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71" w:rsidRPr="00ED6F8A" w:rsidRDefault="002A5771" w:rsidP="0055216A">
      <w:pPr>
        <w:autoSpaceDE w:val="0"/>
        <w:spacing w:after="0"/>
        <w:ind w:left="5670"/>
        <w:contextualSpacing/>
        <w:jc w:val="right"/>
        <w:rPr>
          <w:rFonts w:eastAsia="Arial Unicode MS"/>
          <w:b/>
          <w:color w:val="000000"/>
          <w:sz w:val="20"/>
          <w:szCs w:val="20"/>
          <w:lang w:eastAsia="ru-RU" w:bidi="ru-RU"/>
        </w:rPr>
      </w:pPr>
      <w:bookmarkStart w:id="0" w:name="_Ref119427269"/>
      <w:r w:rsidRPr="00ED6F8A">
        <w:rPr>
          <w:rFonts w:eastAsia="Arial Unicode MS"/>
          <w:b/>
          <w:color w:val="000000"/>
          <w:sz w:val="20"/>
          <w:szCs w:val="20"/>
          <w:lang w:eastAsia="ru-RU" w:bidi="ru-RU"/>
        </w:rPr>
        <w:t>Утверждаю</w:t>
      </w:r>
    </w:p>
    <w:p w:rsidR="002A5771" w:rsidRPr="00ED6F8A" w:rsidRDefault="002A5771" w:rsidP="0055216A">
      <w:pPr>
        <w:widowControl w:val="0"/>
        <w:suppressAutoHyphens w:val="0"/>
        <w:spacing w:before="120" w:after="0"/>
        <w:ind w:left="4678"/>
        <w:jc w:val="right"/>
        <w:rPr>
          <w:rFonts w:eastAsia="Arial Unicode MS"/>
          <w:b/>
          <w:color w:val="000000"/>
          <w:sz w:val="20"/>
          <w:szCs w:val="20"/>
          <w:lang w:eastAsia="ru-RU" w:bidi="ru-RU"/>
        </w:rPr>
      </w:pPr>
      <w:r w:rsidRPr="00ED6F8A">
        <w:rPr>
          <w:rFonts w:eastAsia="Arial Unicode MS"/>
          <w:b/>
          <w:bCs/>
          <w:color w:val="000000"/>
          <w:sz w:val="20"/>
          <w:szCs w:val="20"/>
          <w:lang w:eastAsia="ru-RU" w:bidi="ru-RU"/>
        </w:rPr>
        <w:tab/>
      </w:r>
      <w:r w:rsidRPr="00ED6F8A">
        <w:rPr>
          <w:rFonts w:eastAsia="Arial Unicode MS"/>
          <w:b/>
          <w:color w:val="000000"/>
          <w:sz w:val="20"/>
          <w:szCs w:val="20"/>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b/>
          <w:color w:val="000000"/>
          <w:sz w:val="20"/>
          <w:szCs w:val="20"/>
          <w:lang w:eastAsia="ru-RU" w:bidi="ru-RU"/>
        </w:rPr>
        <w:t>имущественно</w:t>
      </w:r>
      <w:proofErr w:type="spellEnd"/>
      <w:r w:rsidRPr="00ED6F8A">
        <w:rPr>
          <w:rFonts w:eastAsia="Arial Unicode MS"/>
          <w:b/>
          <w:color w:val="000000"/>
          <w:sz w:val="20"/>
          <w:szCs w:val="20"/>
          <w:lang w:eastAsia="ru-RU" w:bidi="ru-RU"/>
        </w:rPr>
        <w:t>-хозяйственного комплекса администрации Котласского муниципального округа Архангельской области</w:t>
      </w:r>
    </w:p>
    <w:p w:rsidR="0055216A" w:rsidRPr="00ED6F8A" w:rsidRDefault="0055216A" w:rsidP="0055216A">
      <w:pPr>
        <w:widowControl w:val="0"/>
        <w:suppressAutoHyphens w:val="0"/>
        <w:spacing w:after="0"/>
        <w:jc w:val="right"/>
        <w:rPr>
          <w:rFonts w:eastAsia="Arial Unicode MS"/>
          <w:b/>
          <w:color w:val="000000"/>
          <w:sz w:val="20"/>
          <w:szCs w:val="20"/>
          <w:lang w:eastAsia="ru-RU" w:bidi="ru-RU"/>
        </w:rPr>
      </w:pPr>
    </w:p>
    <w:p w:rsidR="002A5771" w:rsidRPr="00ED6F8A" w:rsidRDefault="002A5771" w:rsidP="0055216A">
      <w:pPr>
        <w:widowControl w:val="0"/>
        <w:suppressAutoHyphens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В.П. Проскуряков</w:t>
      </w:r>
    </w:p>
    <w:p w:rsidR="002A5771" w:rsidRPr="00ED6F8A" w:rsidRDefault="002A5771" w:rsidP="002A5771">
      <w:pPr>
        <w:widowControl w:val="0"/>
        <w:pBdr>
          <w:top w:val="single" w:sz="4" w:space="1" w:color="auto"/>
        </w:pBdr>
        <w:suppressAutoHyphens w:val="0"/>
        <w:spacing w:after="0"/>
        <w:ind w:left="5103"/>
        <w:jc w:val="right"/>
        <w:rPr>
          <w:rFonts w:eastAsia="Arial Unicode MS"/>
          <w:b/>
          <w:color w:val="000000"/>
          <w:sz w:val="20"/>
          <w:szCs w:val="20"/>
          <w:lang w:eastAsia="ru-RU" w:bidi="ru-RU"/>
        </w:rPr>
      </w:pP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55"/>
      </w:tblGrid>
      <w:tr w:rsidR="008817CD" w:rsidRPr="00ED6F8A" w:rsidTr="008817CD">
        <w:tc>
          <w:tcPr>
            <w:tcW w:w="187"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425"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w:t>
            </w:r>
          </w:p>
        </w:tc>
        <w:tc>
          <w:tcPr>
            <w:tcW w:w="2280" w:type="dxa"/>
            <w:vAlign w:val="bottom"/>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
        </w:tc>
        <w:tc>
          <w:tcPr>
            <w:tcW w:w="46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r w:rsidRPr="00ED6F8A">
              <w:rPr>
                <w:rFonts w:eastAsia="Arial Unicode MS"/>
                <w:b/>
                <w:color w:val="000000"/>
                <w:sz w:val="20"/>
                <w:szCs w:val="20"/>
                <w:lang w:eastAsia="ru-RU" w:bidi="ru-RU"/>
              </w:rPr>
              <w:t>2023</w:t>
            </w:r>
          </w:p>
        </w:tc>
        <w:tc>
          <w:tcPr>
            <w:tcW w:w="255" w:type="dxa"/>
            <w:vAlign w:val="bottom"/>
            <w:hideMark/>
          </w:tcPr>
          <w:p w:rsidR="008817CD" w:rsidRPr="00ED6F8A" w:rsidRDefault="008817CD" w:rsidP="002A5771">
            <w:pPr>
              <w:widowControl w:val="0"/>
              <w:suppressAutoHyphens w:val="0"/>
              <w:autoSpaceDE w:val="0"/>
              <w:autoSpaceDN w:val="0"/>
              <w:spacing w:after="0"/>
              <w:jc w:val="right"/>
              <w:rPr>
                <w:rFonts w:eastAsia="Arial Unicode MS"/>
                <w:b/>
                <w:color w:val="000000"/>
                <w:sz w:val="20"/>
                <w:szCs w:val="20"/>
                <w:lang w:eastAsia="ru-RU" w:bidi="ru-RU"/>
              </w:rPr>
            </w:pPr>
            <w:proofErr w:type="gramStart"/>
            <w:r w:rsidRPr="00ED6F8A">
              <w:rPr>
                <w:rFonts w:eastAsia="Arial Unicode MS"/>
                <w:b/>
                <w:color w:val="000000"/>
                <w:sz w:val="20"/>
                <w:szCs w:val="20"/>
                <w:lang w:eastAsia="ru-RU" w:bidi="ru-RU"/>
              </w:rPr>
              <w:t>г</w:t>
            </w:r>
            <w:proofErr w:type="gramEnd"/>
            <w:r w:rsidRPr="00ED6F8A">
              <w:rPr>
                <w:rFonts w:eastAsia="Arial Unicode MS"/>
                <w:b/>
                <w:color w:val="000000"/>
                <w:sz w:val="20"/>
                <w:szCs w:val="20"/>
                <w:lang w:eastAsia="ru-RU" w:bidi="ru-RU"/>
              </w:rPr>
              <w:t>.</w:t>
            </w:r>
          </w:p>
        </w:tc>
      </w:tr>
    </w:tbl>
    <w:p w:rsidR="002A5771" w:rsidRPr="00ED6F8A" w:rsidRDefault="002A5771" w:rsidP="008817CD">
      <w:pPr>
        <w:widowControl w:val="0"/>
        <w:suppressAutoHyphens w:val="0"/>
        <w:spacing w:after="0"/>
        <w:ind w:left="6521" w:right="849"/>
        <w:jc w:val="center"/>
        <w:rPr>
          <w:rFonts w:eastAsia="Arial Unicode MS"/>
          <w:b/>
          <w:color w:val="000000"/>
          <w:sz w:val="20"/>
          <w:szCs w:val="20"/>
          <w:lang w:eastAsia="ru-RU" w:bidi="ru-RU"/>
        </w:rPr>
      </w:pPr>
      <w:r w:rsidRPr="00ED6F8A">
        <w:rPr>
          <w:rFonts w:eastAsia="Arial Unicode MS"/>
          <w:b/>
          <w:color w:val="000000"/>
          <w:sz w:val="20"/>
          <w:szCs w:val="20"/>
          <w:lang w:eastAsia="ru-RU" w:bidi="ru-RU"/>
        </w:rPr>
        <w:t>(дата утверждения)</w:t>
      </w:r>
    </w:p>
    <w:p w:rsidR="00E353E2" w:rsidRPr="00ED6F8A" w:rsidRDefault="00E353E2" w:rsidP="00E353E2">
      <w:pPr>
        <w:rPr>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r w:rsidRPr="00ED6F8A">
        <w:rPr>
          <w:b/>
          <w:sz w:val="22"/>
          <w:szCs w:val="22"/>
        </w:rPr>
        <w:t xml:space="preserve">Конкурсная документация </w:t>
      </w:r>
    </w:p>
    <w:p w:rsidR="00E353E2" w:rsidRPr="00ED6F8A" w:rsidRDefault="00E353E2" w:rsidP="00E353E2">
      <w:pPr>
        <w:jc w:val="center"/>
        <w:rPr>
          <w:b/>
          <w:sz w:val="22"/>
          <w:szCs w:val="22"/>
        </w:rPr>
      </w:pPr>
      <w:r w:rsidRPr="00ED6F8A">
        <w:rPr>
          <w:b/>
          <w:sz w:val="22"/>
          <w:szCs w:val="22"/>
        </w:rPr>
        <w:t>для проведения  открытого конкурса по отбору управляющей организации для управления многоквартирным</w:t>
      </w:r>
      <w:r w:rsidR="002A5771" w:rsidRPr="00ED6F8A">
        <w:rPr>
          <w:b/>
          <w:sz w:val="22"/>
          <w:szCs w:val="22"/>
        </w:rPr>
        <w:t xml:space="preserve"> домом</w:t>
      </w:r>
      <w:r w:rsidRPr="00ED6F8A">
        <w:rPr>
          <w:b/>
          <w:sz w:val="22"/>
          <w:szCs w:val="22"/>
        </w:rPr>
        <w:t xml:space="preserve">, расположенным на территории  </w:t>
      </w:r>
      <w:r w:rsidR="006A5576" w:rsidRPr="00ED6F8A">
        <w:rPr>
          <w:b/>
          <w:sz w:val="22"/>
          <w:szCs w:val="22"/>
        </w:rPr>
        <w:t>Котласского муниципального округа Архангельской области</w:t>
      </w:r>
    </w:p>
    <w:p w:rsidR="00E353E2" w:rsidRPr="00ED6F8A" w:rsidRDefault="006A5576" w:rsidP="00E353E2">
      <w:pPr>
        <w:jc w:val="center"/>
        <w:rPr>
          <w:b/>
          <w:sz w:val="22"/>
          <w:szCs w:val="22"/>
        </w:rPr>
      </w:pPr>
      <w:r w:rsidRPr="00ED6F8A">
        <w:rPr>
          <w:b/>
          <w:sz w:val="22"/>
          <w:szCs w:val="22"/>
        </w:rPr>
        <w:t xml:space="preserve"> </w:t>
      </w:r>
      <w:r w:rsidR="00E353E2" w:rsidRPr="00ED6F8A">
        <w:rPr>
          <w:b/>
          <w:sz w:val="22"/>
          <w:szCs w:val="22"/>
        </w:rPr>
        <w:t xml:space="preserve"> </w:t>
      </w:r>
    </w:p>
    <w:p w:rsidR="00E353E2" w:rsidRPr="00ED6F8A" w:rsidRDefault="00E353E2" w:rsidP="00E353E2">
      <w:pPr>
        <w:jc w:val="center"/>
        <w:rPr>
          <w:b/>
          <w:sz w:val="22"/>
          <w:szCs w:val="22"/>
        </w:rPr>
      </w:pPr>
    </w:p>
    <w:p w:rsidR="00E353E2" w:rsidRPr="00ED6F8A" w:rsidRDefault="00E353E2" w:rsidP="00E353E2">
      <w:pPr>
        <w:rPr>
          <w:b/>
          <w:sz w:val="22"/>
          <w:szCs w:val="22"/>
        </w:rPr>
      </w:pPr>
    </w:p>
    <w:p w:rsidR="002B0C41" w:rsidRPr="00ED6F8A" w:rsidRDefault="002B0C41" w:rsidP="00E353E2">
      <w:pP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E353E2" w:rsidRPr="00ED6F8A" w:rsidRDefault="00E353E2"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2A5771" w:rsidRPr="00ED6F8A" w:rsidRDefault="002A5771" w:rsidP="00E353E2">
      <w:pPr>
        <w:jc w:val="center"/>
        <w:rPr>
          <w:b/>
          <w:sz w:val="22"/>
          <w:szCs w:val="22"/>
        </w:rPr>
      </w:pPr>
    </w:p>
    <w:p w:rsidR="00E353E2" w:rsidRPr="00ED6F8A" w:rsidRDefault="00E353E2" w:rsidP="003A448B">
      <w:pPr>
        <w:rPr>
          <w:b/>
          <w:sz w:val="22"/>
          <w:szCs w:val="22"/>
        </w:rPr>
      </w:pPr>
    </w:p>
    <w:p w:rsidR="00E353E2" w:rsidRPr="00ED6F8A" w:rsidRDefault="00E353E2" w:rsidP="00E353E2">
      <w:pPr>
        <w:rPr>
          <w:b/>
          <w:sz w:val="22"/>
          <w:szCs w:val="22"/>
        </w:rPr>
      </w:pPr>
    </w:p>
    <w:p w:rsidR="00E353E2" w:rsidRPr="00ED6F8A" w:rsidRDefault="00E353E2" w:rsidP="00E353E2">
      <w:pPr>
        <w:jc w:val="center"/>
        <w:rPr>
          <w:b/>
          <w:sz w:val="22"/>
          <w:szCs w:val="22"/>
        </w:rPr>
      </w:pPr>
    </w:p>
    <w:p w:rsidR="00E353E2" w:rsidRPr="00ED6F8A" w:rsidRDefault="006A5576" w:rsidP="00E353E2">
      <w:pPr>
        <w:jc w:val="center"/>
        <w:rPr>
          <w:b/>
          <w:sz w:val="22"/>
          <w:szCs w:val="22"/>
        </w:rPr>
      </w:pPr>
      <w:r w:rsidRPr="00ED6F8A">
        <w:rPr>
          <w:b/>
          <w:sz w:val="22"/>
          <w:szCs w:val="22"/>
        </w:rPr>
        <w:t>г.</w:t>
      </w:r>
      <w:r w:rsidR="002C6D25" w:rsidRPr="00ED6F8A">
        <w:rPr>
          <w:b/>
          <w:sz w:val="22"/>
          <w:szCs w:val="22"/>
        </w:rPr>
        <w:t xml:space="preserve"> </w:t>
      </w:r>
      <w:r w:rsidRPr="00ED6F8A">
        <w:rPr>
          <w:b/>
          <w:sz w:val="22"/>
          <w:szCs w:val="22"/>
        </w:rPr>
        <w:t>Котлас</w:t>
      </w:r>
    </w:p>
    <w:p w:rsidR="00E353E2" w:rsidRPr="00ED6F8A" w:rsidRDefault="00E353E2" w:rsidP="00E353E2">
      <w:pPr>
        <w:jc w:val="center"/>
        <w:rPr>
          <w:b/>
          <w:sz w:val="22"/>
          <w:szCs w:val="22"/>
        </w:rPr>
      </w:pPr>
      <w:r w:rsidRPr="00ED6F8A">
        <w:rPr>
          <w:b/>
          <w:sz w:val="22"/>
          <w:szCs w:val="22"/>
        </w:rPr>
        <w:t>202</w:t>
      </w:r>
      <w:r w:rsidR="002F5B79" w:rsidRPr="00ED6F8A">
        <w:rPr>
          <w:b/>
          <w:sz w:val="22"/>
          <w:szCs w:val="22"/>
        </w:rPr>
        <w:t>3</w:t>
      </w:r>
      <w:r w:rsidRPr="00ED6F8A">
        <w:rPr>
          <w:b/>
          <w:sz w:val="22"/>
          <w:szCs w:val="22"/>
        </w:rPr>
        <w:t xml:space="preserve"> г.</w:t>
      </w:r>
    </w:p>
    <w:p w:rsidR="00C15DF6" w:rsidRPr="00ED6F8A" w:rsidRDefault="00C15DF6" w:rsidP="00E353E2">
      <w:pPr>
        <w:jc w:val="center"/>
        <w:rPr>
          <w:b/>
          <w:sz w:val="22"/>
          <w:szCs w:val="22"/>
        </w:rPr>
      </w:pPr>
    </w:p>
    <w:p w:rsidR="00C15DF6" w:rsidRPr="00ED6F8A" w:rsidRDefault="00C15DF6" w:rsidP="00E353E2">
      <w:pPr>
        <w:jc w:val="center"/>
        <w:rPr>
          <w:b/>
          <w:sz w:val="22"/>
          <w:szCs w:val="22"/>
        </w:rPr>
      </w:pPr>
    </w:p>
    <w:p w:rsidR="00081FD1" w:rsidRPr="00ED6F8A" w:rsidRDefault="00081FD1" w:rsidP="00081FD1">
      <w:pPr>
        <w:spacing w:after="0"/>
        <w:jc w:val="center"/>
        <w:rPr>
          <w:b/>
          <w:bCs/>
          <w:kern w:val="36"/>
          <w:sz w:val="22"/>
          <w:szCs w:val="22"/>
        </w:rPr>
      </w:pPr>
      <w:r w:rsidRPr="00ED6F8A">
        <w:rPr>
          <w:b/>
          <w:bCs/>
          <w:kern w:val="36"/>
          <w:sz w:val="22"/>
          <w:szCs w:val="22"/>
        </w:rPr>
        <w:t xml:space="preserve">СОДЕРЖАНИЕ КОНКУРСНОЙ ДОКУМЕНТАЦИИ </w:t>
      </w:r>
    </w:p>
    <w:p w:rsidR="00081FD1" w:rsidRPr="00ED6F8A" w:rsidRDefault="00081FD1" w:rsidP="00081FD1">
      <w:pPr>
        <w:spacing w:after="0"/>
        <w:rPr>
          <w:sz w:val="22"/>
          <w:szCs w:val="22"/>
        </w:rPr>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b/>
                <w:bCs/>
                <w:sz w:val="22"/>
                <w:szCs w:val="22"/>
              </w:rPr>
            </w:pPr>
            <w:r w:rsidRPr="00ED6F8A">
              <w:rPr>
                <w:b/>
                <w:bCs/>
                <w:sz w:val="22"/>
                <w:szCs w:val="22"/>
              </w:rPr>
              <w:t>Наименование разделов и приложений</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1. Общие сведения о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ED2BDA">
            <w:pPr>
              <w:spacing w:after="0"/>
              <w:rPr>
                <w:sz w:val="22"/>
                <w:szCs w:val="22"/>
              </w:rPr>
            </w:pPr>
            <w:r w:rsidRPr="00ED6F8A">
              <w:rPr>
                <w:sz w:val="22"/>
                <w:szCs w:val="22"/>
              </w:rPr>
              <w:t xml:space="preserve">Раздел 2. Порядок подачи </w:t>
            </w:r>
            <w:r w:rsidR="00ED2BDA" w:rsidRPr="00ED6F8A">
              <w:rPr>
                <w:sz w:val="22"/>
                <w:szCs w:val="22"/>
              </w:rPr>
              <w:t>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3. Порядок рассмотрения заявок на участие в конкурсе.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4. Порядок проведения конкурса, определение победителя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5. Заключение договора управления многоквартирным домом по результатам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9D7226">
            <w:pPr>
              <w:spacing w:after="0"/>
              <w:rPr>
                <w:sz w:val="22"/>
                <w:szCs w:val="22"/>
              </w:rPr>
            </w:pPr>
            <w:r w:rsidRPr="00ED6F8A">
              <w:rPr>
                <w:sz w:val="22"/>
                <w:szCs w:val="22"/>
              </w:rPr>
              <w:t>Раздел 6. Информационная карта конкурса</w:t>
            </w:r>
          </w:p>
        </w:tc>
      </w:tr>
      <w:tr w:rsidR="004B4A7C"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4B4A7C" w:rsidRPr="00ED6F8A" w:rsidRDefault="004B4A7C" w:rsidP="009D7226">
            <w:pPr>
              <w:spacing w:after="0"/>
              <w:rPr>
                <w:sz w:val="22"/>
                <w:szCs w:val="22"/>
              </w:rPr>
            </w:pPr>
            <w:r w:rsidRPr="00ED6F8A">
              <w:rPr>
                <w:sz w:val="22"/>
                <w:szCs w:val="22"/>
              </w:rPr>
              <w:t>Приложения к конкурсной документации:</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4B4A7C" w:rsidP="004B4A7C">
            <w:pPr>
              <w:spacing w:after="0"/>
              <w:rPr>
                <w:sz w:val="22"/>
                <w:szCs w:val="22"/>
              </w:rPr>
            </w:pPr>
            <w:r w:rsidRPr="00ED6F8A">
              <w:rPr>
                <w:sz w:val="22"/>
                <w:szCs w:val="22"/>
              </w:rPr>
              <w:t xml:space="preserve">Приложение № 1 </w:t>
            </w:r>
            <w:r w:rsidR="00081FD1" w:rsidRPr="00ED6F8A">
              <w:rPr>
                <w:sz w:val="22"/>
                <w:szCs w:val="22"/>
              </w:rPr>
              <w:t xml:space="preserve">Проект договора управления многоквартирным домом. </w:t>
            </w:r>
          </w:p>
        </w:tc>
      </w:tr>
      <w:tr w:rsidR="00FD712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ED6F8A" w:rsidRDefault="004B4A7C" w:rsidP="00BF0DD7">
            <w:pPr>
              <w:rPr>
                <w:sz w:val="22"/>
                <w:szCs w:val="22"/>
              </w:rPr>
            </w:pPr>
            <w:r w:rsidRPr="00ED6F8A">
              <w:rPr>
                <w:sz w:val="22"/>
                <w:szCs w:val="22"/>
              </w:rPr>
              <w:t xml:space="preserve">Приложение № 2 </w:t>
            </w:r>
            <w:r w:rsidR="00BF0DD7" w:rsidRPr="00ED6F8A">
              <w:rPr>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c>
      </w:tr>
      <w:tr w:rsidR="00BF0DD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F0DD7" w:rsidRPr="00ED6F8A" w:rsidRDefault="00BF0DD7" w:rsidP="00BF0DD7">
            <w:pPr>
              <w:spacing w:after="0"/>
              <w:rPr>
                <w:sz w:val="22"/>
                <w:szCs w:val="22"/>
              </w:rPr>
            </w:pPr>
            <w:r w:rsidRPr="00ED6F8A">
              <w:rPr>
                <w:sz w:val="22"/>
                <w:szCs w:val="22"/>
              </w:rPr>
              <w:t>Приложение № 3 Акт о состоянии общего имущества собственников помещений в многоквартирном доме, являющегося объектом конкурса</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081FD1" w:rsidP="00BF0DD7">
            <w:pPr>
              <w:spacing w:after="0"/>
              <w:rPr>
                <w:sz w:val="22"/>
                <w:szCs w:val="22"/>
              </w:rPr>
            </w:pPr>
            <w:r w:rsidRPr="00ED6F8A">
              <w:rPr>
                <w:sz w:val="22"/>
                <w:szCs w:val="22"/>
              </w:rPr>
              <w:t>Приложени</w:t>
            </w:r>
            <w:r w:rsidR="004B4A7C" w:rsidRPr="00ED6F8A">
              <w:rPr>
                <w:sz w:val="22"/>
                <w:szCs w:val="22"/>
              </w:rPr>
              <w:t>е</w:t>
            </w:r>
            <w:r w:rsidRPr="00ED6F8A">
              <w:rPr>
                <w:sz w:val="22"/>
                <w:szCs w:val="22"/>
              </w:rPr>
              <w:t xml:space="preserve"> № </w:t>
            </w:r>
            <w:r w:rsidR="00BF0DD7" w:rsidRPr="00ED6F8A">
              <w:rPr>
                <w:sz w:val="22"/>
                <w:szCs w:val="22"/>
              </w:rPr>
              <w:t>4</w:t>
            </w:r>
            <w:r w:rsidR="00E87B8C" w:rsidRPr="00ED6F8A">
              <w:rPr>
                <w:sz w:val="22"/>
                <w:szCs w:val="22"/>
              </w:rPr>
              <w:t xml:space="preserve"> </w:t>
            </w:r>
            <w:r w:rsidR="007346CE" w:rsidRPr="00ED6F8A">
              <w:rPr>
                <w:sz w:val="22"/>
                <w:szCs w:val="22"/>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BC2BF7"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BC2BF7"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5</w:t>
            </w:r>
            <w:r w:rsidRPr="00ED6F8A">
              <w:rPr>
                <w:sz w:val="22"/>
                <w:szCs w:val="22"/>
              </w:rPr>
              <w:t xml:space="preserve">   Расчёт стоимости содержания и текущего ремонта общего имущества многоквартирных жилых домов </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6</w:t>
            </w:r>
            <w:r w:rsidRPr="00ED6F8A">
              <w:rPr>
                <w:sz w:val="22"/>
                <w:szCs w:val="22"/>
              </w:rPr>
              <w:t xml:space="preserve"> </w:t>
            </w:r>
            <w:r w:rsidR="00AC19BC" w:rsidRPr="00ED6F8A">
              <w:rPr>
                <w:sz w:val="22"/>
                <w:szCs w:val="22"/>
              </w:rPr>
              <w:t>АКТ приемки оказанных услуг и (или) выполненных работ по содержанию  и текущему ремонту общего имущества в многоквартирном доме</w:t>
            </w:r>
          </w:p>
        </w:tc>
      </w:tr>
      <w:tr w:rsidR="00081FD1" w:rsidRPr="00ED6F8A"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7</w:t>
            </w:r>
            <w:r w:rsidRPr="00ED6F8A">
              <w:rPr>
                <w:sz w:val="22"/>
                <w:szCs w:val="22"/>
              </w:rPr>
              <w:t xml:space="preserve"> </w:t>
            </w:r>
            <w:r w:rsidR="00081FD1" w:rsidRPr="00ED6F8A">
              <w:rPr>
                <w:sz w:val="22"/>
                <w:szCs w:val="22"/>
              </w:rPr>
              <w:t>Заявка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8</w:t>
            </w:r>
            <w:r w:rsidRPr="00ED6F8A">
              <w:rPr>
                <w:sz w:val="22"/>
                <w:szCs w:val="22"/>
              </w:rPr>
              <w:t xml:space="preserve"> </w:t>
            </w:r>
            <w:r w:rsidR="00081FD1" w:rsidRPr="00ED6F8A">
              <w:rPr>
                <w:sz w:val="22"/>
                <w:szCs w:val="22"/>
              </w:rPr>
              <w:t xml:space="preserve">Расписка </w:t>
            </w:r>
            <w:proofErr w:type="gramStart"/>
            <w:r w:rsidR="00081FD1" w:rsidRPr="00ED6F8A">
              <w:rPr>
                <w:sz w:val="22"/>
                <w:szCs w:val="22"/>
              </w:rPr>
              <w:t>о получении заявки на участие в конкурсе по отбору управляющей организации для управления</w:t>
            </w:r>
            <w:proofErr w:type="gramEnd"/>
            <w:r w:rsidR="00081FD1" w:rsidRPr="00ED6F8A">
              <w:rPr>
                <w:sz w:val="22"/>
                <w:szCs w:val="22"/>
              </w:rPr>
              <w:t xml:space="preserve">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9</w:t>
            </w:r>
            <w:r w:rsidRPr="00ED6F8A">
              <w:rPr>
                <w:sz w:val="22"/>
                <w:szCs w:val="22"/>
              </w:rPr>
              <w:t xml:space="preserve"> </w:t>
            </w:r>
            <w:r w:rsidR="00081FD1" w:rsidRPr="00ED6F8A">
              <w:rPr>
                <w:sz w:val="22"/>
                <w:szCs w:val="22"/>
              </w:rPr>
              <w:t xml:space="preserve">Протокол вскрытия конвертов </w:t>
            </w:r>
            <w:proofErr w:type="gramStart"/>
            <w:r w:rsidR="00081FD1" w:rsidRPr="00ED6F8A">
              <w:rPr>
                <w:sz w:val="22"/>
                <w:szCs w:val="22"/>
              </w:rPr>
              <w:t>с заявками на участие в конкурсе по отбору управляющей организации для управления</w:t>
            </w:r>
            <w:proofErr w:type="gramEnd"/>
            <w:r w:rsidR="00081FD1" w:rsidRPr="00ED6F8A">
              <w:rPr>
                <w:sz w:val="22"/>
                <w:szCs w:val="22"/>
              </w:rPr>
              <w:t xml:space="preserve">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10</w:t>
            </w:r>
            <w:r w:rsidRPr="00ED6F8A">
              <w:rPr>
                <w:sz w:val="22"/>
                <w:szCs w:val="22"/>
              </w:rPr>
              <w:t xml:space="preserve"> </w:t>
            </w:r>
            <w:r w:rsidR="00081FD1" w:rsidRPr="00ED6F8A">
              <w:rPr>
                <w:sz w:val="22"/>
                <w:szCs w:val="22"/>
              </w:rPr>
              <w:t>Протокол рассмотрения заявок на участие в конкурсе по отбору управляющей организации для управления многоквартирным домом.</w:t>
            </w:r>
          </w:p>
        </w:tc>
      </w:tr>
      <w:tr w:rsidR="00081FD1" w:rsidRPr="00ED6F8A"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ED6F8A" w:rsidRDefault="00BC2BF7" w:rsidP="00BF0DD7">
            <w:pPr>
              <w:spacing w:after="0"/>
              <w:rPr>
                <w:sz w:val="22"/>
                <w:szCs w:val="22"/>
              </w:rPr>
            </w:pPr>
            <w:r w:rsidRPr="00ED6F8A">
              <w:rPr>
                <w:sz w:val="22"/>
                <w:szCs w:val="22"/>
              </w:rPr>
              <w:t xml:space="preserve">Приложение № </w:t>
            </w:r>
            <w:r w:rsidR="00BF0DD7" w:rsidRPr="00ED6F8A">
              <w:rPr>
                <w:sz w:val="22"/>
                <w:szCs w:val="22"/>
              </w:rPr>
              <w:t>11</w:t>
            </w:r>
            <w:r w:rsidRPr="00ED6F8A">
              <w:rPr>
                <w:sz w:val="22"/>
                <w:szCs w:val="22"/>
              </w:rPr>
              <w:t xml:space="preserve"> </w:t>
            </w:r>
            <w:r w:rsidR="00081FD1" w:rsidRPr="00ED6F8A">
              <w:rPr>
                <w:sz w:val="22"/>
                <w:szCs w:val="22"/>
              </w:rPr>
              <w:t>Протокол конкурса по отбору управляющей организации для управления многоквартирным домом.</w:t>
            </w:r>
          </w:p>
        </w:tc>
      </w:tr>
    </w:tbl>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081FD1" w:rsidRPr="00ED6F8A" w:rsidRDefault="00081FD1">
      <w:pPr>
        <w:suppressAutoHyphens w:val="0"/>
        <w:spacing w:after="0"/>
        <w:jc w:val="left"/>
        <w:rPr>
          <w:sz w:val="22"/>
          <w:szCs w:val="22"/>
        </w:rPr>
      </w:pPr>
    </w:p>
    <w:p w:rsidR="004B4A7C" w:rsidRPr="00ED6F8A" w:rsidRDefault="004B4A7C">
      <w:pPr>
        <w:suppressAutoHyphens w:val="0"/>
        <w:spacing w:after="0"/>
        <w:jc w:val="left"/>
        <w:rPr>
          <w:sz w:val="22"/>
          <w:szCs w:val="22"/>
        </w:rPr>
      </w:pPr>
    </w:p>
    <w:p w:rsidR="004B4A7C" w:rsidRPr="00ED6F8A" w:rsidRDefault="004B4A7C">
      <w:pPr>
        <w:suppressAutoHyphens w:val="0"/>
        <w:spacing w:after="0"/>
        <w:jc w:val="left"/>
        <w:rPr>
          <w:sz w:val="22"/>
          <w:szCs w:val="22"/>
        </w:rPr>
      </w:pPr>
    </w:p>
    <w:p w:rsidR="00081FD1" w:rsidRPr="00ED6F8A" w:rsidRDefault="00081FD1">
      <w:pPr>
        <w:suppressAutoHyphens w:val="0"/>
        <w:spacing w:after="0"/>
        <w:jc w:val="left"/>
        <w:rPr>
          <w:sz w:val="22"/>
          <w:szCs w:val="22"/>
        </w:rPr>
      </w:pPr>
    </w:p>
    <w:p w:rsidR="009C525C" w:rsidRPr="00ED6F8A" w:rsidRDefault="009C525C" w:rsidP="00293447">
      <w:pPr>
        <w:pStyle w:val="1"/>
        <w:spacing w:before="0" w:after="0"/>
        <w:rPr>
          <w:sz w:val="22"/>
          <w:szCs w:val="22"/>
        </w:rPr>
      </w:pPr>
      <w:r w:rsidRPr="00ED6F8A">
        <w:rPr>
          <w:sz w:val="22"/>
          <w:szCs w:val="22"/>
        </w:rPr>
        <w:lastRenderedPageBreak/>
        <w:t>Термины, используемые в конкурсной документации</w:t>
      </w:r>
    </w:p>
    <w:p w:rsidR="009C525C" w:rsidRPr="00ED6F8A" w:rsidRDefault="009C525C" w:rsidP="00293447">
      <w:pPr>
        <w:spacing w:after="0"/>
        <w:rPr>
          <w:b/>
          <w:bCs/>
          <w:sz w:val="22"/>
          <w:szCs w:val="22"/>
        </w:rPr>
      </w:pPr>
    </w:p>
    <w:p w:rsidR="00C933B8" w:rsidRPr="00ED6F8A" w:rsidRDefault="00C933B8" w:rsidP="00C933B8">
      <w:pPr>
        <w:shd w:val="clear" w:color="auto" w:fill="FFFFFF"/>
        <w:spacing w:after="0"/>
        <w:rPr>
          <w:sz w:val="22"/>
          <w:szCs w:val="22"/>
        </w:rPr>
      </w:pPr>
      <w:bookmarkStart w:id="1" w:name="_Ref119427236"/>
      <w:bookmarkEnd w:id="1"/>
      <w:r w:rsidRPr="00ED6F8A">
        <w:rPr>
          <w:b/>
          <w:bCs/>
          <w:sz w:val="22"/>
          <w:szCs w:val="22"/>
        </w:rPr>
        <w:t>«конкурс»</w:t>
      </w:r>
      <w:r w:rsidRPr="00ED6F8A">
        <w:rPr>
          <w:sz w:val="22"/>
          <w:szCs w:val="22"/>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ED6F8A">
        <w:rPr>
          <w:sz w:val="22"/>
          <w:szCs w:val="22"/>
        </w:rPr>
        <w:t>управления</w:t>
      </w:r>
      <w:proofErr w:type="gramEnd"/>
      <w:r w:rsidRPr="00ED6F8A">
        <w:rPr>
          <w:sz w:val="22"/>
          <w:szCs w:val="22"/>
        </w:rPr>
        <w:t xml:space="preserve"> которым проводится конкурс, за наименьший размер платы за содержание и ремонт жилого помещения в течение установленного срока;</w:t>
      </w:r>
    </w:p>
    <w:p w:rsidR="00C933B8" w:rsidRPr="00ED6F8A" w:rsidRDefault="00C933B8" w:rsidP="00C933B8">
      <w:pPr>
        <w:shd w:val="clear" w:color="auto" w:fill="FFFFFF"/>
        <w:spacing w:after="0"/>
        <w:rPr>
          <w:sz w:val="22"/>
          <w:szCs w:val="22"/>
        </w:rPr>
      </w:pPr>
      <w:r w:rsidRPr="00ED6F8A">
        <w:rPr>
          <w:b/>
          <w:bCs/>
          <w:sz w:val="22"/>
          <w:szCs w:val="22"/>
        </w:rPr>
        <w:t>«предмет конкурса»</w:t>
      </w:r>
      <w:r w:rsidRPr="00ED6F8A">
        <w:rPr>
          <w:sz w:val="22"/>
          <w:szCs w:val="22"/>
        </w:rPr>
        <w:t> - право заключения договоров управления многоквартирным домом в отношении объекта конкурса;</w:t>
      </w:r>
    </w:p>
    <w:p w:rsidR="00C933B8" w:rsidRPr="00ED6F8A" w:rsidRDefault="00C933B8" w:rsidP="00C933B8">
      <w:pPr>
        <w:shd w:val="clear" w:color="auto" w:fill="FFFFFF"/>
        <w:spacing w:after="0"/>
        <w:rPr>
          <w:sz w:val="22"/>
          <w:szCs w:val="22"/>
        </w:rPr>
      </w:pPr>
      <w:r w:rsidRPr="00ED6F8A">
        <w:rPr>
          <w:b/>
          <w:bCs/>
          <w:sz w:val="22"/>
          <w:szCs w:val="22"/>
        </w:rPr>
        <w:t>«объект конкурса»</w:t>
      </w:r>
      <w:r w:rsidRPr="00ED6F8A">
        <w:rPr>
          <w:sz w:val="22"/>
          <w:szCs w:val="22"/>
        </w:rPr>
        <w:t xml:space="preserve"> - общее имущество собственников помещений в многоквартирном доме, на право </w:t>
      </w:r>
      <w:proofErr w:type="gramStart"/>
      <w:r w:rsidRPr="00ED6F8A">
        <w:rPr>
          <w:sz w:val="22"/>
          <w:szCs w:val="22"/>
        </w:rPr>
        <w:t>управления</w:t>
      </w:r>
      <w:proofErr w:type="gramEnd"/>
      <w:r w:rsidRPr="00ED6F8A">
        <w:rPr>
          <w:sz w:val="22"/>
          <w:szCs w:val="22"/>
        </w:rPr>
        <w:t xml:space="preserve"> которым проводится конкурс;</w:t>
      </w:r>
    </w:p>
    <w:p w:rsidR="00C933B8" w:rsidRPr="00ED6F8A" w:rsidRDefault="00C933B8" w:rsidP="00C933B8">
      <w:pPr>
        <w:shd w:val="clear" w:color="auto" w:fill="FFFFFF"/>
        <w:spacing w:after="0"/>
        <w:rPr>
          <w:sz w:val="22"/>
          <w:szCs w:val="22"/>
        </w:rPr>
      </w:pPr>
      <w:r w:rsidRPr="00ED6F8A">
        <w:rPr>
          <w:b/>
          <w:bCs/>
          <w:sz w:val="22"/>
          <w:szCs w:val="22"/>
        </w:rPr>
        <w:t>«размер платы за содержание и ремонт жилого помещения»</w:t>
      </w:r>
      <w:r w:rsidRPr="00ED6F8A">
        <w:rPr>
          <w:sz w:val="22"/>
          <w:szCs w:val="22"/>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ED6F8A" w:rsidRDefault="00C933B8" w:rsidP="00C933B8">
      <w:pPr>
        <w:shd w:val="clear" w:color="auto" w:fill="FFFFFF"/>
        <w:spacing w:after="0"/>
        <w:rPr>
          <w:sz w:val="22"/>
          <w:szCs w:val="22"/>
        </w:rPr>
      </w:pPr>
      <w:r w:rsidRPr="00ED6F8A">
        <w:rPr>
          <w:b/>
          <w:bCs/>
          <w:sz w:val="22"/>
          <w:szCs w:val="22"/>
        </w:rPr>
        <w:t>«организатор конкурса»</w:t>
      </w:r>
      <w:r w:rsidRPr="00ED6F8A">
        <w:rPr>
          <w:sz w:val="22"/>
          <w:szCs w:val="22"/>
        </w:rPr>
        <w:t xml:space="preserve"> - орган местного самоуправления, уполномоченный проводить конкурс – </w:t>
      </w:r>
      <w:r w:rsidR="00B559B2" w:rsidRPr="00ED6F8A">
        <w:rPr>
          <w:sz w:val="22"/>
          <w:szCs w:val="22"/>
        </w:rPr>
        <w:t xml:space="preserve">администрация </w:t>
      </w:r>
      <w:r w:rsidR="006A5576" w:rsidRPr="00ED6F8A">
        <w:rPr>
          <w:sz w:val="22"/>
          <w:szCs w:val="22"/>
        </w:rPr>
        <w:t>Котласского муниципального округа Архангельской области</w:t>
      </w:r>
      <w:r w:rsidR="00B559B2" w:rsidRPr="00ED6F8A">
        <w:rPr>
          <w:sz w:val="22"/>
          <w:szCs w:val="22"/>
        </w:rPr>
        <w:t>, в лице управлени</w:t>
      </w:r>
      <w:r w:rsidR="002B0C41" w:rsidRPr="00ED6F8A">
        <w:rPr>
          <w:sz w:val="22"/>
          <w:szCs w:val="22"/>
        </w:rPr>
        <w:t xml:space="preserve">я </w:t>
      </w:r>
      <w:proofErr w:type="spellStart"/>
      <w:r w:rsidR="002B0C41" w:rsidRPr="00ED6F8A">
        <w:rPr>
          <w:sz w:val="22"/>
          <w:szCs w:val="22"/>
        </w:rPr>
        <w:t>имущественно</w:t>
      </w:r>
      <w:proofErr w:type="spellEnd"/>
      <w:r w:rsidR="002B0C41" w:rsidRPr="00ED6F8A">
        <w:rPr>
          <w:sz w:val="22"/>
          <w:szCs w:val="22"/>
        </w:rPr>
        <w:t>-хозяйственного</w:t>
      </w:r>
      <w:r w:rsidR="00B559B2" w:rsidRPr="00ED6F8A">
        <w:rPr>
          <w:sz w:val="22"/>
          <w:szCs w:val="22"/>
        </w:rPr>
        <w:t xml:space="preserve"> </w:t>
      </w:r>
      <w:r w:rsidR="002B0C41" w:rsidRPr="00ED6F8A">
        <w:rPr>
          <w:sz w:val="22"/>
          <w:szCs w:val="22"/>
        </w:rPr>
        <w:t>комплекса</w:t>
      </w:r>
      <w:r w:rsidR="00B559B2" w:rsidRPr="00ED6F8A">
        <w:rPr>
          <w:sz w:val="22"/>
          <w:szCs w:val="22"/>
        </w:rPr>
        <w:t xml:space="preserve"> администрации </w:t>
      </w:r>
      <w:r w:rsidR="006A5576" w:rsidRPr="00ED6F8A">
        <w:rPr>
          <w:sz w:val="22"/>
          <w:szCs w:val="22"/>
        </w:rPr>
        <w:t>Котласского муниципального округа Архангельской области</w:t>
      </w:r>
      <w:r w:rsidRPr="00ED6F8A">
        <w:rPr>
          <w:sz w:val="22"/>
          <w:szCs w:val="22"/>
        </w:rPr>
        <w:t>;</w:t>
      </w:r>
    </w:p>
    <w:p w:rsidR="00C933B8" w:rsidRPr="00ED6F8A" w:rsidRDefault="00C933B8" w:rsidP="00C933B8">
      <w:pPr>
        <w:shd w:val="clear" w:color="auto" w:fill="FFFFFF"/>
        <w:spacing w:after="0"/>
        <w:rPr>
          <w:sz w:val="22"/>
          <w:szCs w:val="22"/>
        </w:rPr>
      </w:pPr>
      <w:r w:rsidRPr="00ED6F8A">
        <w:rPr>
          <w:b/>
          <w:bCs/>
          <w:sz w:val="22"/>
          <w:szCs w:val="22"/>
        </w:rPr>
        <w:t>«управляющая организация»</w:t>
      </w:r>
      <w:r w:rsidRPr="00ED6F8A">
        <w:rPr>
          <w:sz w:val="22"/>
          <w:szCs w:val="22"/>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ED6F8A" w:rsidRDefault="00C933B8" w:rsidP="00C933B8">
      <w:pPr>
        <w:shd w:val="clear" w:color="auto" w:fill="FFFFFF"/>
        <w:spacing w:after="0"/>
        <w:rPr>
          <w:sz w:val="22"/>
          <w:szCs w:val="22"/>
        </w:rPr>
      </w:pPr>
      <w:r w:rsidRPr="00ED6F8A">
        <w:rPr>
          <w:b/>
          <w:bCs/>
          <w:sz w:val="22"/>
          <w:szCs w:val="22"/>
        </w:rPr>
        <w:t>«претендент»</w:t>
      </w:r>
      <w:r w:rsidRPr="00ED6F8A">
        <w:rPr>
          <w:sz w:val="22"/>
          <w:szCs w:val="22"/>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ED6F8A" w:rsidRDefault="00C933B8" w:rsidP="004D5763">
      <w:pPr>
        <w:shd w:val="clear" w:color="auto" w:fill="FFFFFF"/>
        <w:spacing w:after="200"/>
        <w:rPr>
          <w:sz w:val="22"/>
          <w:szCs w:val="22"/>
        </w:rPr>
      </w:pPr>
      <w:r w:rsidRPr="00ED6F8A">
        <w:rPr>
          <w:b/>
          <w:bCs/>
          <w:sz w:val="22"/>
          <w:szCs w:val="22"/>
        </w:rPr>
        <w:t>«участник конкурса»</w:t>
      </w:r>
      <w:r w:rsidRPr="00ED6F8A">
        <w:rPr>
          <w:sz w:val="22"/>
          <w:szCs w:val="22"/>
        </w:rPr>
        <w:t> - претендент, допущенный конкурсной комиссией к участию в конкурсе.</w:t>
      </w:r>
    </w:p>
    <w:p w:rsidR="009C525C" w:rsidRPr="00ED6F8A" w:rsidRDefault="001F1B0A" w:rsidP="004D5763">
      <w:pPr>
        <w:pStyle w:val="11"/>
        <w:tabs>
          <w:tab w:val="clear" w:pos="2160"/>
          <w:tab w:val="left" w:pos="0"/>
        </w:tabs>
        <w:spacing w:after="200"/>
        <w:ind w:left="0" w:firstLine="0"/>
        <w:jc w:val="center"/>
        <w:rPr>
          <w:sz w:val="22"/>
          <w:szCs w:val="22"/>
        </w:rPr>
      </w:pPr>
      <w:r w:rsidRPr="00ED6F8A">
        <w:rPr>
          <w:sz w:val="22"/>
          <w:szCs w:val="22"/>
        </w:rPr>
        <w:t xml:space="preserve">Раздел </w:t>
      </w:r>
      <w:r w:rsidR="009C525C" w:rsidRPr="00ED6F8A">
        <w:rPr>
          <w:sz w:val="22"/>
          <w:szCs w:val="22"/>
        </w:rPr>
        <w:t>1.</w:t>
      </w:r>
      <w:r w:rsidR="000958E4" w:rsidRPr="00ED6F8A">
        <w:rPr>
          <w:sz w:val="22"/>
          <w:szCs w:val="22"/>
        </w:rPr>
        <w:t xml:space="preserve"> </w:t>
      </w:r>
      <w:r w:rsidR="009C525C" w:rsidRPr="00ED6F8A">
        <w:rPr>
          <w:sz w:val="22"/>
          <w:szCs w:val="22"/>
        </w:rPr>
        <w:t>Общие положения</w:t>
      </w:r>
    </w:p>
    <w:p w:rsidR="009C525C" w:rsidRPr="00ED6F8A" w:rsidRDefault="009C525C" w:rsidP="001A5DAB">
      <w:pPr>
        <w:pStyle w:val="2"/>
        <w:numPr>
          <w:ilvl w:val="1"/>
          <w:numId w:val="0"/>
        </w:numPr>
        <w:tabs>
          <w:tab w:val="clear" w:pos="9180"/>
          <w:tab w:val="left" w:pos="360"/>
          <w:tab w:val="left" w:pos="1836"/>
        </w:tabs>
        <w:spacing w:after="0"/>
        <w:jc w:val="left"/>
        <w:rPr>
          <w:sz w:val="22"/>
          <w:szCs w:val="22"/>
        </w:rPr>
      </w:pPr>
      <w:r w:rsidRPr="00ED6F8A">
        <w:rPr>
          <w:sz w:val="22"/>
          <w:szCs w:val="22"/>
        </w:rPr>
        <w:t>Законодательное регулирование</w:t>
      </w:r>
    </w:p>
    <w:p w:rsidR="009C525C" w:rsidRPr="00ED6F8A" w:rsidRDefault="009C525C" w:rsidP="00293447">
      <w:pPr>
        <w:pStyle w:val="3"/>
        <w:tabs>
          <w:tab w:val="clear" w:pos="5627"/>
          <w:tab w:val="left" w:pos="360"/>
          <w:tab w:val="left" w:pos="1307"/>
        </w:tabs>
        <w:ind w:left="0"/>
        <w:rPr>
          <w:sz w:val="22"/>
          <w:szCs w:val="22"/>
        </w:rPr>
      </w:pPr>
      <w:r w:rsidRPr="00ED6F8A">
        <w:rPr>
          <w:sz w:val="22"/>
          <w:szCs w:val="22"/>
        </w:rPr>
        <w:t xml:space="preserve">Настоящая конкурсная документация </w:t>
      </w:r>
      <w:r w:rsidR="00C933B8" w:rsidRPr="00ED6F8A">
        <w:rPr>
          <w:sz w:val="22"/>
          <w:szCs w:val="22"/>
        </w:rPr>
        <w:t>разработана</w:t>
      </w:r>
      <w:r w:rsidRPr="00ED6F8A">
        <w:rPr>
          <w:sz w:val="22"/>
          <w:szCs w:val="22"/>
        </w:rPr>
        <w:t xml:space="preserve"> в соответствии с Гражданским Кодексом РФ, Жилищным Кодексом РФ</w:t>
      </w:r>
      <w:r w:rsidR="00FA7015">
        <w:rPr>
          <w:sz w:val="22"/>
          <w:szCs w:val="22"/>
        </w:rPr>
        <w:t xml:space="preserve">, </w:t>
      </w:r>
      <w:r w:rsidR="00FA7015" w:rsidRPr="00ED6F8A">
        <w:rPr>
          <w:sz w:val="22"/>
          <w:szCs w:val="22"/>
        </w:rPr>
        <w:t>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ED6F8A">
        <w:rPr>
          <w:sz w:val="22"/>
          <w:szCs w:val="22"/>
        </w:rPr>
        <w:t xml:space="preserve">. </w:t>
      </w:r>
    </w:p>
    <w:p w:rsidR="005712CE" w:rsidRPr="00ED6F8A" w:rsidRDefault="00C933B8" w:rsidP="00FD7121">
      <w:pPr>
        <w:pStyle w:val="3"/>
        <w:tabs>
          <w:tab w:val="clear" w:pos="5627"/>
          <w:tab w:val="left" w:pos="360"/>
          <w:tab w:val="left" w:pos="1307"/>
        </w:tabs>
        <w:ind w:left="0"/>
        <w:rPr>
          <w:sz w:val="22"/>
          <w:szCs w:val="22"/>
        </w:rPr>
      </w:pPr>
      <w:r w:rsidRPr="00ED6F8A">
        <w:rPr>
          <w:sz w:val="22"/>
          <w:szCs w:val="22"/>
        </w:rPr>
        <w:t>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w:t>
      </w:r>
      <w:r w:rsidR="00FD7121" w:rsidRPr="00ED6F8A">
        <w:rPr>
          <w:sz w:val="22"/>
          <w:szCs w:val="22"/>
        </w:rPr>
        <w:t xml:space="preserve"> расположенными на территории </w:t>
      </w:r>
      <w:r w:rsidR="006A5576" w:rsidRPr="00ED6F8A">
        <w:rPr>
          <w:sz w:val="22"/>
          <w:szCs w:val="22"/>
        </w:rPr>
        <w:t>Котласского муниципального округа Архангельской области</w:t>
      </w:r>
      <w:r w:rsidR="00943D25" w:rsidRPr="00ED6F8A">
        <w:rPr>
          <w:sz w:val="22"/>
          <w:szCs w:val="22"/>
        </w:rPr>
        <w:t xml:space="preserve">. Перечень многоквартирных домов, расположенных на территории </w:t>
      </w:r>
      <w:r w:rsidR="006A5576" w:rsidRPr="00ED6F8A">
        <w:rPr>
          <w:sz w:val="22"/>
          <w:szCs w:val="22"/>
        </w:rPr>
        <w:t>Котласского муниципально</w:t>
      </w:r>
      <w:r w:rsidR="003241F8" w:rsidRPr="00ED6F8A">
        <w:rPr>
          <w:sz w:val="22"/>
          <w:szCs w:val="22"/>
        </w:rPr>
        <w:t>го округа Архангельской област</w:t>
      </w:r>
      <w:r w:rsidR="00BF0DD7" w:rsidRPr="00ED6F8A">
        <w:rPr>
          <w:sz w:val="22"/>
          <w:szCs w:val="22"/>
        </w:rPr>
        <w:t>и</w:t>
      </w:r>
      <w:r w:rsidR="00943D25" w:rsidRPr="00ED6F8A">
        <w:rPr>
          <w:sz w:val="22"/>
          <w:szCs w:val="22"/>
        </w:rPr>
        <w:t>, планируемых к передаче</w:t>
      </w:r>
      <w:r w:rsidR="00BF0DD7" w:rsidRPr="00ED6F8A">
        <w:rPr>
          <w:sz w:val="22"/>
          <w:szCs w:val="22"/>
        </w:rPr>
        <w:t xml:space="preserve"> </w:t>
      </w:r>
      <w:r w:rsidR="00943D25" w:rsidRPr="00ED6F8A">
        <w:rPr>
          <w:sz w:val="22"/>
          <w:szCs w:val="22"/>
        </w:rPr>
        <w:t>в управление</w:t>
      </w:r>
      <w:r w:rsidR="003241F8" w:rsidRPr="00ED6F8A">
        <w:rPr>
          <w:sz w:val="22"/>
          <w:szCs w:val="22"/>
        </w:rPr>
        <w:t xml:space="preserve"> </w:t>
      </w:r>
      <w:r w:rsidR="00BF0DD7" w:rsidRPr="00ED6F8A">
        <w:rPr>
          <w:sz w:val="22"/>
          <w:szCs w:val="22"/>
        </w:rPr>
        <w:t xml:space="preserve">указан </w:t>
      </w:r>
      <w:r w:rsidR="00943D25" w:rsidRPr="00ED6F8A">
        <w:rPr>
          <w:sz w:val="22"/>
          <w:szCs w:val="22"/>
        </w:rPr>
        <w:t>в Приложении №</w:t>
      </w:r>
      <w:r w:rsidR="00BF0DD7" w:rsidRPr="00ED6F8A">
        <w:rPr>
          <w:sz w:val="22"/>
          <w:szCs w:val="22"/>
        </w:rPr>
        <w:t xml:space="preserve"> 2</w:t>
      </w:r>
      <w:r w:rsidR="00943D25" w:rsidRPr="00ED6F8A">
        <w:rPr>
          <w:sz w:val="22"/>
          <w:szCs w:val="22"/>
        </w:rPr>
        <w:t xml:space="preserve"> к конкурсной документации</w:t>
      </w:r>
      <w:r w:rsidR="00FD7121" w:rsidRPr="00ED6F8A">
        <w:rPr>
          <w:sz w:val="22"/>
          <w:szCs w:val="22"/>
        </w:rPr>
        <w:t>.</w:t>
      </w:r>
    </w:p>
    <w:p w:rsidR="009F0483" w:rsidRPr="00ED6F8A" w:rsidRDefault="009F0483" w:rsidP="009F0483">
      <w:pPr>
        <w:pStyle w:val="2"/>
        <w:tabs>
          <w:tab w:val="clear" w:pos="9180"/>
          <w:tab w:val="left" w:pos="360"/>
          <w:tab w:val="left" w:pos="1836"/>
        </w:tabs>
        <w:spacing w:after="0"/>
        <w:ind w:left="0" w:firstLine="0"/>
        <w:rPr>
          <w:b w:val="0"/>
          <w:sz w:val="22"/>
          <w:szCs w:val="22"/>
        </w:rPr>
      </w:pPr>
      <w:r w:rsidRPr="00ED6F8A">
        <w:rPr>
          <w:b w:val="0"/>
          <w:sz w:val="22"/>
          <w:szCs w:val="22"/>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Pr="00ED6F8A" w:rsidRDefault="009C525C" w:rsidP="001A5DAB">
      <w:pPr>
        <w:pStyle w:val="2"/>
        <w:tabs>
          <w:tab w:val="clear" w:pos="9180"/>
          <w:tab w:val="left" w:pos="360"/>
          <w:tab w:val="left" w:pos="1836"/>
        </w:tabs>
        <w:spacing w:after="0"/>
        <w:ind w:left="0" w:firstLine="0"/>
        <w:jc w:val="left"/>
        <w:rPr>
          <w:sz w:val="22"/>
          <w:szCs w:val="22"/>
        </w:rPr>
      </w:pPr>
      <w:r w:rsidRPr="00ED6F8A">
        <w:rPr>
          <w:sz w:val="22"/>
          <w:szCs w:val="22"/>
        </w:rPr>
        <w:t>1.2.Организатор конкурса</w:t>
      </w:r>
    </w:p>
    <w:p w:rsidR="009C525C" w:rsidRPr="00ED6F8A" w:rsidRDefault="009C525C" w:rsidP="00293447">
      <w:pPr>
        <w:pStyle w:val="3"/>
        <w:tabs>
          <w:tab w:val="clear" w:pos="5627"/>
          <w:tab w:val="left" w:pos="360"/>
          <w:tab w:val="left" w:pos="1307"/>
        </w:tabs>
        <w:ind w:left="0"/>
        <w:rPr>
          <w:sz w:val="22"/>
          <w:szCs w:val="22"/>
        </w:rPr>
      </w:pPr>
      <w:r w:rsidRPr="00ED6F8A">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Pr="00ED6F8A" w:rsidRDefault="009C525C" w:rsidP="001A5DAB">
      <w:pPr>
        <w:pStyle w:val="2"/>
        <w:tabs>
          <w:tab w:val="clear" w:pos="9180"/>
          <w:tab w:val="left" w:pos="360"/>
          <w:tab w:val="left" w:pos="1836"/>
        </w:tabs>
        <w:spacing w:after="0"/>
        <w:ind w:left="0" w:firstLine="0"/>
        <w:jc w:val="left"/>
        <w:rPr>
          <w:sz w:val="22"/>
          <w:szCs w:val="22"/>
        </w:rPr>
      </w:pPr>
      <w:r w:rsidRPr="00ED6F8A">
        <w:rPr>
          <w:sz w:val="22"/>
          <w:szCs w:val="22"/>
        </w:rPr>
        <w:t>1.3.Предмет конкурса. Место и сроки выполнения работ, оказания услуг по управлению многоквартирными домами.</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1.3.1.Конкурс проводится, если:</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1) собственниками помещений в многоквартирном доме не выбран способ управления этим домом, в том числе в следующих случаях:</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большинство собственников помещений в многоквартирном доме не заключили договоры, </w:t>
      </w:r>
      <w:r w:rsidRPr="00ED6F8A">
        <w:rPr>
          <w:rFonts w:ascii="Times New Roman" w:hAnsi="Times New Roman" w:cs="Times New Roman"/>
          <w:sz w:val="22"/>
          <w:szCs w:val="22"/>
        </w:rPr>
        <w:lastRenderedPageBreak/>
        <w:t>предусмотренные статьей 164 Жилищного кодекса Российской Федерации;</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1.3.2.Конкурс проводится на основе следующих принципов:</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2) добросовестная конкуренция;</w:t>
      </w:r>
    </w:p>
    <w:p w:rsidR="009C525C" w:rsidRPr="00ED6F8A" w:rsidRDefault="009C525C" w:rsidP="00293447">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4) доступность информации о проведении конкурса и обеспечение открытости его проведения.</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1.3.3.Конкурс проводится на право заключения договор</w:t>
      </w:r>
      <w:r w:rsidR="00B6674F"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1.3.4.Конкурс является открытым по составу участников и по форме подачи заявок.</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Pr="00ED6F8A" w:rsidRDefault="009C525C" w:rsidP="00293447">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1.3.6.Размер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ED6F8A" w:rsidRDefault="009C525C" w:rsidP="00293447">
      <w:pPr>
        <w:pStyle w:val="ConsPlusNormal"/>
        <w:widowControl/>
        <w:ind w:firstLine="0"/>
        <w:jc w:val="both"/>
        <w:rPr>
          <w:rFonts w:ascii="Times New Roman" w:hAnsi="Times New Roman" w:cs="Times New Roman"/>
          <w:sz w:val="22"/>
          <w:szCs w:val="22"/>
        </w:rPr>
      </w:pPr>
    </w:p>
    <w:bookmarkEnd w:id="0"/>
    <w:p w:rsidR="00EA4536" w:rsidRPr="00ED6F8A" w:rsidRDefault="001A5DAB" w:rsidP="001A5DAB">
      <w:pPr>
        <w:spacing w:after="0"/>
        <w:contextualSpacing/>
        <w:jc w:val="left"/>
        <w:rPr>
          <w:b/>
          <w:sz w:val="22"/>
          <w:szCs w:val="22"/>
        </w:rPr>
      </w:pPr>
      <w:r w:rsidRPr="00ED6F8A">
        <w:rPr>
          <w:b/>
          <w:sz w:val="22"/>
          <w:szCs w:val="22"/>
        </w:rPr>
        <w:t>1.4</w:t>
      </w:r>
      <w:r w:rsidR="00EA4536" w:rsidRPr="00ED6F8A">
        <w:rPr>
          <w:b/>
          <w:sz w:val="22"/>
          <w:szCs w:val="22"/>
        </w:rPr>
        <w:t>. Правомочность претендентов конкурса, требования к претендентам</w:t>
      </w:r>
    </w:p>
    <w:p w:rsidR="00EA4536" w:rsidRPr="00ED6F8A" w:rsidRDefault="00EA4536" w:rsidP="00EA4536">
      <w:pPr>
        <w:spacing w:after="0"/>
        <w:contextualSpacing/>
        <w:rPr>
          <w:sz w:val="22"/>
          <w:szCs w:val="22"/>
        </w:rPr>
      </w:pPr>
      <w:r w:rsidRPr="00ED6F8A">
        <w:rPr>
          <w:sz w:val="22"/>
          <w:szCs w:val="22"/>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EA4536" w:rsidRPr="00ED6F8A" w:rsidRDefault="00EA4536" w:rsidP="00EA4536">
      <w:pPr>
        <w:spacing w:after="0"/>
        <w:contextualSpacing/>
        <w:rPr>
          <w:sz w:val="22"/>
          <w:szCs w:val="22"/>
        </w:rPr>
      </w:pPr>
      <w:r w:rsidRPr="00ED6F8A">
        <w:rPr>
          <w:sz w:val="22"/>
          <w:szCs w:val="22"/>
        </w:rPr>
        <w:t>Требования к претендентам, представившим заявку на участие в конкурсе, устанавливаются в информационной карте конкурса.</w:t>
      </w:r>
    </w:p>
    <w:p w:rsidR="00EA4536" w:rsidRPr="00ED6F8A" w:rsidRDefault="00EA4536" w:rsidP="00EA4536">
      <w:pPr>
        <w:spacing w:after="0"/>
        <w:contextualSpacing/>
        <w:rPr>
          <w:sz w:val="22"/>
          <w:szCs w:val="22"/>
        </w:rPr>
      </w:pPr>
    </w:p>
    <w:p w:rsidR="00EA4536" w:rsidRPr="00ED6F8A" w:rsidRDefault="001A5DAB" w:rsidP="001A5DAB">
      <w:pPr>
        <w:spacing w:after="0"/>
        <w:contextualSpacing/>
        <w:jc w:val="left"/>
        <w:rPr>
          <w:b/>
          <w:sz w:val="22"/>
          <w:szCs w:val="22"/>
        </w:rPr>
      </w:pPr>
      <w:r w:rsidRPr="00ED6F8A">
        <w:rPr>
          <w:b/>
          <w:sz w:val="22"/>
          <w:szCs w:val="22"/>
        </w:rPr>
        <w:t>1.5</w:t>
      </w:r>
      <w:r w:rsidR="00EA4536" w:rsidRPr="00ED6F8A">
        <w:rPr>
          <w:b/>
          <w:sz w:val="22"/>
          <w:szCs w:val="22"/>
        </w:rPr>
        <w:t>. Затраты на участие в конкурсе</w:t>
      </w:r>
    </w:p>
    <w:p w:rsidR="00EA4536" w:rsidRPr="00ED6F8A" w:rsidRDefault="00EA4536" w:rsidP="00EA4536">
      <w:pPr>
        <w:pStyle w:val="3---"/>
        <w:tabs>
          <w:tab w:val="left" w:pos="0"/>
        </w:tabs>
        <w:suppressAutoHyphens/>
        <w:spacing w:before="0" w:after="0"/>
        <w:rPr>
          <w:sz w:val="22"/>
          <w:szCs w:val="22"/>
        </w:rPr>
      </w:pPr>
      <w:r w:rsidRPr="00ED6F8A">
        <w:rPr>
          <w:sz w:val="22"/>
          <w:szCs w:val="22"/>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EA4536" w:rsidRPr="00ED6F8A" w:rsidRDefault="00EA4536" w:rsidP="00EA4536">
      <w:pPr>
        <w:spacing w:after="0"/>
        <w:contextualSpacing/>
        <w:rPr>
          <w:sz w:val="22"/>
          <w:szCs w:val="22"/>
        </w:rPr>
      </w:pPr>
    </w:p>
    <w:p w:rsidR="00EA4536" w:rsidRPr="00ED6F8A" w:rsidRDefault="001A5DAB" w:rsidP="001A5DAB">
      <w:pPr>
        <w:spacing w:after="0"/>
        <w:contextualSpacing/>
        <w:jc w:val="left"/>
        <w:rPr>
          <w:b/>
          <w:sz w:val="22"/>
          <w:szCs w:val="22"/>
        </w:rPr>
      </w:pPr>
      <w:r w:rsidRPr="00ED6F8A">
        <w:rPr>
          <w:b/>
          <w:sz w:val="22"/>
          <w:szCs w:val="22"/>
        </w:rPr>
        <w:t>1.6</w:t>
      </w:r>
      <w:r w:rsidR="00EA4536" w:rsidRPr="00ED6F8A">
        <w:rPr>
          <w:b/>
          <w:sz w:val="22"/>
          <w:szCs w:val="22"/>
        </w:rPr>
        <w:t>. Порядок предоставления конкурсной документации, плата за предоставление конкурсной документации</w:t>
      </w:r>
    </w:p>
    <w:p w:rsidR="00EA4536" w:rsidRPr="00ED6F8A" w:rsidRDefault="00EA4536" w:rsidP="00EA4536">
      <w:pPr>
        <w:spacing w:after="0"/>
        <w:contextualSpacing/>
        <w:rPr>
          <w:sz w:val="22"/>
          <w:szCs w:val="22"/>
        </w:rPr>
      </w:pPr>
      <w:r w:rsidRPr="00ED6F8A">
        <w:rPr>
          <w:sz w:val="22"/>
          <w:szCs w:val="22"/>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ED6F8A">
        <w:rPr>
          <w:sz w:val="22"/>
          <w:szCs w:val="22"/>
        </w:rPr>
        <w:t>с даты получения</w:t>
      </w:r>
      <w:proofErr w:type="gramEnd"/>
      <w:r w:rsidRPr="00ED6F8A">
        <w:rPr>
          <w:sz w:val="22"/>
          <w:szCs w:val="22"/>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EA4536" w:rsidRPr="00ED6F8A" w:rsidRDefault="00EA4536" w:rsidP="00EA4536">
      <w:pPr>
        <w:spacing w:after="0"/>
        <w:contextualSpacing/>
        <w:rPr>
          <w:sz w:val="22"/>
          <w:szCs w:val="22"/>
        </w:rPr>
      </w:pPr>
      <w:r w:rsidRPr="00ED6F8A">
        <w:rPr>
          <w:sz w:val="22"/>
          <w:szCs w:val="22"/>
        </w:rPr>
        <w:t xml:space="preserve">Конкурсная документация доступна для ознакомления на официальном сайте </w:t>
      </w:r>
      <w:hyperlink r:id="rId9" w:history="1">
        <w:r w:rsidR="000C7479" w:rsidRPr="00ED6F8A">
          <w:rPr>
            <w:rStyle w:val="a3"/>
            <w:sz w:val="22"/>
            <w:szCs w:val="22"/>
            <w:lang w:val="en-US"/>
          </w:rPr>
          <w:t>www</w:t>
        </w:r>
        <w:r w:rsidR="000C7479" w:rsidRPr="00ED6F8A">
          <w:rPr>
            <w:rStyle w:val="a3"/>
            <w:sz w:val="22"/>
            <w:szCs w:val="22"/>
          </w:rPr>
          <w:t>.torgi.gov.ru</w:t>
        </w:r>
      </w:hyperlink>
      <w:r w:rsidR="000C7479" w:rsidRPr="00ED6F8A">
        <w:rPr>
          <w:rStyle w:val="a3"/>
          <w:sz w:val="22"/>
          <w:szCs w:val="22"/>
        </w:rPr>
        <w:t xml:space="preserve"> </w:t>
      </w:r>
      <w:r w:rsidRPr="00ED6F8A">
        <w:rPr>
          <w:sz w:val="22"/>
          <w:szCs w:val="22"/>
        </w:rPr>
        <w:t>всем заинтересованными лицами без взимания платы.</w:t>
      </w:r>
    </w:p>
    <w:p w:rsidR="00EA4536" w:rsidRPr="00ED6F8A" w:rsidRDefault="00EA4536" w:rsidP="00EA4536">
      <w:pPr>
        <w:spacing w:after="0"/>
        <w:contextualSpacing/>
        <w:rPr>
          <w:sz w:val="22"/>
          <w:szCs w:val="22"/>
        </w:rPr>
      </w:pPr>
      <w:r w:rsidRPr="00ED6F8A">
        <w:rPr>
          <w:sz w:val="22"/>
          <w:szCs w:val="22"/>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ED6F8A">
        <w:rPr>
          <w:sz w:val="22"/>
          <w:szCs w:val="22"/>
          <w:lang w:val="en-US"/>
        </w:rPr>
        <w:t>www</w:t>
      </w:r>
      <w:r w:rsidRPr="00ED6F8A">
        <w:rPr>
          <w:sz w:val="22"/>
          <w:szCs w:val="22"/>
        </w:rPr>
        <w:t>.torgi.gov.ru.</w:t>
      </w:r>
    </w:p>
    <w:p w:rsidR="00EA4536" w:rsidRPr="00ED6F8A" w:rsidRDefault="00EA4536" w:rsidP="00EA4536">
      <w:pPr>
        <w:spacing w:after="0"/>
        <w:contextualSpacing/>
        <w:rPr>
          <w:sz w:val="22"/>
          <w:szCs w:val="22"/>
        </w:rPr>
      </w:pPr>
      <w:r w:rsidRPr="00ED6F8A">
        <w:rPr>
          <w:sz w:val="22"/>
          <w:szCs w:val="22"/>
        </w:rPr>
        <w:t>Предоставление конкурсной документации не допускается до размещения на официальном сайте извещения о проведении конкурса.</w:t>
      </w:r>
    </w:p>
    <w:p w:rsidR="00EA4536" w:rsidRPr="00ED6F8A" w:rsidRDefault="00EA4536" w:rsidP="00EA4536">
      <w:pPr>
        <w:spacing w:after="0"/>
        <w:contextualSpacing/>
        <w:rPr>
          <w:sz w:val="22"/>
          <w:szCs w:val="22"/>
        </w:rPr>
      </w:pPr>
    </w:p>
    <w:p w:rsidR="00EA4536" w:rsidRPr="00ED6F8A" w:rsidRDefault="001A5DAB" w:rsidP="001A5DAB">
      <w:pPr>
        <w:spacing w:after="0"/>
        <w:contextualSpacing/>
        <w:jc w:val="left"/>
        <w:rPr>
          <w:b/>
          <w:sz w:val="22"/>
          <w:szCs w:val="22"/>
        </w:rPr>
      </w:pPr>
      <w:r w:rsidRPr="00ED6F8A">
        <w:rPr>
          <w:b/>
          <w:sz w:val="22"/>
          <w:szCs w:val="22"/>
        </w:rPr>
        <w:t>1.7</w:t>
      </w:r>
      <w:r w:rsidR="00EA4536" w:rsidRPr="00ED6F8A">
        <w:rPr>
          <w:b/>
          <w:sz w:val="22"/>
          <w:szCs w:val="22"/>
        </w:rPr>
        <w:t>. Разъяснение положений конкурсной документации</w:t>
      </w:r>
    </w:p>
    <w:p w:rsidR="00EA4536" w:rsidRPr="00ED6F8A" w:rsidRDefault="00EA4536" w:rsidP="00EA4536">
      <w:pPr>
        <w:spacing w:after="0"/>
        <w:contextualSpacing/>
        <w:rPr>
          <w:sz w:val="22"/>
          <w:szCs w:val="22"/>
        </w:rPr>
      </w:pPr>
      <w:r w:rsidRPr="00ED6F8A">
        <w:rPr>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ED6F8A">
        <w:rPr>
          <w:sz w:val="22"/>
          <w:szCs w:val="22"/>
        </w:rPr>
        <w:t>с даты поступления</w:t>
      </w:r>
      <w:proofErr w:type="gramEnd"/>
      <w:r w:rsidRPr="00ED6F8A">
        <w:rPr>
          <w:sz w:val="22"/>
          <w:szCs w:val="22"/>
        </w:rPr>
        <w:t xml:space="preserve"> </w:t>
      </w:r>
      <w:r w:rsidRPr="00ED6F8A">
        <w:rPr>
          <w:sz w:val="22"/>
          <w:szCs w:val="22"/>
        </w:rPr>
        <w:lastRenderedPageBreak/>
        <w:t>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ED6F8A" w:rsidRDefault="00EA4536" w:rsidP="00EA4536">
      <w:pPr>
        <w:pStyle w:val="3---"/>
        <w:tabs>
          <w:tab w:val="left" w:pos="0"/>
        </w:tabs>
        <w:suppressAutoHyphens/>
        <w:spacing w:before="0" w:after="0"/>
        <w:rPr>
          <w:sz w:val="22"/>
          <w:szCs w:val="22"/>
        </w:rPr>
      </w:pPr>
      <w:r w:rsidRPr="00ED6F8A">
        <w:rPr>
          <w:sz w:val="22"/>
          <w:szCs w:val="22"/>
        </w:rPr>
        <w:t xml:space="preserve">В течение 1 рабочего дня </w:t>
      </w:r>
      <w:proofErr w:type="gramStart"/>
      <w:r w:rsidRPr="00ED6F8A">
        <w:rPr>
          <w:sz w:val="22"/>
          <w:szCs w:val="22"/>
        </w:rPr>
        <w:t>с даты направления</w:t>
      </w:r>
      <w:proofErr w:type="gramEnd"/>
      <w:r w:rsidRPr="00ED6F8A">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A4536" w:rsidRPr="00ED6F8A" w:rsidRDefault="00EA4536" w:rsidP="00EA4536">
      <w:pPr>
        <w:spacing w:after="0"/>
        <w:contextualSpacing/>
        <w:rPr>
          <w:sz w:val="22"/>
          <w:szCs w:val="22"/>
        </w:rPr>
      </w:pPr>
      <w:r w:rsidRPr="00ED6F8A">
        <w:rPr>
          <w:sz w:val="22"/>
          <w:szCs w:val="22"/>
        </w:rPr>
        <w:t>Запросы, поступи</w:t>
      </w:r>
      <w:r w:rsidR="002C6CFA" w:rsidRPr="00ED6F8A">
        <w:rPr>
          <w:sz w:val="22"/>
          <w:szCs w:val="22"/>
        </w:rPr>
        <w:t xml:space="preserve">вшие позднее, чем за 2 рабочих </w:t>
      </w:r>
      <w:r w:rsidRPr="00ED6F8A">
        <w:rPr>
          <w:sz w:val="22"/>
          <w:szCs w:val="22"/>
        </w:rPr>
        <w:t>дня до даты окончания срока подачи заявок, не рассматриваются.</w:t>
      </w:r>
    </w:p>
    <w:p w:rsidR="00EA4536" w:rsidRPr="00ED6F8A" w:rsidRDefault="00EA4536" w:rsidP="00EA4536">
      <w:pPr>
        <w:pStyle w:val="3---"/>
        <w:tabs>
          <w:tab w:val="left" w:pos="0"/>
        </w:tabs>
        <w:suppressAutoHyphens/>
        <w:spacing w:before="0" w:after="0"/>
        <w:rPr>
          <w:sz w:val="22"/>
          <w:szCs w:val="22"/>
        </w:rPr>
      </w:pPr>
    </w:p>
    <w:p w:rsidR="00EA4536" w:rsidRPr="00ED6F8A" w:rsidRDefault="001A5DAB" w:rsidP="001A5DAB">
      <w:pPr>
        <w:spacing w:after="0"/>
        <w:contextualSpacing/>
        <w:jc w:val="left"/>
        <w:rPr>
          <w:b/>
          <w:sz w:val="22"/>
          <w:szCs w:val="22"/>
        </w:rPr>
      </w:pPr>
      <w:r w:rsidRPr="00ED6F8A">
        <w:rPr>
          <w:b/>
          <w:sz w:val="22"/>
          <w:szCs w:val="22"/>
        </w:rPr>
        <w:t>1.8</w:t>
      </w:r>
      <w:r w:rsidR="00EA4536" w:rsidRPr="00ED6F8A">
        <w:rPr>
          <w:b/>
          <w:sz w:val="22"/>
          <w:szCs w:val="22"/>
        </w:rPr>
        <w:t>. Внесение изменений в конкурсную документацию</w:t>
      </w:r>
    </w:p>
    <w:p w:rsidR="00EA4536" w:rsidRPr="00ED6F8A" w:rsidRDefault="00EA4536" w:rsidP="00EA4536">
      <w:pPr>
        <w:pStyle w:val="3"/>
        <w:adjustRightInd w:val="0"/>
        <w:ind w:left="0"/>
        <w:textAlignment w:val="auto"/>
        <w:rPr>
          <w:sz w:val="22"/>
          <w:szCs w:val="22"/>
        </w:rPr>
      </w:pPr>
      <w:r w:rsidRPr="00ED6F8A">
        <w:rPr>
          <w:sz w:val="22"/>
          <w:szCs w:val="22"/>
        </w:rPr>
        <w:t>Организатор конкурса по собственной инициативе или в соответствии с запросо</w:t>
      </w:r>
      <w:r w:rsidR="002C6CFA" w:rsidRPr="00ED6F8A">
        <w:rPr>
          <w:sz w:val="22"/>
          <w:szCs w:val="22"/>
        </w:rPr>
        <w:t>м заинтересованного лица вправе</w:t>
      </w:r>
      <w:r w:rsidRPr="00ED6F8A">
        <w:rPr>
          <w:sz w:val="22"/>
          <w:szCs w:val="22"/>
        </w:rPr>
        <w:t xml:space="preserve"> внести изменения в конкурсную документацию не </w:t>
      </w:r>
      <w:proofErr w:type="gramStart"/>
      <w:r w:rsidRPr="00ED6F8A">
        <w:rPr>
          <w:sz w:val="22"/>
          <w:szCs w:val="22"/>
        </w:rPr>
        <w:t>позднее</w:t>
      </w:r>
      <w:proofErr w:type="gramEnd"/>
      <w:r w:rsidRPr="00ED6F8A">
        <w:rPr>
          <w:sz w:val="22"/>
          <w:szCs w:val="22"/>
        </w:rPr>
        <w:t xml:space="preserve"> чем за 15 дней до даты окончания срока подачи</w:t>
      </w:r>
      <w:r w:rsidR="002C6CFA" w:rsidRPr="00ED6F8A">
        <w:rPr>
          <w:sz w:val="22"/>
          <w:szCs w:val="22"/>
        </w:rPr>
        <w:t xml:space="preserve"> заявок на участие в конкурсе. </w:t>
      </w:r>
      <w:r w:rsidRPr="00ED6F8A">
        <w:rPr>
          <w:sz w:val="22"/>
          <w:szCs w:val="22"/>
        </w:rPr>
        <w:t xml:space="preserve">В течение 2 рабочих дней </w:t>
      </w:r>
      <w:proofErr w:type="gramStart"/>
      <w:r w:rsidRPr="00ED6F8A">
        <w:rPr>
          <w:sz w:val="22"/>
          <w:szCs w:val="22"/>
        </w:rPr>
        <w:t>с даты принятия</w:t>
      </w:r>
      <w:proofErr w:type="gramEnd"/>
      <w:r w:rsidRPr="00ED6F8A">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EA4536" w:rsidRPr="00ED6F8A" w:rsidRDefault="00EA4536" w:rsidP="00EA4536">
      <w:pPr>
        <w:spacing w:after="0"/>
        <w:rPr>
          <w:color w:val="000000"/>
          <w:sz w:val="22"/>
          <w:szCs w:val="22"/>
        </w:rPr>
      </w:pPr>
      <w:r w:rsidRPr="00ED6F8A">
        <w:rPr>
          <w:color w:val="000000"/>
          <w:sz w:val="22"/>
          <w:szCs w:val="22"/>
        </w:rPr>
        <w:t>Внесенные изменения в дальнейшем являются неотъемлемой частью конкурсной документации.</w:t>
      </w:r>
    </w:p>
    <w:p w:rsidR="00EA4536" w:rsidRPr="00ED6F8A" w:rsidRDefault="00EA4536" w:rsidP="00EA4536">
      <w:pPr>
        <w:pStyle w:val="3---"/>
        <w:tabs>
          <w:tab w:val="left" w:pos="0"/>
        </w:tabs>
        <w:suppressAutoHyphens/>
        <w:spacing w:before="0" w:after="0"/>
        <w:rPr>
          <w:sz w:val="22"/>
          <w:szCs w:val="22"/>
        </w:rPr>
      </w:pPr>
      <w:r w:rsidRPr="00ED6F8A">
        <w:rPr>
          <w:sz w:val="22"/>
          <w:szCs w:val="22"/>
        </w:rPr>
        <w:t>Претенденты, исполь</w:t>
      </w:r>
      <w:r w:rsidR="002C6CFA" w:rsidRPr="00ED6F8A">
        <w:rPr>
          <w:sz w:val="22"/>
          <w:szCs w:val="22"/>
        </w:rPr>
        <w:t xml:space="preserve">зующие конкурсную документацию </w:t>
      </w:r>
      <w:r w:rsidR="00FE775A" w:rsidRPr="00ED6F8A">
        <w:rPr>
          <w:sz w:val="22"/>
          <w:szCs w:val="22"/>
        </w:rPr>
        <w:t xml:space="preserve">на официальном сайте, </w:t>
      </w:r>
      <w:r w:rsidRPr="00ED6F8A">
        <w:rPr>
          <w:sz w:val="22"/>
          <w:szCs w:val="22"/>
        </w:rPr>
        <w:t>самостоятельно отслеживают возможные изменения, внес</w:t>
      </w:r>
      <w:r w:rsidR="001A5DAB" w:rsidRPr="00ED6F8A">
        <w:rPr>
          <w:sz w:val="22"/>
          <w:szCs w:val="22"/>
        </w:rPr>
        <w:t xml:space="preserve">енные в извещение о проведение </w:t>
      </w:r>
      <w:r w:rsidRPr="00ED6F8A">
        <w:rPr>
          <w:sz w:val="22"/>
          <w:szCs w:val="22"/>
        </w:rPr>
        <w:t>открытого конкурса и в конкурсную документацию.</w:t>
      </w:r>
    </w:p>
    <w:p w:rsidR="00EA4536" w:rsidRPr="00ED6F8A" w:rsidRDefault="00EA4536" w:rsidP="00EA4536">
      <w:pPr>
        <w:pStyle w:val="3"/>
        <w:tabs>
          <w:tab w:val="left" w:pos="360"/>
          <w:tab w:val="left" w:pos="720"/>
        </w:tabs>
        <w:ind w:left="0"/>
        <w:contextualSpacing/>
        <w:rPr>
          <w:sz w:val="22"/>
          <w:szCs w:val="22"/>
          <w:lang w:eastAsia="ru-RU"/>
        </w:rPr>
      </w:pPr>
      <w:r w:rsidRPr="00ED6F8A">
        <w:rPr>
          <w:sz w:val="22"/>
          <w:szCs w:val="22"/>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Pr="00ED6F8A" w:rsidRDefault="00EA4536" w:rsidP="00EA4536">
      <w:pPr>
        <w:pStyle w:val="3"/>
        <w:tabs>
          <w:tab w:val="left" w:pos="360"/>
          <w:tab w:val="left" w:pos="720"/>
        </w:tabs>
        <w:ind w:left="0"/>
        <w:contextualSpacing/>
        <w:rPr>
          <w:sz w:val="22"/>
          <w:szCs w:val="22"/>
          <w:lang w:eastAsia="ru-RU"/>
        </w:rPr>
      </w:pPr>
    </w:p>
    <w:p w:rsidR="00EA4536" w:rsidRPr="00ED6F8A" w:rsidRDefault="001A5DAB" w:rsidP="001A5DAB">
      <w:pPr>
        <w:pStyle w:val="3"/>
        <w:tabs>
          <w:tab w:val="left" w:pos="360"/>
          <w:tab w:val="left" w:pos="720"/>
        </w:tabs>
        <w:ind w:left="0"/>
        <w:contextualSpacing/>
        <w:jc w:val="left"/>
        <w:rPr>
          <w:b/>
          <w:sz w:val="22"/>
          <w:szCs w:val="22"/>
          <w:lang w:eastAsia="ru-RU"/>
        </w:rPr>
      </w:pPr>
      <w:r w:rsidRPr="00ED6F8A">
        <w:rPr>
          <w:b/>
          <w:sz w:val="22"/>
          <w:szCs w:val="22"/>
          <w:lang w:eastAsia="ru-RU"/>
        </w:rPr>
        <w:t>1.9</w:t>
      </w:r>
      <w:r w:rsidR="00EA4536" w:rsidRPr="00ED6F8A">
        <w:rPr>
          <w:b/>
          <w:sz w:val="22"/>
          <w:szCs w:val="22"/>
          <w:lang w:eastAsia="ru-RU"/>
        </w:rPr>
        <w:t>. Отказ от проведения конкурса</w:t>
      </w:r>
    </w:p>
    <w:p w:rsidR="00EA4536" w:rsidRPr="00ED6F8A" w:rsidRDefault="00EA4536" w:rsidP="00EA4536">
      <w:pPr>
        <w:pStyle w:val="3"/>
        <w:adjustRightInd w:val="0"/>
        <w:ind w:left="0"/>
        <w:textAlignment w:val="auto"/>
        <w:rPr>
          <w:noProof/>
          <w:sz w:val="22"/>
          <w:szCs w:val="22"/>
        </w:rPr>
      </w:pPr>
      <w:r w:rsidRPr="00ED6F8A">
        <w:rPr>
          <w:noProof/>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ED6F8A" w:rsidRDefault="00EA4536" w:rsidP="00EA4536">
      <w:pPr>
        <w:pStyle w:val="3"/>
        <w:adjustRightInd w:val="0"/>
        <w:ind w:left="0"/>
        <w:textAlignment w:val="auto"/>
        <w:rPr>
          <w:noProof/>
          <w:sz w:val="22"/>
          <w:szCs w:val="22"/>
        </w:rPr>
      </w:pPr>
      <w:r w:rsidRPr="00ED6F8A">
        <w:rPr>
          <w:sz w:val="22"/>
          <w:szCs w:val="22"/>
        </w:rPr>
        <w:t xml:space="preserve">Если организатор конкурса отказался от проведения конкурса, то организатор конкурса в течение 2 рабочих дней </w:t>
      </w:r>
      <w:proofErr w:type="gramStart"/>
      <w:r w:rsidRPr="00ED6F8A">
        <w:rPr>
          <w:sz w:val="22"/>
          <w:szCs w:val="22"/>
        </w:rPr>
        <w:t>с даты принятия</w:t>
      </w:r>
      <w:proofErr w:type="gramEnd"/>
      <w:r w:rsidRPr="00ED6F8A">
        <w:rPr>
          <w:sz w:val="22"/>
          <w:szCs w:val="22"/>
        </w:rPr>
        <w:t xml:space="preserve"> такого решения обязан разместить </w:t>
      </w:r>
      <w:r w:rsidRPr="00ED6F8A">
        <w:rPr>
          <w:noProof/>
          <w:sz w:val="22"/>
          <w:szCs w:val="22"/>
        </w:rPr>
        <w:t xml:space="preserve">извещение об отказе от проведения открытого конкурса на официальном сайте </w:t>
      </w:r>
      <w:r w:rsidRPr="00ED6F8A">
        <w:rPr>
          <w:sz w:val="22"/>
          <w:szCs w:val="22"/>
          <w:lang w:val="en-US"/>
        </w:rPr>
        <w:t>www</w:t>
      </w:r>
      <w:r w:rsidRPr="00ED6F8A">
        <w:rPr>
          <w:sz w:val="22"/>
          <w:szCs w:val="22"/>
        </w:rPr>
        <w:t>.torgi.gov.ru.</w:t>
      </w:r>
    </w:p>
    <w:p w:rsidR="00EA4536" w:rsidRPr="00ED6F8A" w:rsidRDefault="00EA4536" w:rsidP="00EA4536">
      <w:pPr>
        <w:pStyle w:val="3"/>
        <w:tabs>
          <w:tab w:val="left" w:pos="1260"/>
        </w:tabs>
        <w:ind w:left="0"/>
        <w:rPr>
          <w:noProof/>
          <w:sz w:val="22"/>
          <w:szCs w:val="22"/>
        </w:rPr>
      </w:pPr>
      <w:r w:rsidRPr="00ED6F8A">
        <w:rPr>
          <w:noProof/>
          <w:sz w:val="22"/>
          <w:szCs w:val="22"/>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ED6F8A" w:rsidRDefault="00EA4536" w:rsidP="00EA4536">
      <w:pPr>
        <w:pStyle w:val="3"/>
        <w:tabs>
          <w:tab w:val="left" w:pos="1260"/>
        </w:tabs>
        <w:ind w:left="0"/>
        <w:rPr>
          <w:noProof/>
          <w:sz w:val="22"/>
          <w:szCs w:val="22"/>
        </w:rPr>
      </w:pPr>
      <w:r w:rsidRPr="00ED6F8A">
        <w:rPr>
          <w:noProof/>
          <w:sz w:val="22"/>
          <w:szCs w:val="22"/>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Pr="00ED6F8A" w:rsidRDefault="00EA4536" w:rsidP="00EA4536">
      <w:pPr>
        <w:pStyle w:val="3"/>
        <w:tabs>
          <w:tab w:val="left" w:pos="360"/>
          <w:tab w:val="left" w:pos="720"/>
        </w:tabs>
        <w:ind w:left="0"/>
        <w:contextualSpacing/>
        <w:rPr>
          <w:sz w:val="22"/>
          <w:szCs w:val="22"/>
          <w:lang w:eastAsia="ru-RU"/>
        </w:rPr>
      </w:pPr>
    </w:p>
    <w:p w:rsidR="00EA4536" w:rsidRPr="00ED6F8A" w:rsidRDefault="001A5DAB" w:rsidP="001A5DAB">
      <w:pPr>
        <w:pStyle w:val="3"/>
        <w:tabs>
          <w:tab w:val="left" w:pos="360"/>
          <w:tab w:val="left" w:pos="720"/>
        </w:tabs>
        <w:ind w:left="0"/>
        <w:contextualSpacing/>
        <w:jc w:val="left"/>
        <w:rPr>
          <w:b/>
          <w:sz w:val="22"/>
          <w:szCs w:val="22"/>
          <w:lang w:eastAsia="ru-RU"/>
        </w:rPr>
      </w:pPr>
      <w:r w:rsidRPr="00ED6F8A">
        <w:rPr>
          <w:b/>
          <w:sz w:val="22"/>
          <w:szCs w:val="22"/>
          <w:lang w:eastAsia="ru-RU"/>
        </w:rPr>
        <w:t>1.10</w:t>
      </w:r>
      <w:r w:rsidR="00EA4536" w:rsidRPr="00ED6F8A">
        <w:rPr>
          <w:b/>
          <w:sz w:val="22"/>
          <w:szCs w:val="22"/>
          <w:lang w:eastAsia="ru-RU"/>
        </w:rPr>
        <w:t>. Порядок проведения осмотров объекта конкурса</w:t>
      </w:r>
    </w:p>
    <w:p w:rsidR="00EA4536" w:rsidRPr="00ED6F8A" w:rsidRDefault="00EA4536" w:rsidP="00EA4536">
      <w:pPr>
        <w:widowControl w:val="0"/>
        <w:autoSpaceDE w:val="0"/>
        <w:autoSpaceDN w:val="0"/>
        <w:adjustRightInd w:val="0"/>
        <w:spacing w:after="0"/>
        <w:rPr>
          <w:sz w:val="22"/>
          <w:szCs w:val="22"/>
        </w:rPr>
      </w:pPr>
      <w:r w:rsidRPr="00ED6F8A">
        <w:rPr>
          <w:sz w:val="22"/>
          <w:szCs w:val="22"/>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EA4536" w:rsidRPr="00ED6F8A" w:rsidRDefault="00EA4536" w:rsidP="00EA4536">
      <w:pPr>
        <w:pStyle w:val="3"/>
        <w:tabs>
          <w:tab w:val="left" w:pos="360"/>
          <w:tab w:val="left" w:pos="720"/>
        </w:tabs>
        <w:ind w:left="0"/>
        <w:contextualSpacing/>
        <w:rPr>
          <w:b/>
          <w:sz w:val="22"/>
          <w:szCs w:val="22"/>
          <w:lang w:eastAsia="ru-RU"/>
        </w:rPr>
      </w:pPr>
    </w:p>
    <w:p w:rsidR="00EA4536" w:rsidRPr="00ED6F8A" w:rsidRDefault="001A5DAB" w:rsidP="001A5DAB">
      <w:pPr>
        <w:pStyle w:val="3"/>
        <w:tabs>
          <w:tab w:val="left" w:pos="360"/>
          <w:tab w:val="left" w:pos="720"/>
        </w:tabs>
        <w:ind w:left="0"/>
        <w:contextualSpacing/>
        <w:jc w:val="left"/>
        <w:rPr>
          <w:b/>
          <w:sz w:val="22"/>
          <w:szCs w:val="22"/>
          <w:lang w:eastAsia="ru-RU"/>
        </w:rPr>
      </w:pPr>
      <w:r w:rsidRPr="00ED6F8A">
        <w:rPr>
          <w:b/>
          <w:sz w:val="22"/>
          <w:szCs w:val="22"/>
          <w:lang w:eastAsia="ru-RU"/>
        </w:rPr>
        <w:t>1.11</w:t>
      </w:r>
      <w:r w:rsidR="00EA4536" w:rsidRPr="00ED6F8A">
        <w:rPr>
          <w:b/>
          <w:sz w:val="22"/>
          <w:szCs w:val="22"/>
          <w:lang w:eastAsia="ru-RU"/>
        </w:rPr>
        <w:t>. Соответствие выполнения работ</w:t>
      </w:r>
    </w:p>
    <w:p w:rsidR="00EA4536" w:rsidRPr="00ED6F8A" w:rsidRDefault="00EA4536" w:rsidP="00EA4536">
      <w:pPr>
        <w:pStyle w:val="3"/>
        <w:tabs>
          <w:tab w:val="left" w:pos="360"/>
          <w:tab w:val="left" w:pos="720"/>
        </w:tabs>
        <w:ind w:left="0"/>
        <w:contextualSpacing/>
        <w:rPr>
          <w:sz w:val="22"/>
          <w:szCs w:val="22"/>
          <w:lang w:eastAsia="ru-RU"/>
        </w:rPr>
      </w:pPr>
      <w:r w:rsidRPr="00ED6F8A">
        <w:rPr>
          <w:sz w:val="22"/>
          <w:szCs w:val="22"/>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sidRPr="00ED6F8A">
        <w:rPr>
          <w:sz w:val="22"/>
          <w:szCs w:val="22"/>
          <w:lang w:eastAsia="ru-RU"/>
        </w:rPr>
        <w:t xml:space="preserve"> - </w:t>
      </w:r>
      <w:r w:rsidRPr="00ED6F8A">
        <w:rPr>
          <w:sz w:val="22"/>
          <w:szCs w:val="22"/>
          <w:lang w:eastAsia="ru-RU"/>
        </w:rPr>
        <w:t>«собственник»).</w:t>
      </w:r>
    </w:p>
    <w:p w:rsidR="00EA4536" w:rsidRPr="00ED6F8A" w:rsidRDefault="00EA4536" w:rsidP="00EA4536">
      <w:pPr>
        <w:pStyle w:val="3"/>
        <w:tabs>
          <w:tab w:val="left" w:pos="360"/>
          <w:tab w:val="left" w:pos="720"/>
        </w:tabs>
        <w:ind w:left="0"/>
        <w:contextualSpacing/>
        <w:rPr>
          <w:sz w:val="22"/>
          <w:szCs w:val="22"/>
          <w:lang w:eastAsia="ru-RU"/>
        </w:rPr>
      </w:pPr>
    </w:p>
    <w:p w:rsidR="00EA4536" w:rsidRPr="00ED6F8A" w:rsidRDefault="001A5DAB" w:rsidP="001A5DAB">
      <w:pPr>
        <w:spacing w:after="0"/>
        <w:contextualSpacing/>
        <w:jc w:val="left"/>
        <w:rPr>
          <w:b/>
          <w:sz w:val="22"/>
          <w:szCs w:val="22"/>
        </w:rPr>
      </w:pPr>
      <w:r w:rsidRPr="00ED6F8A">
        <w:rPr>
          <w:b/>
          <w:sz w:val="22"/>
          <w:szCs w:val="22"/>
        </w:rPr>
        <w:t>1.12</w:t>
      </w:r>
      <w:r w:rsidR="00EA4536" w:rsidRPr="00ED6F8A">
        <w:rPr>
          <w:b/>
          <w:sz w:val="22"/>
          <w:szCs w:val="22"/>
        </w:rPr>
        <w:t>. Правовое регулирование, разрешение споров и разногласий,</w:t>
      </w:r>
      <w:r w:rsidRPr="00ED6F8A">
        <w:rPr>
          <w:b/>
          <w:sz w:val="22"/>
          <w:szCs w:val="22"/>
        </w:rPr>
        <w:t xml:space="preserve"> </w:t>
      </w:r>
      <w:r w:rsidR="00EA4536" w:rsidRPr="00ED6F8A">
        <w:rPr>
          <w:b/>
          <w:sz w:val="22"/>
          <w:szCs w:val="22"/>
        </w:rPr>
        <w:t>право обжалования</w:t>
      </w:r>
    </w:p>
    <w:p w:rsidR="00EA4536" w:rsidRPr="00ED6F8A" w:rsidRDefault="00EA4536" w:rsidP="00EA4536">
      <w:pPr>
        <w:spacing w:after="0"/>
        <w:contextualSpacing/>
        <w:rPr>
          <w:sz w:val="22"/>
          <w:szCs w:val="22"/>
        </w:rPr>
      </w:pPr>
      <w:r w:rsidRPr="00ED6F8A">
        <w:rPr>
          <w:sz w:val="22"/>
          <w:szCs w:val="22"/>
        </w:rPr>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Pr="00ED6F8A" w:rsidRDefault="00EA4536" w:rsidP="00EA4536">
      <w:pPr>
        <w:widowControl w:val="0"/>
        <w:autoSpaceDE w:val="0"/>
        <w:autoSpaceDN w:val="0"/>
        <w:adjustRightInd w:val="0"/>
        <w:spacing w:after="0"/>
        <w:rPr>
          <w:color w:val="000000"/>
          <w:sz w:val="22"/>
          <w:szCs w:val="22"/>
        </w:rPr>
      </w:pPr>
      <w:r w:rsidRPr="00ED6F8A">
        <w:rPr>
          <w:color w:val="000000"/>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widowControl w:val="0"/>
        <w:autoSpaceDE w:val="0"/>
        <w:autoSpaceDN w:val="0"/>
        <w:adjustRightInd w:val="0"/>
        <w:spacing w:after="0"/>
        <w:rPr>
          <w:color w:val="000000"/>
          <w:sz w:val="22"/>
          <w:szCs w:val="22"/>
        </w:rPr>
      </w:pPr>
    </w:p>
    <w:p w:rsidR="00EA4536" w:rsidRPr="00ED6F8A" w:rsidRDefault="00EA4536" w:rsidP="00EA4536">
      <w:pPr>
        <w:widowControl w:val="0"/>
        <w:autoSpaceDE w:val="0"/>
        <w:autoSpaceDN w:val="0"/>
        <w:adjustRightInd w:val="0"/>
        <w:spacing w:after="0"/>
        <w:jc w:val="center"/>
        <w:rPr>
          <w:b/>
          <w:color w:val="000000"/>
          <w:sz w:val="22"/>
          <w:szCs w:val="22"/>
        </w:rPr>
      </w:pPr>
      <w:r w:rsidRPr="00ED6F8A">
        <w:rPr>
          <w:b/>
          <w:color w:val="000000"/>
          <w:sz w:val="22"/>
          <w:szCs w:val="22"/>
        </w:rPr>
        <w:t xml:space="preserve">Раздел 2. </w:t>
      </w:r>
      <w:r w:rsidRPr="00ED6F8A">
        <w:rPr>
          <w:b/>
          <w:sz w:val="22"/>
          <w:szCs w:val="22"/>
        </w:rPr>
        <w:t xml:space="preserve">Порядок подачи заявок на участие в конкурсе </w:t>
      </w:r>
    </w:p>
    <w:p w:rsidR="00EA4536" w:rsidRPr="00ED6F8A" w:rsidRDefault="00EA4536" w:rsidP="00EA4536">
      <w:pPr>
        <w:spacing w:after="0"/>
        <w:contextualSpacing/>
        <w:jc w:val="center"/>
        <w:rPr>
          <w:sz w:val="22"/>
          <w:szCs w:val="22"/>
        </w:rPr>
      </w:pPr>
    </w:p>
    <w:p w:rsidR="00EA4536" w:rsidRPr="00ED6F8A" w:rsidRDefault="001A5DAB" w:rsidP="001A5DAB">
      <w:pPr>
        <w:pStyle w:val="3"/>
        <w:tabs>
          <w:tab w:val="left" w:pos="360"/>
          <w:tab w:val="left" w:pos="720"/>
        </w:tabs>
        <w:ind w:left="0"/>
        <w:contextualSpacing/>
        <w:jc w:val="left"/>
        <w:rPr>
          <w:b/>
          <w:sz w:val="22"/>
          <w:szCs w:val="22"/>
        </w:rPr>
      </w:pPr>
      <w:r w:rsidRPr="00ED6F8A">
        <w:rPr>
          <w:b/>
          <w:sz w:val="22"/>
          <w:szCs w:val="22"/>
          <w:lang w:eastAsia="ru-RU"/>
        </w:rPr>
        <w:lastRenderedPageBreak/>
        <w:t>2.1</w:t>
      </w:r>
      <w:r w:rsidR="00EA4536" w:rsidRPr="00ED6F8A">
        <w:rPr>
          <w:b/>
          <w:sz w:val="22"/>
          <w:szCs w:val="22"/>
          <w:lang w:eastAsia="ru-RU"/>
        </w:rPr>
        <w:t xml:space="preserve">. </w:t>
      </w:r>
      <w:r w:rsidR="00EA4536" w:rsidRPr="00ED6F8A">
        <w:rPr>
          <w:b/>
          <w:sz w:val="22"/>
          <w:szCs w:val="22"/>
        </w:rPr>
        <w:t>Количество заявок на участие в конкурсе</w:t>
      </w:r>
    </w:p>
    <w:p w:rsidR="00EA4536" w:rsidRPr="00ED6F8A" w:rsidRDefault="00EA4536" w:rsidP="00EA4536">
      <w:pPr>
        <w:spacing w:after="0"/>
        <w:contextualSpacing/>
        <w:rPr>
          <w:sz w:val="22"/>
          <w:szCs w:val="22"/>
        </w:rPr>
      </w:pPr>
      <w:r w:rsidRPr="00ED6F8A">
        <w:rPr>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A4536" w:rsidRPr="00ED6F8A" w:rsidRDefault="00EA4536" w:rsidP="00EA4536">
      <w:pPr>
        <w:widowControl w:val="0"/>
        <w:autoSpaceDE w:val="0"/>
        <w:autoSpaceDN w:val="0"/>
        <w:spacing w:after="0"/>
        <w:rPr>
          <w:sz w:val="22"/>
          <w:szCs w:val="22"/>
        </w:rPr>
      </w:pPr>
      <w:proofErr w:type="gramStart"/>
      <w:r w:rsidRPr="00ED6F8A">
        <w:rPr>
          <w:sz w:val="22"/>
          <w:szCs w:val="22"/>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ED6F8A">
          <w:rPr>
            <w:sz w:val="22"/>
            <w:szCs w:val="22"/>
          </w:rPr>
          <w:t>Правилами</w:t>
        </w:r>
      </w:hyperlink>
      <w:r w:rsidRPr="00ED6F8A">
        <w:rPr>
          <w:sz w:val="22"/>
          <w:szCs w:val="22"/>
        </w:rPr>
        <w:t xml:space="preserve"> определения управляющей организации для управления многоквартирным домом, в отношении которого собственниками</w:t>
      </w:r>
      <w:proofErr w:type="gramEnd"/>
      <w:r w:rsidRPr="00ED6F8A">
        <w:rPr>
          <w:sz w:val="22"/>
          <w:szCs w:val="22"/>
        </w:rPr>
        <w:t xml:space="preserve"> </w:t>
      </w:r>
      <w:proofErr w:type="gramStart"/>
      <w:r w:rsidRPr="00ED6F8A">
        <w:rPr>
          <w:sz w:val="22"/>
          <w:szCs w:val="22"/>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ED6F8A">
        <w:rPr>
          <w:sz w:val="22"/>
          <w:szCs w:val="22"/>
        </w:rPr>
        <w:t xml:space="preserve"> не </w:t>
      </w:r>
      <w:proofErr w:type="gramStart"/>
      <w:r w:rsidRPr="00ED6F8A">
        <w:rPr>
          <w:sz w:val="22"/>
          <w:szCs w:val="22"/>
        </w:rPr>
        <w:t>реализован</w:t>
      </w:r>
      <w:proofErr w:type="gramEnd"/>
      <w:r w:rsidRPr="00ED6F8A">
        <w:rPr>
          <w:sz w:val="22"/>
          <w:szCs w:val="22"/>
        </w:rPr>
        <w:t>, не определена управляющая организация, и о внесении изменений в некоторые акты Правительства Российской Федерации».</w:t>
      </w:r>
    </w:p>
    <w:p w:rsidR="00EA4536" w:rsidRPr="00ED6F8A" w:rsidRDefault="00EA4536" w:rsidP="00EA4536">
      <w:pPr>
        <w:spacing w:after="0"/>
        <w:contextualSpacing/>
        <w:rPr>
          <w:sz w:val="22"/>
          <w:szCs w:val="22"/>
        </w:rPr>
      </w:pPr>
      <w:proofErr w:type="gramStart"/>
      <w:r w:rsidRPr="00ED6F8A">
        <w:rPr>
          <w:sz w:val="22"/>
          <w:szCs w:val="22"/>
        </w:rPr>
        <w:t>Представление заявки на участие в конкурсе является с</w:t>
      </w:r>
      <w:r w:rsidR="00A97FC7" w:rsidRPr="00ED6F8A">
        <w:rPr>
          <w:sz w:val="22"/>
          <w:szCs w:val="22"/>
        </w:rPr>
        <w:t xml:space="preserve">огласием претендента выполнять </w:t>
      </w:r>
      <w:r w:rsidRPr="00ED6F8A">
        <w:rPr>
          <w:sz w:val="22"/>
          <w:szCs w:val="22"/>
        </w:rPr>
        <w:t>работы и услуги за плату за содержание и ремонт жилого помещения, размер которой указан в извещении о проведении конкурса.</w:t>
      </w:r>
      <w:proofErr w:type="gramEnd"/>
    </w:p>
    <w:p w:rsidR="002C6D25" w:rsidRPr="00ED6F8A" w:rsidRDefault="002C6D25" w:rsidP="00A73B4A">
      <w:pPr>
        <w:spacing w:after="0"/>
        <w:jc w:val="left"/>
        <w:outlineLvl w:val="0"/>
        <w:rPr>
          <w:b/>
          <w:sz w:val="22"/>
          <w:szCs w:val="22"/>
        </w:rPr>
      </w:pPr>
    </w:p>
    <w:p w:rsidR="00A73B4A" w:rsidRPr="00ED6F8A" w:rsidRDefault="00A73B4A" w:rsidP="00A73B4A">
      <w:pPr>
        <w:spacing w:after="0"/>
        <w:jc w:val="left"/>
        <w:outlineLvl w:val="0"/>
        <w:rPr>
          <w:sz w:val="22"/>
          <w:szCs w:val="22"/>
        </w:rPr>
      </w:pPr>
      <w:r w:rsidRPr="00ED6F8A">
        <w:rPr>
          <w:b/>
          <w:sz w:val="22"/>
          <w:szCs w:val="22"/>
        </w:rPr>
        <w:t>2.2. Язык заявки</w:t>
      </w:r>
    </w:p>
    <w:p w:rsidR="00A73B4A" w:rsidRPr="00ED6F8A" w:rsidRDefault="00A73B4A" w:rsidP="00A73B4A">
      <w:pPr>
        <w:pStyle w:val="3---"/>
        <w:tabs>
          <w:tab w:val="left" w:pos="0"/>
        </w:tabs>
        <w:suppressAutoHyphens/>
        <w:spacing w:before="0" w:after="0"/>
        <w:rPr>
          <w:sz w:val="22"/>
          <w:szCs w:val="22"/>
        </w:rPr>
      </w:pPr>
      <w:r w:rsidRPr="00ED6F8A">
        <w:rPr>
          <w:sz w:val="22"/>
          <w:szCs w:val="22"/>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ED6F8A" w:rsidRDefault="00EA4536" w:rsidP="002B366F">
      <w:pPr>
        <w:spacing w:after="0"/>
        <w:contextualSpacing/>
        <w:rPr>
          <w:b/>
          <w:sz w:val="22"/>
          <w:szCs w:val="22"/>
        </w:rPr>
      </w:pPr>
    </w:p>
    <w:p w:rsidR="00EA4536" w:rsidRPr="00ED6F8A" w:rsidRDefault="00A97FC7" w:rsidP="00A97FC7">
      <w:pPr>
        <w:spacing w:after="0"/>
        <w:contextualSpacing/>
        <w:jc w:val="left"/>
        <w:rPr>
          <w:b/>
          <w:sz w:val="22"/>
          <w:szCs w:val="22"/>
        </w:rPr>
      </w:pPr>
      <w:r w:rsidRPr="00ED6F8A">
        <w:rPr>
          <w:b/>
          <w:sz w:val="22"/>
          <w:szCs w:val="22"/>
        </w:rPr>
        <w:t>2.</w:t>
      </w:r>
      <w:r w:rsidR="00A73B4A" w:rsidRPr="00ED6F8A">
        <w:rPr>
          <w:b/>
          <w:sz w:val="22"/>
          <w:szCs w:val="22"/>
        </w:rPr>
        <w:t>3</w:t>
      </w:r>
      <w:r w:rsidR="00EA4536" w:rsidRPr="00ED6F8A">
        <w:rPr>
          <w:b/>
          <w:sz w:val="22"/>
          <w:szCs w:val="22"/>
        </w:rPr>
        <w:t>. Состав заявки</w:t>
      </w:r>
    </w:p>
    <w:p w:rsidR="00EA4536" w:rsidRPr="00ED6F8A" w:rsidRDefault="00EA4536" w:rsidP="00EA4536">
      <w:pPr>
        <w:spacing w:after="0"/>
        <w:contextualSpacing/>
        <w:rPr>
          <w:sz w:val="22"/>
          <w:szCs w:val="22"/>
        </w:rPr>
      </w:pPr>
      <w:r w:rsidRPr="00ED6F8A">
        <w:rPr>
          <w:sz w:val="22"/>
          <w:szCs w:val="22"/>
        </w:rPr>
        <w:t xml:space="preserve">Для участия в конкурсе заинтересованное лицо подает заявку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 Срок подачи заявок </w:t>
      </w:r>
      <w:r w:rsidR="00493BA7" w:rsidRPr="00ED6F8A">
        <w:rPr>
          <w:sz w:val="22"/>
          <w:szCs w:val="22"/>
        </w:rPr>
        <w:t xml:space="preserve">составляет </w:t>
      </w:r>
      <w:r w:rsidRPr="00ED6F8A">
        <w:rPr>
          <w:sz w:val="22"/>
          <w:szCs w:val="22"/>
        </w:rPr>
        <w:t>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Заявка на участие в конкурсе включает в себя:</w:t>
      </w:r>
    </w:p>
    <w:p w:rsidR="00EA4536" w:rsidRPr="00ED6F8A" w:rsidRDefault="00EA4536" w:rsidP="00EA4536">
      <w:pPr>
        <w:spacing w:after="0"/>
        <w:contextualSpacing/>
        <w:rPr>
          <w:sz w:val="22"/>
          <w:szCs w:val="22"/>
        </w:rPr>
      </w:pPr>
      <w:r w:rsidRPr="00ED6F8A">
        <w:rPr>
          <w:sz w:val="22"/>
          <w:szCs w:val="22"/>
        </w:rPr>
        <w:t xml:space="preserve">1) заявка на участие в конкурсе (по форме, предусмотренной приложением № </w:t>
      </w:r>
      <w:r w:rsidR="005E6E6F" w:rsidRPr="00ED6F8A">
        <w:rPr>
          <w:sz w:val="22"/>
          <w:szCs w:val="22"/>
        </w:rPr>
        <w:t>7</w:t>
      </w:r>
      <w:r w:rsidRPr="00ED6F8A">
        <w:rPr>
          <w:sz w:val="22"/>
          <w:szCs w:val="22"/>
        </w:rPr>
        <w:t xml:space="preserve"> к конкурсной документации);</w:t>
      </w:r>
    </w:p>
    <w:p w:rsidR="00EA4536" w:rsidRPr="00ED6F8A" w:rsidRDefault="00EA4536" w:rsidP="00EA4536">
      <w:pPr>
        <w:spacing w:after="0"/>
        <w:contextualSpacing/>
        <w:rPr>
          <w:sz w:val="22"/>
          <w:szCs w:val="22"/>
        </w:rPr>
      </w:pPr>
      <w:r w:rsidRPr="00ED6F8A">
        <w:rPr>
          <w:sz w:val="22"/>
          <w:szCs w:val="22"/>
        </w:rPr>
        <w:t>2) сведения и документы о претенденте:</w:t>
      </w:r>
    </w:p>
    <w:p w:rsidR="00EA4536" w:rsidRPr="00ED6F8A" w:rsidRDefault="00EA4536" w:rsidP="00EA4536">
      <w:pPr>
        <w:spacing w:after="0"/>
        <w:contextualSpacing/>
        <w:rPr>
          <w:sz w:val="22"/>
          <w:szCs w:val="22"/>
        </w:rPr>
      </w:pPr>
      <w:r w:rsidRPr="00ED6F8A">
        <w:rPr>
          <w:sz w:val="22"/>
          <w:szCs w:val="22"/>
        </w:rPr>
        <w:t>наименование, организационно-правовую форму, место нахождения, почтовый адрес - для юридического лица;</w:t>
      </w:r>
    </w:p>
    <w:p w:rsidR="00EA4536" w:rsidRPr="00ED6F8A" w:rsidRDefault="00EA4536" w:rsidP="00EA4536">
      <w:pPr>
        <w:spacing w:after="0"/>
        <w:contextualSpacing/>
        <w:rPr>
          <w:sz w:val="22"/>
          <w:szCs w:val="22"/>
        </w:rPr>
      </w:pPr>
      <w:proofErr w:type="gramStart"/>
      <w:r w:rsidRPr="00ED6F8A">
        <w:rPr>
          <w:sz w:val="22"/>
          <w:szCs w:val="22"/>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EA4536" w:rsidRPr="00ED6F8A" w:rsidRDefault="00EA4536" w:rsidP="00EA4536">
      <w:pPr>
        <w:spacing w:after="0"/>
        <w:contextualSpacing/>
        <w:rPr>
          <w:sz w:val="22"/>
          <w:szCs w:val="22"/>
        </w:rPr>
      </w:pPr>
      <w:r w:rsidRPr="00ED6F8A">
        <w:rPr>
          <w:sz w:val="22"/>
          <w:szCs w:val="22"/>
        </w:rPr>
        <w:t>номер телефона;</w:t>
      </w:r>
    </w:p>
    <w:p w:rsidR="00EA4536" w:rsidRPr="00ED6F8A" w:rsidRDefault="00EA4536" w:rsidP="00EA4536">
      <w:pPr>
        <w:spacing w:after="0"/>
        <w:contextualSpacing/>
        <w:rPr>
          <w:sz w:val="22"/>
          <w:szCs w:val="22"/>
        </w:rPr>
      </w:pPr>
      <w:r w:rsidRPr="00ED6F8A">
        <w:rPr>
          <w:sz w:val="22"/>
          <w:szCs w:val="22"/>
        </w:rPr>
        <w:t>выписку из Единого государственного реестра юридических лиц - для юридического лица;</w:t>
      </w:r>
    </w:p>
    <w:p w:rsidR="00EA4536" w:rsidRPr="00ED6F8A" w:rsidRDefault="00EA4536" w:rsidP="00EA4536">
      <w:pPr>
        <w:spacing w:after="0"/>
        <w:contextualSpacing/>
        <w:rPr>
          <w:sz w:val="22"/>
          <w:szCs w:val="22"/>
        </w:rPr>
      </w:pPr>
      <w:r w:rsidRPr="00ED6F8A">
        <w:rPr>
          <w:sz w:val="22"/>
          <w:szCs w:val="22"/>
        </w:rPr>
        <w:t>выписку из Единого государственного реестра индивидуальных предпринимателей - для индивидуального предпринимателя;</w:t>
      </w:r>
    </w:p>
    <w:p w:rsidR="00EA4536" w:rsidRPr="00ED6F8A" w:rsidRDefault="00EA4536" w:rsidP="00EA4536">
      <w:pPr>
        <w:spacing w:after="0"/>
        <w:contextualSpacing/>
        <w:rPr>
          <w:sz w:val="22"/>
          <w:szCs w:val="22"/>
        </w:rPr>
      </w:pPr>
      <w:r w:rsidRPr="00ED6F8A">
        <w:rPr>
          <w:sz w:val="22"/>
          <w:szCs w:val="22"/>
        </w:rPr>
        <w:t>реквизиты банковского счета для возврата средств, внесенных в качестве обеспечения заявки на участие в конкурсе;</w:t>
      </w:r>
    </w:p>
    <w:p w:rsidR="00EA4536" w:rsidRPr="00ED6F8A" w:rsidRDefault="00EA4536" w:rsidP="00897361">
      <w:pPr>
        <w:spacing w:after="0"/>
        <w:contextualSpacing/>
        <w:rPr>
          <w:sz w:val="22"/>
          <w:szCs w:val="22"/>
        </w:rPr>
      </w:pPr>
      <w:r w:rsidRPr="00ED6F8A">
        <w:rPr>
          <w:sz w:val="22"/>
          <w:szCs w:val="22"/>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EA4536" w:rsidRPr="00ED6F8A" w:rsidRDefault="00EA4536" w:rsidP="00EA4536">
      <w:pPr>
        <w:pStyle w:val="3---"/>
        <w:tabs>
          <w:tab w:val="left" w:pos="0"/>
        </w:tabs>
        <w:suppressAutoHyphens/>
        <w:spacing w:before="0" w:after="0"/>
        <w:rPr>
          <w:sz w:val="22"/>
          <w:szCs w:val="22"/>
        </w:rPr>
      </w:pPr>
      <w:r w:rsidRPr="00ED6F8A">
        <w:rPr>
          <w:sz w:val="22"/>
          <w:szCs w:val="22"/>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ED6F8A" w:rsidRDefault="00EA4536" w:rsidP="00EA4536">
      <w:pPr>
        <w:pStyle w:val="3---"/>
        <w:tabs>
          <w:tab w:val="left" w:pos="0"/>
        </w:tabs>
        <w:suppressAutoHyphens/>
        <w:spacing w:before="0" w:after="0"/>
        <w:rPr>
          <w:sz w:val="22"/>
          <w:szCs w:val="22"/>
        </w:rPr>
      </w:pPr>
      <w:r w:rsidRPr="00ED6F8A">
        <w:rPr>
          <w:sz w:val="22"/>
          <w:szCs w:val="22"/>
        </w:rPr>
        <w:t>документы, подтверждающие внесение сре</w:t>
      </w:r>
      <w:proofErr w:type="gramStart"/>
      <w:r w:rsidRPr="00ED6F8A">
        <w:rPr>
          <w:sz w:val="22"/>
          <w:szCs w:val="22"/>
        </w:rPr>
        <w:t>дств в к</w:t>
      </w:r>
      <w:proofErr w:type="gramEnd"/>
      <w:r w:rsidRPr="00ED6F8A">
        <w:rPr>
          <w:sz w:val="22"/>
          <w:szCs w:val="22"/>
        </w:rPr>
        <w:t>ачестве обеспечения заявки на участие в конкурсе;</w:t>
      </w:r>
    </w:p>
    <w:p w:rsidR="00EA4536" w:rsidRPr="00ED6F8A" w:rsidRDefault="00EA4536" w:rsidP="00EA4536">
      <w:pPr>
        <w:pStyle w:val="3---"/>
        <w:tabs>
          <w:tab w:val="left" w:pos="0"/>
        </w:tabs>
        <w:suppressAutoHyphens/>
        <w:spacing w:before="0" w:after="0"/>
        <w:rPr>
          <w:sz w:val="22"/>
          <w:szCs w:val="22"/>
        </w:rPr>
      </w:pPr>
      <w:r w:rsidRPr="00ED6F8A">
        <w:rPr>
          <w:sz w:val="22"/>
          <w:szCs w:val="22"/>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ED6F8A" w:rsidRDefault="00EA4536" w:rsidP="00EA4536">
      <w:pPr>
        <w:pStyle w:val="3---"/>
        <w:tabs>
          <w:tab w:val="left" w:pos="0"/>
        </w:tabs>
        <w:suppressAutoHyphens/>
        <w:spacing w:before="0" w:after="0"/>
        <w:rPr>
          <w:sz w:val="22"/>
          <w:szCs w:val="22"/>
        </w:rPr>
      </w:pPr>
      <w:r w:rsidRPr="00ED6F8A">
        <w:rPr>
          <w:sz w:val="22"/>
          <w:szCs w:val="22"/>
        </w:rPr>
        <w:t>копии утвержденного бухгалтерского баланса за последний отчетный период;</w:t>
      </w:r>
    </w:p>
    <w:p w:rsidR="00EA4536" w:rsidRPr="00ED6F8A" w:rsidRDefault="00EA4536" w:rsidP="00EA4536">
      <w:pPr>
        <w:pStyle w:val="3---"/>
        <w:tabs>
          <w:tab w:val="left" w:pos="0"/>
        </w:tabs>
        <w:suppressAutoHyphens/>
        <w:spacing w:before="0" w:after="0"/>
        <w:rPr>
          <w:sz w:val="22"/>
          <w:szCs w:val="22"/>
        </w:rPr>
      </w:pPr>
      <w:proofErr w:type="gramStart"/>
      <w:r w:rsidRPr="00ED6F8A">
        <w:rPr>
          <w:sz w:val="22"/>
          <w:szCs w:val="22"/>
        </w:rPr>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EA4536" w:rsidRPr="00ED6F8A" w:rsidRDefault="00EA4536" w:rsidP="00EA4536">
      <w:pPr>
        <w:pStyle w:val="3---"/>
        <w:tabs>
          <w:tab w:val="left" w:pos="0"/>
        </w:tabs>
        <w:suppressAutoHyphens/>
        <w:spacing w:before="0" w:after="0"/>
        <w:rPr>
          <w:sz w:val="22"/>
          <w:szCs w:val="22"/>
        </w:rPr>
      </w:pPr>
      <w:proofErr w:type="gramStart"/>
      <w:r w:rsidRPr="00ED6F8A">
        <w:rPr>
          <w:sz w:val="22"/>
          <w:szCs w:val="22"/>
        </w:rPr>
        <w:t xml:space="preserve">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w:t>
      </w:r>
      <w:r w:rsidRPr="00ED6F8A">
        <w:rPr>
          <w:sz w:val="22"/>
          <w:szCs w:val="22"/>
        </w:rPr>
        <w:lastRenderedPageBreak/>
        <w:t>многоквартирном доме не выбран способ управления</w:t>
      </w:r>
      <w:proofErr w:type="gramEnd"/>
      <w:r w:rsidRPr="00ED6F8A">
        <w:rPr>
          <w:sz w:val="22"/>
          <w:szCs w:val="22"/>
        </w:rPr>
        <w:t xml:space="preserve"> </w:t>
      </w:r>
      <w:proofErr w:type="gramStart"/>
      <w:r w:rsidRPr="00ED6F8A">
        <w:rPr>
          <w:sz w:val="22"/>
          <w:szCs w:val="22"/>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ED6F8A">
        <w:rPr>
          <w:sz w:val="22"/>
          <w:szCs w:val="22"/>
        </w:rPr>
        <w:t xml:space="preserve"> </w:t>
      </w:r>
      <w:proofErr w:type="gramStart"/>
      <w:r w:rsidRPr="00ED6F8A">
        <w:rPr>
          <w:sz w:val="22"/>
          <w:szCs w:val="22"/>
        </w:rPr>
        <w:t>внесении</w:t>
      </w:r>
      <w:proofErr w:type="gramEnd"/>
      <w:r w:rsidRPr="00ED6F8A">
        <w:rPr>
          <w:sz w:val="22"/>
          <w:szCs w:val="22"/>
        </w:rPr>
        <w:t xml:space="preserve"> изменений в некоторые акты Правительства Российской Федерации».</w:t>
      </w:r>
    </w:p>
    <w:p w:rsidR="00EA4536" w:rsidRPr="00ED6F8A" w:rsidRDefault="00EA4536" w:rsidP="00EA4536">
      <w:pPr>
        <w:spacing w:after="0"/>
        <w:outlineLvl w:val="0"/>
        <w:rPr>
          <w:b/>
          <w:sz w:val="22"/>
          <w:szCs w:val="22"/>
        </w:rPr>
      </w:pPr>
    </w:p>
    <w:p w:rsidR="00EA4536" w:rsidRPr="00ED6F8A" w:rsidRDefault="00A97FC7" w:rsidP="00A97FC7">
      <w:pPr>
        <w:spacing w:after="0"/>
        <w:jc w:val="left"/>
        <w:outlineLvl w:val="0"/>
        <w:rPr>
          <w:b/>
          <w:sz w:val="22"/>
          <w:szCs w:val="22"/>
        </w:rPr>
      </w:pPr>
      <w:r w:rsidRPr="00ED6F8A">
        <w:rPr>
          <w:b/>
          <w:sz w:val="22"/>
          <w:szCs w:val="22"/>
        </w:rPr>
        <w:t>2.4.</w:t>
      </w:r>
      <w:r w:rsidR="00EA4536" w:rsidRPr="00ED6F8A">
        <w:rPr>
          <w:b/>
          <w:sz w:val="22"/>
          <w:szCs w:val="22"/>
        </w:rPr>
        <w:t xml:space="preserve"> Подготовка заявки на участие в конкурсе</w:t>
      </w:r>
    </w:p>
    <w:p w:rsidR="00EA4536" w:rsidRPr="00ED6F8A" w:rsidRDefault="00EA4536" w:rsidP="00EA4536">
      <w:pPr>
        <w:pStyle w:val="30"/>
        <w:suppressAutoHyphens/>
        <w:spacing w:after="0"/>
        <w:ind w:left="0"/>
        <w:contextualSpacing/>
        <w:jc w:val="both"/>
        <w:rPr>
          <w:sz w:val="22"/>
          <w:szCs w:val="22"/>
        </w:rPr>
      </w:pPr>
      <w:r w:rsidRPr="00ED6F8A">
        <w:rPr>
          <w:sz w:val="22"/>
          <w:szCs w:val="22"/>
        </w:rPr>
        <w:t>Заявка на участие в конкурсе оформляется в письменной форме.</w:t>
      </w:r>
    </w:p>
    <w:p w:rsidR="00EA4536" w:rsidRPr="00ED6F8A" w:rsidRDefault="00EA4536" w:rsidP="00EA4536">
      <w:pPr>
        <w:pStyle w:val="30"/>
        <w:suppressAutoHyphens/>
        <w:spacing w:after="0"/>
        <w:ind w:left="0"/>
        <w:contextualSpacing/>
        <w:jc w:val="both"/>
        <w:rPr>
          <w:sz w:val="22"/>
          <w:szCs w:val="22"/>
        </w:rPr>
      </w:pPr>
      <w:r w:rsidRPr="00ED6F8A">
        <w:rPr>
          <w:sz w:val="22"/>
          <w:szCs w:val="22"/>
        </w:rPr>
        <w:t>Все листы заявки на участие в конкурсе, все листы том</w:t>
      </w:r>
      <w:r w:rsidR="00A97FC7" w:rsidRPr="00ED6F8A">
        <w:rPr>
          <w:sz w:val="22"/>
          <w:szCs w:val="22"/>
        </w:rPr>
        <w:t>а заявки на участие в конкурсе д</w:t>
      </w:r>
      <w:r w:rsidRPr="00ED6F8A">
        <w:rPr>
          <w:sz w:val="22"/>
          <w:szCs w:val="22"/>
        </w:rPr>
        <w:t xml:space="preserve">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proofErr w:type="gramStart"/>
      <w:r w:rsidRPr="00ED6F8A">
        <w:rPr>
          <w:color w:val="000000"/>
          <w:sz w:val="22"/>
          <w:szCs w:val="22"/>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EA4536" w:rsidRPr="00ED6F8A" w:rsidRDefault="00EA4536" w:rsidP="00EA4536">
      <w:pPr>
        <w:pStyle w:val="30"/>
        <w:suppressAutoHyphens/>
        <w:spacing w:after="0"/>
        <w:ind w:left="0"/>
        <w:contextualSpacing/>
        <w:jc w:val="both"/>
        <w:rPr>
          <w:sz w:val="22"/>
          <w:szCs w:val="22"/>
        </w:rPr>
      </w:pPr>
      <w:r w:rsidRPr="00ED6F8A">
        <w:rPr>
          <w:sz w:val="22"/>
          <w:szCs w:val="22"/>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w:t>
      </w:r>
      <w:r w:rsidR="00A97FC7" w:rsidRPr="00ED6F8A">
        <w:rPr>
          <w:sz w:val="22"/>
          <w:szCs w:val="22"/>
        </w:rPr>
        <w:t xml:space="preserve"> должности) и скреплена печатью</w:t>
      </w:r>
      <w:r w:rsidRPr="00ED6F8A">
        <w:rPr>
          <w:sz w:val="22"/>
          <w:szCs w:val="22"/>
        </w:rPr>
        <w:t xml:space="preserve"> (при ее наличии). </w:t>
      </w:r>
    </w:p>
    <w:p w:rsidR="00EA4536" w:rsidRPr="00ED6F8A" w:rsidRDefault="00EA4536" w:rsidP="00EA4536">
      <w:pPr>
        <w:pStyle w:val="30"/>
        <w:suppressAutoHyphens/>
        <w:spacing w:after="0"/>
        <w:ind w:left="0"/>
        <w:contextualSpacing/>
        <w:jc w:val="both"/>
        <w:rPr>
          <w:sz w:val="22"/>
          <w:szCs w:val="22"/>
        </w:rPr>
      </w:pPr>
      <w:r w:rsidRPr="00ED6F8A">
        <w:rPr>
          <w:sz w:val="22"/>
          <w:szCs w:val="22"/>
        </w:rPr>
        <w:t xml:space="preserve">Все поправки, которые внесены в документы заявки, в том числе внесенные вручную, должны быть заверены </w:t>
      </w:r>
      <w:r w:rsidRPr="00ED6F8A">
        <w:rPr>
          <w:color w:val="000000"/>
          <w:sz w:val="22"/>
          <w:szCs w:val="22"/>
        </w:rPr>
        <w:t xml:space="preserve">рукописной надписью «исправленному верить» и собственноручной подписью лица, подписавшего заявку, расположенной рядом с каждым </w:t>
      </w:r>
      <w:proofErr w:type="gramStart"/>
      <w:r w:rsidRPr="00ED6F8A">
        <w:rPr>
          <w:color w:val="000000"/>
          <w:sz w:val="22"/>
          <w:szCs w:val="22"/>
        </w:rPr>
        <w:t>исправлением</w:t>
      </w:r>
      <w:proofErr w:type="gramEnd"/>
      <w:r w:rsidRPr="00ED6F8A">
        <w:rPr>
          <w:sz w:val="22"/>
          <w:szCs w:val="22"/>
        </w:rPr>
        <w:t xml:space="preserve"> и скреплены печатью претендента (при ее наличии).</w:t>
      </w:r>
    </w:p>
    <w:p w:rsidR="002C6D25" w:rsidRPr="00ED6F8A" w:rsidRDefault="002C6D25" w:rsidP="00A97FC7">
      <w:pPr>
        <w:spacing w:after="0"/>
        <w:contextualSpacing/>
        <w:jc w:val="left"/>
        <w:outlineLvl w:val="0"/>
        <w:rPr>
          <w:b/>
          <w:sz w:val="22"/>
          <w:szCs w:val="22"/>
        </w:rPr>
      </w:pPr>
    </w:p>
    <w:p w:rsidR="00EA4536" w:rsidRPr="00ED6F8A" w:rsidRDefault="00A97FC7" w:rsidP="00A97FC7">
      <w:pPr>
        <w:spacing w:after="0"/>
        <w:contextualSpacing/>
        <w:jc w:val="left"/>
        <w:outlineLvl w:val="0"/>
        <w:rPr>
          <w:b/>
          <w:sz w:val="22"/>
          <w:szCs w:val="22"/>
        </w:rPr>
      </w:pPr>
      <w:r w:rsidRPr="00ED6F8A">
        <w:rPr>
          <w:b/>
          <w:sz w:val="22"/>
          <w:szCs w:val="22"/>
        </w:rPr>
        <w:t>2.5</w:t>
      </w:r>
      <w:r w:rsidR="00EA4536" w:rsidRPr="00ED6F8A">
        <w:rPr>
          <w:b/>
          <w:sz w:val="22"/>
          <w:szCs w:val="22"/>
        </w:rPr>
        <w:t>. Подача заявки на участие в конкурсе</w:t>
      </w:r>
    </w:p>
    <w:p w:rsidR="00EA4536" w:rsidRPr="00ED6F8A" w:rsidRDefault="00EA4536" w:rsidP="00EA4536">
      <w:pPr>
        <w:pStyle w:val="30"/>
        <w:suppressAutoHyphens/>
        <w:spacing w:after="0"/>
        <w:ind w:left="0"/>
        <w:jc w:val="both"/>
        <w:rPr>
          <w:sz w:val="22"/>
          <w:szCs w:val="22"/>
        </w:rPr>
      </w:pPr>
      <w:r w:rsidRPr="00ED6F8A">
        <w:rPr>
          <w:sz w:val="22"/>
          <w:szCs w:val="22"/>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ED6F8A" w:rsidRDefault="00EA4536" w:rsidP="00EA4536">
      <w:pPr>
        <w:pStyle w:val="30"/>
        <w:suppressAutoHyphens/>
        <w:spacing w:after="0"/>
        <w:ind w:left="0"/>
        <w:jc w:val="both"/>
        <w:rPr>
          <w:sz w:val="22"/>
          <w:szCs w:val="22"/>
        </w:rPr>
      </w:pPr>
      <w:r w:rsidRPr="00ED6F8A">
        <w:rPr>
          <w:sz w:val="22"/>
          <w:szCs w:val="22"/>
        </w:rPr>
        <w:t>На конверте указываются:</w:t>
      </w:r>
    </w:p>
    <w:p w:rsidR="00EA4536" w:rsidRPr="00322B23" w:rsidRDefault="00EA4536" w:rsidP="00EA4536">
      <w:pPr>
        <w:pStyle w:val="30"/>
        <w:suppressAutoHyphens/>
        <w:spacing w:after="0"/>
        <w:ind w:left="0"/>
        <w:jc w:val="both"/>
        <w:rPr>
          <w:sz w:val="22"/>
          <w:szCs w:val="22"/>
        </w:rPr>
      </w:pPr>
      <w:r w:rsidRPr="00ED6F8A">
        <w:rPr>
          <w:sz w:val="22"/>
          <w:szCs w:val="22"/>
        </w:rPr>
        <w:t xml:space="preserve">-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w:t>
      </w:r>
      <w:r w:rsidRPr="00FD221D">
        <w:rPr>
          <w:sz w:val="22"/>
          <w:szCs w:val="22"/>
        </w:rPr>
        <w:t>лоту</w:t>
      </w:r>
      <w:r w:rsidR="00FD221D" w:rsidRPr="00FD221D">
        <w:rPr>
          <w:sz w:val="22"/>
          <w:szCs w:val="22"/>
        </w:rPr>
        <w:t xml:space="preserve"> </w:t>
      </w:r>
      <w:r w:rsidR="00FD221D" w:rsidRPr="00D002F0">
        <w:rPr>
          <w:b/>
          <w:sz w:val="22"/>
          <w:szCs w:val="22"/>
        </w:rPr>
        <w:t>№ ЛОТА</w:t>
      </w:r>
      <w:r w:rsidRPr="00322B23">
        <w:rPr>
          <w:sz w:val="22"/>
          <w:szCs w:val="22"/>
        </w:rPr>
        <w:t>);</w:t>
      </w:r>
    </w:p>
    <w:p w:rsidR="00EA4536" w:rsidRPr="00ED6F8A" w:rsidRDefault="00BA4417" w:rsidP="00EA4536">
      <w:pPr>
        <w:pStyle w:val="30"/>
        <w:suppressAutoHyphens/>
        <w:spacing w:after="0"/>
        <w:ind w:left="0"/>
        <w:jc w:val="both"/>
        <w:rPr>
          <w:sz w:val="22"/>
          <w:szCs w:val="22"/>
        </w:rPr>
      </w:pPr>
      <w:r w:rsidRPr="00322B23">
        <w:rPr>
          <w:sz w:val="22"/>
          <w:szCs w:val="22"/>
        </w:rPr>
        <w:t xml:space="preserve">- слова «НЕ ВСКРЫВАТЬ </w:t>
      </w:r>
      <w:proofErr w:type="gramStart"/>
      <w:r w:rsidRPr="00322B23">
        <w:rPr>
          <w:sz w:val="22"/>
          <w:szCs w:val="22"/>
        </w:rPr>
        <w:t>ДО</w:t>
      </w:r>
      <w:proofErr w:type="gramEnd"/>
      <w:r w:rsidRPr="00322B23">
        <w:rPr>
          <w:sz w:val="22"/>
          <w:szCs w:val="22"/>
        </w:rPr>
        <w:t xml:space="preserve"> ___» </w:t>
      </w:r>
      <w:proofErr w:type="gramStart"/>
      <w:r w:rsidR="00EA4536" w:rsidRPr="00322B23">
        <w:rPr>
          <w:sz w:val="22"/>
          <w:szCs w:val="22"/>
        </w:rPr>
        <w:t>с</w:t>
      </w:r>
      <w:proofErr w:type="gramEnd"/>
      <w:r w:rsidR="00EA4536" w:rsidRPr="00322B23">
        <w:rPr>
          <w:sz w:val="22"/>
          <w:szCs w:val="22"/>
        </w:rPr>
        <w:t xml:space="preserve"> указанием времени и даты вскрытия конвертов;</w:t>
      </w:r>
    </w:p>
    <w:p w:rsidR="00EA4536" w:rsidRPr="00ED6F8A" w:rsidRDefault="00EA4536" w:rsidP="00EA4536">
      <w:pPr>
        <w:pStyle w:val="30"/>
        <w:suppressAutoHyphens/>
        <w:spacing w:after="0"/>
        <w:ind w:left="0"/>
        <w:jc w:val="both"/>
        <w:rPr>
          <w:sz w:val="22"/>
          <w:szCs w:val="22"/>
        </w:rPr>
      </w:pPr>
      <w:r w:rsidRPr="00ED6F8A">
        <w:rPr>
          <w:sz w:val="22"/>
          <w:szCs w:val="22"/>
        </w:rPr>
        <w:t>- наименование организатора конкурса.</w:t>
      </w:r>
    </w:p>
    <w:p w:rsidR="00EA4536" w:rsidRPr="00ED6F8A" w:rsidRDefault="00EA4536" w:rsidP="00EA4536">
      <w:pPr>
        <w:spacing w:after="0"/>
        <w:rPr>
          <w:sz w:val="22"/>
          <w:szCs w:val="22"/>
        </w:rPr>
      </w:pPr>
      <w:r w:rsidRPr="00ED6F8A">
        <w:rPr>
          <w:sz w:val="22"/>
          <w:szCs w:val="22"/>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EA4536" w:rsidRPr="00ED6F8A" w:rsidRDefault="00EA4536" w:rsidP="00EA4536">
      <w:pPr>
        <w:pStyle w:val="30"/>
        <w:suppressAutoHyphens/>
        <w:spacing w:after="0"/>
        <w:ind w:left="0"/>
        <w:jc w:val="both"/>
        <w:rPr>
          <w:sz w:val="22"/>
          <w:szCs w:val="22"/>
        </w:rPr>
      </w:pPr>
      <w:r w:rsidRPr="00ED6F8A">
        <w:rPr>
          <w:sz w:val="22"/>
          <w:szCs w:val="22"/>
        </w:rPr>
        <w:t>Заявки на участие в конкурсе принимаются по адресу и в сроки, указанные в информационной карте конкурсной документации.</w:t>
      </w:r>
    </w:p>
    <w:p w:rsidR="00EA4536" w:rsidRPr="00ED6F8A" w:rsidRDefault="00EA4536" w:rsidP="00EA4536">
      <w:pPr>
        <w:pStyle w:val="30"/>
        <w:suppressAutoHyphens/>
        <w:spacing w:after="0"/>
        <w:ind w:left="0"/>
        <w:jc w:val="both"/>
        <w:rPr>
          <w:sz w:val="22"/>
          <w:szCs w:val="22"/>
        </w:rPr>
      </w:pPr>
      <w:r w:rsidRPr="00ED6F8A">
        <w:rPr>
          <w:sz w:val="22"/>
          <w:szCs w:val="22"/>
        </w:rPr>
        <w:t xml:space="preserve">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5E6E6F" w:rsidRPr="00ED6F8A">
        <w:rPr>
          <w:sz w:val="22"/>
          <w:szCs w:val="22"/>
        </w:rPr>
        <w:t>8</w:t>
      </w:r>
      <w:r w:rsidRPr="00ED6F8A">
        <w:rPr>
          <w:sz w:val="22"/>
          <w:szCs w:val="22"/>
        </w:rPr>
        <w:t xml:space="preserve"> к конкурсной документации.</w:t>
      </w:r>
    </w:p>
    <w:p w:rsidR="00EA4536" w:rsidRPr="00ED6F8A" w:rsidRDefault="00EA4536" w:rsidP="00EA4536">
      <w:pPr>
        <w:pStyle w:val="30"/>
        <w:suppressAutoHyphens/>
        <w:spacing w:after="0"/>
        <w:ind w:left="0"/>
        <w:jc w:val="both"/>
        <w:rPr>
          <w:sz w:val="22"/>
          <w:szCs w:val="22"/>
        </w:rPr>
      </w:pPr>
      <w:r w:rsidRPr="00ED6F8A">
        <w:rPr>
          <w:sz w:val="22"/>
          <w:szCs w:val="22"/>
        </w:rPr>
        <w:t>Конверты с заявками, подаваемые после окончания приема конвертов с заявками, не принимаются.</w:t>
      </w:r>
    </w:p>
    <w:p w:rsidR="00EA4536" w:rsidRPr="00ED6F8A" w:rsidRDefault="00EA4536" w:rsidP="00EA4536">
      <w:pPr>
        <w:pStyle w:val="30"/>
        <w:suppressAutoHyphens/>
        <w:spacing w:after="0"/>
        <w:ind w:left="0"/>
        <w:jc w:val="both"/>
        <w:rPr>
          <w:sz w:val="22"/>
          <w:szCs w:val="22"/>
        </w:rPr>
      </w:pPr>
      <w:proofErr w:type="gramStart"/>
      <w:r w:rsidRPr="00ED6F8A">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ED6F8A">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D6F8A">
        <w:rPr>
          <w:sz w:val="22"/>
          <w:szCs w:val="22"/>
        </w:rPr>
        <w:t>с даты подписания</w:t>
      </w:r>
      <w:proofErr w:type="gramEnd"/>
      <w:r w:rsidRPr="00ED6F8A">
        <w:rPr>
          <w:sz w:val="22"/>
          <w:szCs w:val="22"/>
        </w:rPr>
        <w:t xml:space="preserve"> протокола вскрытия конвертов.</w:t>
      </w:r>
    </w:p>
    <w:p w:rsidR="00EA4536" w:rsidRPr="00ED6F8A" w:rsidRDefault="00EA4536" w:rsidP="00EA4536">
      <w:pPr>
        <w:pStyle w:val="30"/>
        <w:suppressAutoHyphens/>
        <w:spacing w:after="0"/>
        <w:ind w:left="0"/>
        <w:jc w:val="both"/>
        <w:rPr>
          <w:sz w:val="22"/>
          <w:szCs w:val="22"/>
        </w:rPr>
      </w:pPr>
    </w:p>
    <w:p w:rsidR="00EA4536" w:rsidRPr="00ED6F8A" w:rsidRDefault="00A97FC7" w:rsidP="00A97FC7">
      <w:pPr>
        <w:spacing w:after="0"/>
        <w:outlineLvl w:val="0"/>
        <w:rPr>
          <w:b/>
          <w:sz w:val="22"/>
          <w:szCs w:val="22"/>
        </w:rPr>
      </w:pPr>
      <w:r w:rsidRPr="00ED6F8A">
        <w:rPr>
          <w:b/>
          <w:sz w:val="22"/>
          <w:szCs w:val="22"/>
        </w:rPr>
        <w:t>2.6</w:t>
      </w:r>
      <w:r w:rsidR="00EA4536" w:rsidRPr="00ED6F8A">
        <w:rPr>
          <w:b/>
          <w:sz w:val="22"/>
          <w:szCs w:val="22"/>
        </w:rPr>
        <w:t>. Порядок отзыва заявок и порядок внесения изменений</w:t>
      </w:r>
      <w:r w:rsidRPr="00ED6F8A">
        <w:rPr>
          <w:b/>
          <w:sz w:val="22"/>
          <w:szCs w:val="22"/>
        </w:rPr>
        <w:t xml:space="preserve"> </w:t>
      </w:r>
      <w:r w:rsidR="00EA4536" w:rsidRPr="00ED6F8A">
        <w:rPr>
          <w:b/>
          <w:sz w:val="22"/>
          <w:szCs w:val="22"/>
        </w:rPr>
        <w:t>в заявки на участие в конкурсе</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Pr="00ED6F8A" w:rsidRDefault="00EA4536" w:rsidP="00EA4536">
      <w:pPr>
        <w:pStyle w:val="30"/>
        <w:suppressAutoHyphens/>
        <w:spacing w:after="0"/>
        <w:ind w:left="0"/>
        <w:jc w:val="both"/>
        <w:rPr>
          <w:sz w:val="22"/>
          <w:szCs w:val="22"/>
        </w:rPr>
      </w:pPr>
      <w:r w:rsidRPr="00ED6F8A">
        <w:rPr>
          <w:sz w:val="22"/>
          <w:szCs w:val="22"/>
        </w:rPr>
        <w:lastRenderedPageBreak/>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ED6F8A">
        <w:rPr>
          <w:rFonts w:ascii="Times New Roman" w:hAnsi="Times New Roman" w:cs="Times New Roman"/>
          <w:sz w:val="22"/>
          <w:szCs w:val="22"/>
        </w:rPr>
        <w:t>с даты получения</w:t>
      </w:r>
      <w:proofErr w:type="gramEnd"/>
      <w:r w:rsidRPr="00ED6F8A">
        <w:rPr>
          <w:rFonts w:ascii="Times New Roman" w:hAnsi="Times New Roman" w:cs="Times New Roman"/>
          <w:sz w:val="22"/>
          <w:szCs w:val="22"/>
        </w:rPr>
        <w:t xml:space="preserve"> организатором конкурса уведомления об отзыве заявки.</w:t>
      </w:r>
    </w:p>
    <w:p w:rsidR="00EA4536" w:rsidRPr="00ED6F8A" w:rsidRDefault="00EA4536" w:rsidP="00EA4536">
      <w:pPr>
        <w:pStyle w:val="30"/>
        <w:suppressAutoHyphens/>
        <w:spacing w:after="0"/>
        <w:ind w:left="0"/>
        <w:jc w:val="both"/>
        <w:rPr>
          <w:sz w:val="22"/>
          <w:szCs w:val="22"/>
        </w:rPr>
      </w:pPr>
      <w:r w:rsidRPr="00ED6F8A">
        <w:rPr>
          <w:sz w:val="22"/>
          <w:szCs w:val="22"/>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ED6F8A" w:rsidRDefault="00EA4536" w:rsidP="00EA4536">
      <w:pPr>
        <w:pStyle w:val="30"/>
        <w:suppressAutoHyphens/>
        <w:spacing w:after="0"/>
        <w:ind w:left="0"/>
        <w:jc w:val="both"/>
        <w:rPr>
          <w:sz w:val="22"/>
          <w:szCs w:val="22"/>
        </w:rPr>
      </w:pPr>
      <w:r w:rsidRPr="00ED6F8A">
        <w:rPr>
          <w:sz w:val="22"/>
          <w:szCs w:val="22"/>
        </w:rPr>
        <w:t>Изменение и отзыв являются действительными, если они получены до вскрытия конвертов с заявками и оформлены в соотв</w:t>
      </w:r>
      <w:r w:rsidR="00A97FC7" w:rsidRPr="00ED6F8A">
        <w:rPr>
          <w:sz w:val="22"/>
          <w:szCs w:val="22"/>
        </w:rPr>
        <w:t xml:space="preserve">етствии с </w:t>
      </w:r>
      <w:r w:rsidRPr="00ED6F8A">
        <w:rPr>
          <w:sz w:val="22"/>
          <w:szCs w:val="22"/>
        </w:rPr>
        <w:t>настоящей конкурсной документацией.</w:t>
      </w:r>
    </w:p>
    <w:p w:rsidR="00EA4536" w:rsidRPr="00ED6F8A" w:rsidRDefault="00EA4536" w:rsidP="00EA4536">
      <w:pPr>
        <w:pStyle w:val="30"/>
        <w:suppressAutoHyphens/>
        <w:spacing w:after="0"/>
        <w:ind w:left="0"/>
        <w:jc w:val="both"/>
        <w:rPr>
          <w:sz w:val="22"/>
          <w:szCs w:val="22"/>
        </w:rPr>
      </w:pPr>
      <w:r w:rsidRPr="00ED6F8A">
        <w:rPr>
          <w:sz w:val="22"/>
          <w:szCs w:val="22"/>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ED6F8A" w:rsidRDefault="00EA4536" w:rsidP="00EA4536">
      <w:pPr>
        <w:pStyle w:val="ConsPlusNormal"/>
        <w:widowControl/>
        <w:ind w:firstLine="0"/>
        <w:jc w:val="both"/>
        <w:rPr>
          <w:rFonts w:ascii="Times New Roman" w:hAnsi="Times New Roman" w:cs="Times New Roman"/>
          <w:sz w:val="22"/>
          <w:szCs w:val="22"/>
        </w:rPr>
      </w:pPr>
    </w:p>
    <w:p w:rsidR="00EA4536" w:rsidRPr="00ED6F8A" w:rsidRDefault="00EA75AD" w:rsidP="00EA75AD">
      <w:pPr>
        <w:spacing w:after="0"/>
        <w:jc w:val="left"/>
        <w:rPr>
          <w:b/>
          <w:sz w:val="22"/>
          <w:szCs w:val="22"/>
        </w:rPr>
      </w:pPr>
      <w:r w:rsidRPr="00ED6F8A">
        <w:rPr>
          <w:b/>
          <w:sz w:val="22"/>
          <w:szCs w:val="22"/>
        </w:rPr>
        <w:t>2.7</w:t>
      </w:r>
      <w:r w:rsidR="00EA4536" w:rsidRPr="00ED6F8A">
        <w:rPr>
          <w:b/>
          <w:sz w:val="22"/>
          <w:szCs w:val="22"/>
        </w:rPr>
        <w:t>. Обеспечение заявок на участие в конкурсе</w:t>
      </w:r>
    </w:p>
    <w:p w:rsidR="00EA4536" w:rsidRPr="00ED6F8A" w:rsidRDefault="00EA4536" w:rsidP="00EA4536">
      <w:pPr>
        <w:pStyle w:val="3"/>
        <w:tabs>
          <w:tab w:val="left" w:pos="567"/>
        </w:tabs>
        <w:adjustRightInd w:val="0"/>
        <w:ind w:left="0"/>
        <w:textAlignment w:val="auto"/>
        <w:rPr>
          <w:noProof/>
          <w:sz w:val="22"/>
          <w:szCs w:val="22"/>
        </w:rPr>
      </w:pPr>
      <w:r w:rsidRPr="00ED6F8A">
        <w:rPr>
          <w:sz w:val="22"/>
          <w:szCs w:val="22"/>
        </w:rPr>
        <w:t xml:space="preserve">Организатором конкурса </w:t>
      </w:r>
      <w:r w:rsidRPr="00ED6F8A">
        <w:rPr>
          <w:noProof/>
          <w:sz w:val="22"/>
          <w:szCs w:val="22"/>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ED6F8A" w:rsidRDefault="00EA4536" w:rsidP="00EA4536">
      <w:pPr>
        <w:pStyle w:val="3"/>
        <w:adjustRightInd w:val="0"/>
        <w:ind w:left="0"/>
        <w:textAlignment w:val="auto"/>
        <w:rPr>
          <w:noProof/>
          <w:sz w:val="22"/>
          <w:szCs w:val="22"/>
        </w:rPr>
      </w:pPr>
      <w:r w:rsidRPr="00ED6F8A">
        <w:rPr>
          <w:noProof/>
          <w:sz w:val="22"/>
          <w:szCs w:val="22"/>
        </w:rPr>
        <w:t>Каждый претендент, подающий заявку на участие в конкурсе, вносит средства на указанный в информационной карте счет.</w:t>
      </w:r>
    </w:p>
    <w:p w:rsidR="00EA4536" w:rsidRPr="00ED6F8A" w:rsidRDefault="00EA4536" w:rsidP="00EA4536">
      <w:pPr>
        <w:pStyle w:val="3"/>
        <w:adjustRightInd w:val="0"/>
        <w:ind w:left="0"/>
        <w:textAlignment w:val="auto"/>
        <w:rPr>
          <w:noProof/>
          <w:sz w:val="22"/>
          <w:szCs w:val="22"/>
        </w:rPr>
      </w:pPr>
      <w:r w:rsidRPr="00ED6F8A">
        <w:rPr>
          <w:noProof/>
          <w:sz w:val="22"/>
          <w:szCs w:val="22"/>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A4536" w:rsidRPr="00ED6F8A" w:rsidRDefault="00EA4536" w:rsidP="00EA4536">
      <w:pPr>
        <w:pStyle w:val="3"/>
        <w:adjustRightInd w:val="0"/>
        <w:ind w:left="0"/>
        <w:textAlignment w:val="auto"/>
        <w:rPr>
          <w:noProof/>
          <w:sz w:val="22"/>
          <w:szCs w:val="22"/>
        </w:rPr>
      </w:pPr>
      <w:r w:rsidRPr="00ED6F8A">
        <w:rPr>
          <w:noProof/>
          <w:sz w:val="22"/>
          <w:szCs w:val="22"/>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ED6F8A" w:rsidRDefault="00EA4536" w:rsidP="00EA4536">
      <w:pPr>
        <w:pStyle w:val="3"/>
        <w:tabs>
          <w:tab w:val="left" w:pos="567"/>
          <w:tab w:val="num" w:pos="2160"/>
        </w:tabs>
        <w:adjustRightInd w:val="0"/>
        <w:ind w:left="0"/>
        <w:textAlignment w:val="auto"/>
        <w:rPr>
          <w:noProof/>
          <w:sz w:val="22"/>
          <w:szCs w:val="22"/>
        </w:rPr>
      </w:pPr>
      <w:r w:rsidRPr="00ED6F8A">
        <w:rPr>
          <w:noProof/>
          <w:sz w:val="22"/>
          <w:szCs w:val="22"/>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ED6F8A">
        <w:rPr>
          <w:noProof/>
          <w:sz w:val="22"/>
          <w:szCs w:val="22"/>
        </w:rPr>
        <w:t>3.3.</w:t>
      </w:r>
      <w:r w:rsidRPr="00ED6F8A">
        <w:rPr>
          <w:noProof/>
          <w:sz w:val="22"/>
          <w:szCs w:val="22"/>
        </w:rPr>
        <w:t xml:space="preserve"> конкурсной документации. </w:t>
      </w:r>
    </w:p>
    <w:p w:rsidR="00EA4536" w:rsidRPr="00ED6F8A" w:rsidRDefault="00EA4536" w:rsidP="00EA4536">
      <w:pPr>
        <w:pStyle w:val="3"/>
        <w:tabs>
          <w:tab w:val="left" w:pos="567"/>
          <w:tab w:val="num" w:pos="2160"/>
        </w:tabs>
        <w:adjustRightInd w:val="0"/>
        <w:ind w:left="0"/>
        <w:textAlignment w:val="auto"/>
        <w:rPr>
          <w:noProof/>
          <w:sz w:val="22"/>
          <w:szCs w:val="22"/>
        </w:rPr>
      </w:pPr>
    </w:p>
    <w:p w:rsidR="002C6D25" w:rsidRPr="00ED6F8A" w:rsidRDefault="002C6D25" w:rsidP="00EA4536">
      <w:pPr>
        <w:pStyle w:val="3"/>
        <w:tabs>
          <w:tab w:val="left" w:pos="567"/>
          <w:tab w:val="num" w:pos="2160"/>
        </w:tabs>
        <w:adjustRightInd w:val="0"/>
        <w:ind w:left="0"/>
        <w:jc w:val="center"/>
        <w:textAlignment w:val="auto"/>
        <w:rPr>
          <w:b/>
          <w:sz w:val="22"/>
          <w:szCs w:val="22"/>
        </w:rPr>
      </w:pPr>
    </w:p>
    <w:p w:rsidR="00EA4536" w:rsidRPr="00ED6F8A" w:rsidRDefault="00EA4536" w:rsidP="00EA4536">
      <w:pPr>
        <w:pStyle w:val="3"/>
        <w:tabs>
          <w:tab w:val="left" w:pos="567"/>
          <w:tab w:val="num" w:pos="2160"/>
        </w:tabs>
        <w:adjustRightInd w:val="0"/>
        <w:ind w:left="0"/>
        <w:jc w:val="center"/>
        <w:textAlignment w:val="auto"/>
        <w:rPr>
          <w:b/>
          <w:noProof/>
          <w:sz w:val="22"/>
          <w:szCs w:val="22"/>
        </w:rPr>
      </w:pPr>
      <w:r w:rsidRPr="00ED6F8A">
        <w:rPr>
          <w:b/>
          <w:sz w:val="22"/>
          <w:szCs w:val="22"/>
        </w:rPr>
        <w:t>Раздел 3. Порядок рассмотрения заявок на участие в конкурсе</w:t>
      </w:r>
    </w:p>
    <w:p w:rsidR="00EA4536" w:rsidRPr="00ED6F8A" w:rsidRDefault="00EA4536" w:rsidP="00EA4536">
      <w:pPr>
        <w:pStyle w:val="3"/>
        <w:tabs>
          <w:tab w:val="left" w:pos="567"/>
          <w:tab w:val="num" w:pos="2160"/>
        </w:tabs>
        <w:adjustRightInd w:val="0"/>
        <w:ind w:left="0"/>
        <w:jc w:val="center"/>
        <w:textAlignment w:val="auto"/>
        <w:rPr>
          <w:noProof/>
          <w:sz w:val="22"/>
          <w:szCs w:val="22"/>
        </w:rPr>
      </w:pPr>
    </w:p>
    <w:p w:rsidR="00EA4536" w:rsidRPr="00ED6F8A" w:rsidRDefault="007328E5" w:rsidP="007328E5">
      <w:pPr>
        <w:spacing w:after="0"/>
        <w:jc w:val="left"/>
        <w:outlineLvl w:val="0"/>
        <w:rPr>
          <w:b/>
          <w:sz w:val="22"/>
          <w:szCs w:val="22"/>
        </w:rPr>
      </w:pPr>
      <w:r w:rsidRPr="00ED6F8A">
        <w:rPr>
          <w:b/>
          <w:sz w:val="22"/>
          <w:szCs w:val="22"/>
        </w:rPr>
        <w:t>3.1</w:t>
      </w:r>
      <w:r w:rsidR="00EA4536" w:rsidRPr="00ED6F8A">
        <w:rPr>
          <w:b/>
          <w:sz w:val="22"/>
          <w:szCs w:val="22"/>
        </w:rPr>
        <w:t>. Вскрытие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Конкурсной комиссией вскрываются все конверты с заявками на участие в конкурсе, которые поступили организатору конкурса,</w:t>
      </w:r>
      <w:r w:rsidR="007328E5" w:rsidRPr="00ED6F8A">
        <w:rPr>
          <w:sz w:val="22"/>
          <w:szCs w:val="22"/>
        </w:rPr>
        <w:t xml:space="preserve"> </w:t>
      </w:r>
      <w:r w:rsidRPr="00ED6F8A">
        <w:rPr>
          <w:sz w:val="22"/>
          <w:szCs w:val="22"/>
        </w:rPr>
        <w:t>публично на своем заседании в день, время и месте, указанные в информационной карте.</w:t>
      </w:r>
    </w:p>
    <w:p w:rsidR="00EA4536" w:rsidRPr="00ED6F8A" w:rsidRDefault="00EA4536" w:rsidP="00EA4536">
      <w:pPr>
        <w:spacing w:after="0"/>
        <w:contextualSpacing/>
        <w:rPr>
          <w:sz w:val="22"/>
          <w:szCs w:val="22"/>
        </w:rPr>
      </w:pPr>
      <w:r w:rsidRPr="00ED6F8A">
        <w:rPr>
          <w:sz w:val="22"/>
          <w:szCs w:val="22"/>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ED6F8A" w:rsidRDefault="00EA4536" w:rsidP="00EA4536">
      <w:pPr>
        <w:spacing w:after="0"/>
        <w:contextualSpacing/>
        <w:rPr>
          <w:sz w:val="22"/>
          <w:szCs w:val="22"/>
        </w:rPr>
      </w:pPr>
      <w:r w:rsidRPr="00ED6F8A">
        <w:rPr>
          <w:sz w:val="22"/>
          <w:szCs w:val="22"/>
        </w:rPr>
        <w:t>Присутствующие на заседании комиссии представители претендентов должны зарегистрироваться до начала заседания комиссии.</w:t>
      </w:r>
    </w:p>
    <w:p w:rsidR="00EA4536" w:rsidRPr="00ED6F8A" w:rsidRDefault="00EA4536" w:rsidP="00EA4536">
      <w:pPr>
        <w:pStyle w:val="ConsPlusNormal"/>
        <w:ind w:firstLine="0"/>
        <w:jc w:val="both"/>
        <w:rPr>
          <w:rFonts w:ascii="Times New Roman" w:hAnsi="Times New Roman" w:cs="Times New Roman"/>
          <w:sz w:val="22"/>
          <w:szCs w:val="22"/>
        </w:rPr>
      </w:pPr>
      <w:proofErr w:type="gramStart"/>
      <w:r w:rsidRPr="00ED6F8A">
        <w:rPr>
          <w:rFonts w:ascii="Times New Roman" w:hAnsi="Times New Roman" w:cs="Times New Roman"/>
          <w:sz w:val="22"/>
          <w:szCs w:val="22"/>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EA4536" w:rsidRPr="00ED6F8A" w:rsidRDefault="00EA4536" w:rsidP="00EA4536">
      <w:pPr>
        <w:spacing w:after="0"/>
        <w:contextualSpacing/>
        <w:rPr>
          <w:sz w:val="22"/>
          <w:szCs w:val="22"/>
        </w:rPr>
      </w:pPr>
      <w:r w:rsidRPr="00ED6F8A">
        <w:rPr>
          <w:sz w:val="22"/>
          <w:szCs w:val="22"/>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ED6F8A" w:rsidRDefault="00EA4536" w:rsidP="00EA4536">
      <w:pPr>
        <w:spacing w:after="0"/>
        <w:contextualSpacing/>
        <w:rPr>
          <w:sz w:val="22"/>
          <w:szCs w:val="22"/>
        </w:rPr>
      </w:pPr>
      <w:r w:rsidRPr="00ED6F8A">
        <w:rPr>
          <w:sz w:val="22"/>
          <w:szCs w:val="22"/>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ED6F8A" w:rsidRDefault="00EA4536" w:rsidP="00EA4536">
      <w:pPr>
        <w:spacing w:after="0"/>
        <w:contextualSpacing/>
        <w:rPr>
          <w:sz w:val="22"/>
          <w:szCs w:val="22"/>
        </w:rPr>
      </w:pPr>
      <w:r w:rsidRPr="00ED6F8A">
        <w:rPr>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 наименование претендента на участие в конкурсе (для юридических лиц);</w:t>
      </w:r>
    </w:p>
    <w:p w:rsidR="00EA4536" w:rsidRPr="00ED6F8A" w:rsidRDefault="00EA4536" w:rsidP="00EA4536">
      <w:pPr>
        <w:spacing w:after="0"/>
        <w:contextualSpacing/>
        <w:rPr>
          <w:sz w:val="22"/>
          <w:szCs w:val="22"/>
        </w:rPr>
      </w:pPr>
      <w:r w:rsidRPr="00ED6F8A">
        <w:rPr>
          <w:sz w:val="22"/>
          <w:szCs w:val="22"/>
        </w:rPr>
        <w:t xml:space="preserve">- фамилия, имя, отчество (при наличии) (для индивидуального предпринимателя); </w:t>
      </w:r>
    </w:p>
    <w:p w:rsidR="00EA4536" w:rsidRPr="00ED6F8A" w:rsidRDefault="00EA4536" w:rsidP="00EA4536">
      <w:pPr>
        <w:spacing w:after="0"/>
        <w:contextualSpacing/>
        <w:rPr>
          <w:sz w:val="22"/>
          <w:szCs w:val="22"/>
        </w:rPr>
      </w:pPr>
      <w:r w:rsidRPr="00ED6F8A">
        <w:rPr>
          <w:sz w:val="22"/>
          <w:szCs w:val="22"/>
        </w:rPr>
        <w:lastRenderedPageBreak/>
        <w:t>- наличие сведений и документов, предусмотренных конкурсной документацией.</w:t>
      </w:r>
    </w:p>
    <w:p w:rsidR="00EA4536" w:rsidRPr="00ED6F8A" w:rsidRDefault="00EA4536" w:rsidP="00EA4536">
      <w:pPr>
        <w:spacing w:after="0"/>
        <w:contextualSpacing/>
        <w:rPr>
          <w:sz w:val="22"/>
          <w:szCs w:val="22"/>
        </w:rPr>
      </w:pPr>
      <w:r w:rsidRPr="00ED6F8A">
        <w:rPr>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A4536" w:rsidRPr="00ED6F8A" w:rsidRDefault="00EA4536" w:rsidP="00EA4536">
      <w:pPr>
        <w:spacing w:after="0"/>
        <w:contextualSpacing/>
        <w:rPr>
          <w:sz w:val="22"/>
          <w:szCs w:val="22"/>
        </w:rPr>
      </w:pPr>
      <w:r w:rsidRPr="00ED6F8A">
        <w:rPr>
          <w:sz w:val="22"/>
          <w:szCs w:val="22"/>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D6F8A">
        <w:rPr>
          <w:rFonts w:ascii="Times New Roman" w:hAnsi="Times New Roman" w:cs="Times New Roman"/>
          <w:sz w:val="22"/>
          <w:szCs w:val="22"/>
        </w:rPr>
        <w:t>с даты подписания</w:t>
      </w:r>
      <w:proofErr w:type="gramEnd"/>
      <w:r w:rsidRPr="00ED6F8A">
        <w:rPr>
          <w:rFonts w:ascii="Times New Roman" w:hAnsi="Times New Roman" w:cs="Times New Roman"/>
          <w:sz w:val="22"/>
          <w:szCs w:val="22"/>
        </w:rPr>
        <w:t xml:space="preserve"> протокола вскрытия конвертов.</w:t>
      </w:r>
    </w:p>
    <w:p w:rsidR="00EA4536" w:rsidRPr="00ED6F8A" w:rsidRDefault="00EA4536" w:rsidP="00EA4536">
      <w:pPr>
        <w:spacing w:after="0"/>
        <w:contextualSpacing/>
        <w:rPr>
          <w:sz w:val="22"/>
          <w:szCs w:val="22"/>
        </w:rPr>
      </w:pPr>
      <w:r w:rsidRPr="00ED6F8A">
        <w:rPr>
          <w:sz w:val="22"/>
          <w:szCs w:val="22"/>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Pr="00ED6F8A" w:rsidRDefault="00EA4536" w:rsidP="00EA4536">
      <w:pPr>
        <w:spacing w:after="0"/>
        <w:contextualSpacing/>
        <w:rPr>
          <w:sz w:val="22"/>
          <w:szCs w:val="22"/>
        </w:rPr>
      </w:pPr>
      <w:r w:rsidRPr="00ED6F8A">
        <w:rPr>
          <w:sz w:val="22"/>
          <w:szCs w:val="22"/>
        </w:rPr>
        <w:t xml:space="preserve">Протокол вскрытия конвертов </w:t>
      </w:r>
      <w:r w:rsidR="005E6E6F" w:rsidRPr="00ED6F8A">
        <w:rPr>
          <w:sz w:val="22"/>
          <w:szCs w:val="22"/>
        </w:rPr>
        <w:t>по форме Приложения № 9</w:t>
      </w:r>
      <w:r w:rsidR="00A574AC" w:rsidRPr="00ED6F8A">
        <w:rPr>
          <w:sz w:val="22"/>
          <w:szCs w:val="22"/>
        </w:rPr>
        <w:t xml:space="preserve"> </w:t>
      </w:r>
      <w:r w:rsidRPr="00ED6F8A">
        <w:rPr>
          <w:sz w:val="22"/>
          <w:szCs w:val="22"/>
        </w:rP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EA4536" w:rsidRPr="00ED6F8A" w:rsidRDefault="00EA4536" w:rsidP="00EA4536">
      <w:pPr>
        <w:spacing w:after="0"/>
        <w:contextualSpacing/>
        <w:rPr>
          <w:b/>
          <w:sz w:val="22"/>
          <w:szCs w:val="22"/>
        </w:rPr>
      </w:pPr>
    </w:p>
    <w:p w:rsidR="00EA4536" w:rsidRPr="00ED6F8A" w:rsidRDefault="007328E5" w:rsidP="007328E5">
      <w:pPr>
        <w:spacing w:after="0"/>
        <w:contextualSpacing/>
        <w:jc w:val="left"/>
        <w:rPr>
          <w:b/>
          <w:sz w:val="22"/>
          <w:szCs w:val="22"/>
        </w:rPr>
      </w:pPr>
      <w:r w:rsidRPr="00ED6F8A">
        <w:rPr>
          <w:b/>
          <w:sz w:val="22"/>
          <w:szCs w:val="22"/>
        </w:rPr>
        <w:t>3.2</w:t>
      </w:r>
      <w:r w:rsidR="00EA4536" w:rsidRPr="00ED6F8A">
        <w:rPr>
          <w:b/>
          <w:sz w:val="22"/>
          <w:szCs w:val="22"/>
        </w:rPr>
        <w:t>. Рассмотрение и оценка заявок на участие в конкурсе</w:t>
      </w:r>
    </w:p>
    <w:p w:rsidR="00EA4536" w:rsidRPr="00ED6F8A" w:rsidRDefault="00EA4536" w:rsidP="00EA4536">
      <w:pPr>
        <w:pStyle w:val="3---"/>
        <w:tabs>
          <w:tab w:val="left" w:pos="0"/>
        </w:tabs>
        <w:suppressAutoHyphens/>
        <w:spacing w:before="0" w:after="0"/>
        <w:rPr>
          <w:sz w:val="22"/>
          <w:szCs w:val="22"/>
        </w:rPr>
      </w:pPr>
      <w:r w:rsidRPr="00ED6F8A">
        <w:rPr>
          <w:sz w:val="22"/>
          <w:szCs w:val="22"/>
        </w:rPr>
        <w:t>Конкурсная комиссия оценивает заявки на участие в конкурсе на соответствие требованиям, установленным конкурсной документацией.</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Срок рассмотрения заявок на участие в конкурсе не может превышать 7 рабочих дней </w:t>
      </w:r>
      <w:proofErr w:type="gramStart"/>
      <w:r w:rsidRPr="00ED6F8A">
        <w:rPr>
          <w:rFonts w:ascii="Times New Roman" w:hAnsi="Times New Roman" w:cs="Times New Roman"/>
          <w:sz w:val="22"/>
          <w:szCs w:val="22"/>
        </w:rPr>
        <w:t>с даты начала</w:t>
      </w:r>
      <w:proofErr w:type="gramEnd"/>
      <w:r w:rsidRPr="00ED6F8A">
        <w:rPr>
          <w:rFonts w:ascii="Times New Roman" w:hAnsi="Times New Roman" w:cs="Times New Roman"/>
          <w:sz w:val="22"/>
          <w:szCs w:val="22"/>
        </w:rPr>
        <w:t xml:space="preserve"> процедуры вскрытия конвертов с заявками на участие в конкурсе.</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ED6F8A">
        <w:rPr>
          <w:rFonts w:ascii="Times New Roman" w:hAnsi="Times New Roman" w:cs="Times New Roman"/>
          <w:sz w:val="22"/>
          <w:szCs w:val="22"/>
        </w:rPr>
        <w:t>об отказе в допуске претендента к участию в конкурсе по основаниям</w:t>
      </w:r>
      <w:proofErr w:type="gramEnd"/>
      <w:r w:rsidRPr="00ED6F8A">
        <w:rPr>
          <w:rFonts w:ascii="Times New Roman" w:hAnsi="Times New Roman" w:cs="Times New Roman"/>
          <w:sz w:val="22"/>
          <w:szCs w:val="22"/>
        </w:rPr>
        <w:t xml:space="preserve">, предусмотренным пунктом </w:t>
      </w:r>
      <w:r w:rsidR="00D35471" w:rsidRPr="00ED6F8A">
        <w:rPr>
          <w:rFonts w:ascii="Times New Roman" w:hAnsi="Times New Roman" w:cs="Times New Roman"/>
          <w:sz w:val="22"/>
          <w:szCs w:val="22"/>
        </w:rPr>
        <w:t>3.3</w:t>
      </w:r>
      <w:r w:rsidRPr="00ED6F8A">
        <w:rPr>
          <w:rFonts w:ascii="Times New Roman" w:hAnsi="Times New Roman" w:cs="Times New Roman"/>
          <w:sz w:val="22"/>
          <w:szCs w:val="22"/>
        </w:rPr>
        <w:t xml:space="preserve"> конкурсной документации. Конкурсная комиссия оформляет протокол рассмотрения заявок на участие в конкурсе по форме Приложения № </w:t>
      </w:r>
      <w:r w:rsidR="005E6E6F" w:rsidRPr="00ED6F8A">
        <w:rPr>
          <w:rFonts w:ascii="Times New Roman" w:hAnsi="Times New Roman" w:cs="Times New Roman"/>
          <w:sz w:val="22"/>
          <w:szCs w:val="22"/>
        </w:rPr>
        <w:t>10</w:t>
      </w:r>
      <w:r w:rsidRPr="00ED6F8A">
        <w:rPr>
          <w:rFonts w:ascii="Times New Roman" w:hAnsi="Times New Roman" w:cs="Times New Roman"/>
          <w:sz w:val="22"/>
          <w:szCs w:val="22"/>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Текст указанного протокола в день окончания рассмотрения заявок на участие в конкурсе размещается на официальном сайте www.torgi.gov.ru</w:t>
      </w:r>
      <w:r w:rsidRPr="00ED6F8A">
        <w:rPr>
          <w:rStyle w:val="a3"/>
          <w:rFonts w:ascii="Times New Roman" w:hAnsi="Times New Roman"/>
          <w:sz w:val="22"/>
          <w:szCs w:val="22"/>
        </w:rPr>
        <w:t xml:space="preserve"> </w:t>
      </w:r>
      <w:r w:rsidRPr="00ED6F8A">
        <w:rPr>
          <w:rFonts w:ascii="Times New Roman" w:hAnsi="Times New Roman" w:cs="Times New Roman"/>
          <w:sz w:val="22"/>
          <w:szCs w:val="22"/>
        </w:rPr>
        <w:t>организатором конкурса.</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ED6F8A">
        <w:rPr>
          <w:rFonts w:ascii="Times New Roman" w:hAnsi="Times New Roman" w:cs="Times New Roman"/>
          <w:sz w:val="22"/>
          <w:szCs w:val="22"/>
        </w:rPr>
        <w:t>с даты подписания</w:t>
      </w:r>
      <w:proofErr w:type="gramEnd"/>
      <w:r w:rsidRPr="00ED6F8A">
        <w:rPr>
          <w:rFonts w:ascii="Times New Roman" w:hAnsi="Times New Roman" w:cs="Times New Roman"/>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ED6F8A">
        <w:rPr>
          <w:rFonts w:ascii="Times New Roman" w:hAnsi="Times New Roman" w:cs="Times New Roman"/>
          <w:sz w:val="22"/>
          <w:szCs w:val="22"/>
        </w:rPr>
        <w:t>с даты представления</w:t>
      </w:r>
      <w:proofErr w:type="gramEnd"/>
      <w:r w:rsidRPr="00ED6F8A">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В случае если </w:t>
      </w:r>
      <w:proofErr w:type="gramStart"/>
      <w:r w:rsidRPr="00ED6F8A">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ED6F8A">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ED6F8A" w:rsidRDefault="00EA4536" w:rsidP="00EA4536">
      <w:pPr>
        <w:pStyle w:val="3"/>
        <w:tabs>
          <w:tab w:val="left" w:pos="0"/>
          <w:tab w:val="left" w:pos="1080"/>
        </w:tabs>
        <w:adjustRightInd w:val="0"/>
        <w:ind w:left="0"/>
        <w:textAlignment w:val="auto"/>
        <w:rPr>
          <w:sz w:val="22"/>
          <w:szCs w:val="22"/>
        </w:rPr>
      </w:pPr>
    </w:p>
    <w:p w:rsidR="00EA4536" w:rsidRPr="00ED6F8A" w:rsidRDefault="004A080C" w:rsidP="004A080C">
      <w:pPr>
        <w:pStyle w:val="20"/>
        <w:widowControl w:val="0"/>
        <w:suppressAutoHyphens/>
        <w:spacing w:after="0" w:line="240" w:lineRule="auto"/>
        <w:rPr>
          <w:rFonts w:ascii="Times New Roman" w:hAnsi="Times New Roman"/>
          <w:b/>
        </w:rPr>
      </w:pPr>
      <w:r w:rsidRPr="00ED6F8A">
        <w:rPr>
          <w:rFonts w:ascii="Times New Roman" w:hAnsi="Times New Roman"/>
          <w:b/>
        </w:rPr>
        <w:t>3.3</w:t>
      </w:r>
      <w:r w:rsidR="00EA4536" w:rsidRPr="00ED6F8A">
        <w:rPr>
          <w:rFonts w:ascii="Times New Roman" w:hAnsi="Times New Roman"/>
          <w:b/>
        </w:rPr>
        <w:t>. Основания для отказа допуска к участию в конкурсе</w:t>
      </w:r>
    </w:p>
    <w:p w:rsidR="00EA4536" w:rsidRPr="00ED6F8A" w:rsidRDefault="00EA4536" w:rsidP="00EA4536">
      <w:pPr>
        <w:spacing w:after="0"/>
        <w:rPr>
          <w:sz w:val="22"/>
          <w:szCs w:val="22"/>
        </w:rPr>
      </w:pPr>
      <w:r w:rsidRPr="00ED6F8A">
        <w:rPr>
          <w:sz w:val="22"/>
          <w:szCs w:val="22"/>
        </w:rPr>
        <w:t>При рассмотрении заявок претендент не допускается конкурсной комиссией к участию в конкурсе в следующих случаях:</w:t>
      </w:r>
    </w:p>
    <w:p w:rsidR="00EA4536" w:rsidRPr="00ED6F8A" w:rsidRDefault="00EA4536" w:rsidP="00EA4536">
      <w:pPr>
        <w:spacing w:after="0"/>
        <w:rPr>
          <w:sz w:val="22"/>
          <w:szCs w:val="22"/>
        </w:rPr>
      </w:pPr>
      <w:r w:rsidRPr="00ED6F8A">
        <w:rPr>
          <w:sz w:val="22"/>
          <w:szCs w:val="22"/>
        </w:rPr>
        <w:t xml:space="preserve">1) непредставление в составе заявки определенных пунктом </w:t>
      </w:r>
      <w:r w:rsidR="004A080C" w:rsidRPr="00ED6F8A">
        <w:rPr>
          <w:sz w:val="22"/>
          <w:szCs w:val="22"/>
        </w:rPr>
        <w:t>2.3</w:t>
      </w:r>
      <w:r w:rsidRPr="00ED6F8A">
        <w:rPr>
          <w:sz w:val="22"/>
          <w:szCs w:val="22"/>
        </w:rPr>
        <w:t xml:space="preserve"> настоящей конкурсной документации документов либо наличие в таких документах недостоверных сведений;</w:t>
      </w:r>
    </w:p>
    <w:p w:rsidR="00EA4536" w:rsidRPr="00ED6F8A" w:rsidRDefault="00EA4536" w:rsidP="00EA4536">
      <w:pPr>
        <w:spacing w:after="0"/>
        <w:contextualSpacing/>
        <w:rPr>
          <w:sz w:val="22"/>
          <w:szCs w:val="22"/>
        </w:rPr>
      </w:pPr>
      <w:r w:rsidRPr="00ED6F8A">
        <w:rPr>
          <w:sz w:val="22"/>
          <w:szCs w:val="22"/>
        </w:rPr>
        <w:t xml:space="preserve">2) несоответствие претендента требованиям, установленным в соответствии </w:t>
      </w:r>
      <w:r w:rsidR="004A080C" w:rsidRPr="00ED6F8A">
        <w:rPr>
          <w:sz w:val="22"/>
          <w:szCs w:val="22"/>
        </w:rPr>
        <w:t xml:space="preserve">с </w:t>
      </w:r>
      <w:r w:rsidRPr="00ED6F8A">
        <w:rPr>
          <w:sz w:val="22"/>
          <w:szCs w:val="22"/>
        </w:rPr>
        <w:t>информационной картой конкурсной документации;</w:t>
      </w:r>
    </w:p>
    <w:p w:rsidR="00EA4536" w:rsidRPr="00ED6F8A" w:rsidRDefault="00EA4536" w:rsidP="00EA4536">
      <w:pPr>
        <w:spacing w:after="0"/>
        <w:contextualSpacing/>
        <w:rPr>
          <w:sz w:val="22"/>
          <w:szCs w:val="22"/>
        </w:rPr>
      </w:pPr>
      <w:r w:rsidRPr="00ED6F8A">
        <w:rPr>
          <w:sz w:val="22"/>
          <w:szCs w:val="22"/>
        </w:rPr>
        <w:t>3) непредставление документа, подтверждающего внесение денежных сре</w:t>
      </w:r>
      <w:proofErr w:type="gramStart"/>
      <w:r w:rsidRPr="00ED6F8A">
        <w:rPr>
          <w:sz w:val="22"/>
          <w:szCs w:val="22"/>
        </w:rPr>
        <w:t>дств в к</w:t>
      </w:r>
      <w:proofErr w:type="gramEnd"/>
      <w:r w:rsidRPr="00ED6F8A">
        <w:rPr>
          <w:sz w:val="22"/>
          <w:szCs w:val="22"/>
        </w:rPr>
        <w:t>ачестве обеспечения заявки на участие в конкурсе;</w:t>
      </w:r>
    </w:p>
    <w:p w:rsidR="00EA4536" w:rsidRPr="00ED6F8A" w:rsidRDefault="00EA4536" w:rsidP="00EA4536">
      <w:pPr>
        <w:spacing w:after="0"/>
        <w:contextualSpacing/>
        <w:rPr>
          <w:sz w:val="22"/>
          <w:szCs w:val="22"/>
        </w:rPr>
      </w:pPr>
      <w:r w:rsidRPr="00ED6F8A">
        <w:rPr>
          <w:sz w:val="22"/>
          <w:szCs w:val="22"/>
        </w:rPr>
        <w:t>4) несоответствие заявки на участие в конкурсе требованиям конкурсной документации.</w:t>
      </w:r>
    </w:p>
    <w:p w:rsidR="00EA4536" w:rsidRPr="00ED6F8A" w:rsidRDefault="00EA4536" w:rsidP="00EA4536">
      <w:pPr>
        <w:widowControl w:val="0"/>
        <w:autoSpaceDE w:val="0"/>
        <w:autoSpaceDN w:val="0"/>
        <w:adjustRightInd w:val="0"/>
        <w:spacing w:after="0"/>
        <w:rPr>
          <w:sz w:val="22"/>
          <w:szCs w:val="22"/>
        </w:rPr>
      </w:pPr>
      <w:bookmarkStart w:id="2" w:name="sub_1019"/>
      <w:r w:rsidRPr="00ED6F8A">
        <w:rPr>
          <w:sz w:val="22"/>
          <w:szCs w:val="22"/>
        </w:rPr>
        <w:t xml:space="preserve">В случае </w:t>
      </w:r>
      <w:proofErr w:type="gramStart"/>
      <w:r w:rsidRPr="00ED6F8A">
        <w:rPr>
          <w:sz w:val="22"/>
          <w:szCs w:val="22"/>
        </w:rPr>
        <w:t>установления фактов несоответствия участника конкурса</w:t>
      </w:r>
      <w:proofErr w:type="gramEnd"/>
      <w:r w:rsidRPr="00ED6F8A">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ED6F8A" w:rsidRDefault="00EA4536" w:rsidP="00EA4536">
      <w:pPr>
        <w:widowControl w:val="0"/>
        <w:autoSpaceDE w:val="0"/>
        <w:autoSpaceDN w:val="0"/>
        <w:adjustRightInd w:val="0"/>
        <w:spacing w:after="0"/>
        <w:rPr>
          <w:sz w:val="22"/>
          <w:szCs w:val="22"/>
        </w:rPr>
      </w:pPr>
      <w:bookmarkStart w:id="3" w:name="sub_1020"/>
      <w:bookmarkEnd w:id="2"/>
      <w:r w:rsidRPr="00ED6F8A">
        <w:rPr>
          <w:sz w:val="22"/>
          <w:szCs w:val="22"/>
        </w:rPr>
        <w:t>Отказ в допуске к участию в конкурсе по основаниям, не предусмотренным конкурсной документаци</w:t>
      </w:r>
      <w:r w:rsidR="004A080C" w:rsidRPr="00ED6F8A">
        <w:rPr>
          <w:sz w:val="22"/>
          <w:szCs w:val="22"/>
        </w:rPr>
        <w:t>ей</w:t>
      </w:r>
      <w:r w:rsidRPr="00ED6F8A">
        <w:rPr>
          <w:sz w:val="22"/>
          <w:szCs w:val="22"/>
        </w:rPr>
        <w:t>, не допускается.</w:t>
      </w:r>
    </w:p>
    <w:bookmarkEnd w:id="3"/>
    <w:p w:rsidR="00EA4536" w:rsidRPr="00ED6F8A" w:rsidRDefault="00EA4536" w:rsidP="00EA4536">
      <w:pPr>
        <w:widowControl w:val="0"/>
        <w:autoSpaceDE w:val="0"/>
        <w:autoSpaceDN w:val="0"/>
        <w:adjustRightInd w:val="0"/>
        <w:spacing w:after="0"/>
        <w:rPr>
          <w:sz w:val="22"/>
          <w:szCs w:val="22"/>
        </w:rPr>
      </w:pPr>
      <w:r w:rsidRPr="00ED6F8A">
        <w:rPr>
          <w:sz w:val="22"/>
          <w:szCs w:val="22"/>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ED6F8A">
          <w:rPr>
            <w:color w:val="000000"/>
            <w:sz w:val="22"/>
            <w:szCs w:val="22"/>
          </w:rPr>
          <w:t>законодательством</w:t>
        </w:r>
      </w:hyperlink>
      <w:r w:rsidRPr="00ED6F8A">
        <w:rPr>
          <w:color w:val="000000"/>
          <w:sz w:val="22"/>
          <w:szCs w:val="22"/>
        </w:rPr>
        <w:t xml:space="preserve"> </w:t>
      </w:r>
      <w:r w:rsidRPr="00ED6F8A">
        <w:rPr>
          <w:sz w:val="22"/>
          <w:szCs w:val="22"/>
        </w:rPr>
        <w:t>Российской Федерации.</w:t>
      </w:r>
    </w:p>
    <w:p w:rsidR="00EA4536" w:rsidRPr="00ED6F8A" w:rsidRDefault="00EA4536" w:rsidP="00EA4536">
      <w:pPr>
        <w:widowControl w:val="0"/>
        <w:autoSpaceDE w:val="0"/>
        <w:autoSpaceDN w:val="0"/>
        <w:adjustRightInd w:val="0"/>
        <w:spacing w:after="0"/>
        <w:rPr>
          <w:sz w:val="22"/>
          <w:szCs w:val="22"/>
        </w:rPr>
      </w:pPr>
    </w:p>
    <w:p w:rsidR="00EA4536" w:rsidRPr="00ED6F8A" w:rsidRDefault="00EA4536" w:rsidP="00EA4536">
      <w:pPr>
        <w:widowControl w:val="0"/>
        <w:autoSpaceDE w:val="0"/>
        <w:autoSpaceDN w:val="0"/>
        <w:adjustRightInd w:val="0"/>
        <w:spacing w:after="0"/>
        <w:jc w:val="center"/>
        <w:rPr>
          <w:b/>
          <w:sz w:val="22"/>
          <w:szCs w:val="22"/>
        </w:rPr>
      </w:pPr>
      <w:r w:rsidRPr="00ED6F8A">
        <w:rPr>
          <w:b/>
          <w:sz w:val="22"/>
          <w:szCs w:val="22"/>
        </w:rPr>
        <w:t>Раздел 4. Порядок проведения конкурса, определение победителя конкурса</w:t>
      </w:r>
    </w:p>
    <w:p w:rsidR="00EA4536" w:rsidRPr="00ED6F8A" w:rsidRDefault="00EA4536" w:rsidP="00EA4536">
      <w:pPr>
        <w:widowControl w:val="0"/>
        <w:autoSpaceDE w:val="0"/>
        <w:autoSpaceDN w:val="0"/>
        <w:adjustRightInd w:val="0"/>
        <w:spacing w:after="0"/>
        <w:jc w:val="center"/>
        <w:rPr>
          <w:sz w:val="22"/>
          <w:szCs w:val="22"/>
        </w:rPr>
      </w:pPr>
    </w:p>
    <w:p w:rsidR="00EA4536" w:rsidRPr="00ED6F8A" w:rsidRDefault="008E712A" w:rsidP="008E712A">
      <w:pPr>
        <w:pStyle w:val="20"/>
        <w:widowControl w:val="0"/>
        <w:suppressAutoHyphens/>
        <w:spacing w:after="0" w:line="240" w:lineRule="auto"/>
        <w:contextualSpacing/>
        <w:rPr>
          <w:rFonts w:ascii="Times New Roman" w:hAnsi="Times New Roman"/>
          <w:b/>
        </w:rPr>
      </w:pPr>
      <w:r w:rsidRPr="00ED6F8A">
        <w:rPr>
          <w:rFonts w:ascii="Times New Roman" w:hAnsi="Times New Roman"/>
          <w:b/>
        </w:rPr>
        <w:t>4.1</w:t>
      </w:r>
      <w:r w:rsidR="00EA4536" w:rsidRPr="00ED6F8A">
        <w:rPr>
          <w:rFonts w:ascii="Times New Roman" w:hAnsi="Times New Roman"/>
          <w:b/>
        </w:rPr>
        <w:t>. Порядок проведение конкурса</w:t>
      </w:r>
    </w:p>
    <w:p w:rsidR="00EA4536" w:rsidRPr="00ED6F8A" w:rsidRDefault="00EA4536" w:rsidP="00EA4536">
      <w:pPr>
        <w:pStyle w:val="3"/>
        <w:tabs>
          <w:tab w:val="left" w:pos="0"/>
        </w:tabs>
        <w:adjustRightInd w:val="0"/>
        <w:ind w:left="0"/>
        <w:rPr>
          <w:sz w:val="22"/>
          <w:szCs w:val="22"/>
        </w:rPr>
      </w:pPr>
      <w:r w:rsidRPr="00ED6F8A">
        <w:rPr>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EA4536" w:rsidRPr="00ED6F8A" w:rsidRDefault="00EA4536" w:rsidP="00EA4536">
      <w:pPr>
        <w:pStyle w:val="3"/>
        <w:tabs>
          <w:tab w:val="left" w:pos="0"/>
        </w:tabs>
        <w:adjustRightInd w:val="0"/>
        <w:ind w:left="0"/>
        <w:textAlignment w:val="auto"/>
        <w:rPr>
          <w:sz w:val="22"/>
          <w:szCs w:val="22"/>
        </w:rPr>
      </w:pPr>
      <w:r w:rsidRPr="00ED6F8A">
        <w:rPr>
          <w:sz w:val="22"/>
          <w:szCs w:val="22"/>
        </w:rPr>
        <w:t xml:space="preserve">Конкурс начинается с объявления конкурсной комиссией наименования участника конкурса, заявка на </w:t>
      </w:r>
      <w:proofErr w:type="gramStart"/>
      <w:r w:rsidRPr="00ED6F8A">
        <w:rPr>
          <w:sz w:val="22"/>
          <w:szCs w:val="22"/>
        </w:rPr>
        <w:t>участие</w:t>
      </w:r>
      <w:proofErr w:type="gramEnd"/>
      <w:r w:rsidRPr="00ED6F8A">
        <w:rPr>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EA4536" w:rsidRPr="00ED6F8A" w:rsidRDefault="00EA4536" w:rsidP="00EA4536">
      <w:pPr>
        <w:pStyle w:val="s1"/>
        <w:shd w:val="clear" w:color="auto" w:fill="FFFFFF"/>
        <w:suppressAutoHyphens/>
        <w:spacing w:before="0" w:beforeAutospacing="0" w:after="0" w:afterAutospacing="0"/>
        <w:jc w:val="both"/>
        <w:rPr>
          <w:sz w:val="22"/>
          <w:szCs w:val="22"/>
        </w:rPr>
      </w:pPr>
      <w:proofErr w:type="gramStart"/>
      <w:r w:rsidRPr="00ED6F8A">
        <w:rPr>
          <w:sz w:val="22"/>
          <w:szCs w:val="22"/>
        </w:rPr>
        <w:t>Участники конкурса предлагают установить разм</w:t>
      </w:r>
      <w:r w:rsidR="007A3770" w:rsidRPr="00ED6F8A">
        <w:rPr>
          <w:sz w:val="22"/>
          <w:szCs w:val="22"/>
        </w:rPr>
        <w:t xml:space="preserve">ер платы за содержание и ремонт </w:t>
      </w:r>
      <w:r w:rsidRPr="00ED6F8A">
        <w:rPr>
          <w:sz w:val="22"/>
          <w:szCs w:val="22"/>
        </w:rPr>
        <w:t>жилого помещения за вы</w:t>
      </w:r>
      <w:r w:rsidR="007A3770" w:rsidRPr="00ED6F8A">
        <w:rPr>
          <w:sz w:val="22"/>
          <w:szCs w:val="22"/>
        </w:rPr>
        <w:t xml:space="preserve">полнение перечня работ и услуг, </w:t>
      </w:r>
      <w:r w:rsidRPr="00ED6F8A">
        <w:rPr>
          <w:sz w:val="22"/>
          <w:szCs w:val="22"/>
        </w:rPr>
        <w:t xml:space="preserve">предусмотренного Приложением № </w:t>
      </w:r>
      <w:r w:rsidR="005E6E6F" w:rsidRPr="00ED6F8A">
        <w:rPr>
          <w:sz w:val="22"/>
          <w:szCs w:val="22"/>
        </w:rPr>
        <w:t>4</w:t>
      </w:r>
      <w:r w:rsidRPr="00ED6F8A">
        <w:rPr>
          <w:sz w:val="22"/>
          <w:szCs w:val="22"/>
        </w:rPr>
        <w:t xml:space="preserve"> к конкурсной до</w:t>
      </w:r>
      <w:r w:rsidR="007A3770" w:rsidRPr="00ED6F8A">
        <w:rPr>
          <w:sz w:val="22"/>
          <w:szCs w:val="22"/>
        </w:rPr>
        <w:t xml:space="preserve">кументации, меньший, чем размер </w:t>
      </w:r>
      <w:r w:rsidRPr="00ED6F8A">
        <w:rPr>
          <w:sz w:val="22"/>
          <w:szCs w:val="22"/>
        </w:rPr>
        <w:t>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EA4536" w:rsidRPr="00ED6F8A" w:rsidRDefault="00EA4536" w:rsidP="00EA4536">
      <w:pPr>
        <w:pStyle w:val="s1"/>
        <w:shd w:val="clear" w:color="auto" w:fill="FFFFFF"/>
        <w:suppressAutoHyphens/>
        <w:spacing w:before="0" w:beforeAutospacing="0" w:after="0" w:afterAutospacing="0"/>
        <w:jc w:val="both"/>
        <w:rPr>
          <w:sz w:val="22"/>
          <w:szCs w:val="22"/>
        </w:rPr>
      </w:pPr>
      <w:proofErr w:type="gramStart"/>
      <w:r w:rsidRPr="00ED6F8A">
        <w:rPr>
          <w:sz w:val="22"/>
          <w:szCs w:val="22"/>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 xml:space="preserve">Конкурсная комиссия ведет протокол конкурса по форме согласно приложению № </w:t>
      </w:r>
      <w:r w:rsidR="005E6E6F" w:rsidRPr="00ED6F8A">
        <w:rPr>
          <w:sz w:val="22"/>
          <w:szCs w:val="22"/>
        </w:rPr>
        <w:t>11</w:t>
      </w:r>
      <w:r w:rsidRPr="00ED6F8A">
        <w:rPr>
          <w:sz w:val="22"/>
          <w:szCs w:val="22"/>
        </w:rPr>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 xml:space="preserve">Организатор конкурса в течение 3 рабочих дней </w:t>
      </w:r>
      <w:proofErr w:type="gramStart"/>
      <w:r w:rsidRPr="00ED6F8A">
        <w:rPr>
          <w:sz w:val="22"/>
          <w:szCs w:val="22"/>
        </w:rPr>
        <w:t>с даты утверждения</w:t>
      </w:r>
      <w:proofErr w:type="gramEnd"/>
      <w:r w:rsidRPr="00ED6F8A">
        <w:rPr>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A4536" w:rsidRPr="00ED6F8A" w:rsidRDefault="00EA4536" w:rsidP="00EA4536">
      <w:pPr>
        <w:pStyle w:val="s1"/>
        <w:suppressAutoHyphens/>
        <w:spacing w:before="0" w:beforeAutospacing="0" w:after="0" w:afterAutospacing="0"/>
        <w:jc w:val="both"/>
        <w:rPr>
          <w:sz w:val="22"/>
          <w:szCs w:val="22"/>
        </w:rPr>
      </w:pPr>
      <w:proofErr w:type="gramStart"/>
      <w:r w:rsidRPr="00ED6F8A">
        <w:rPr>
          <w:sz w:val="22"/>
          <w:szCs w:val="22"/>
        </w:rPr>
        <w:lastRenderedPageBreak/>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5E6E6F" w:rsidRPr="00ED6F8A">
        <w:rPr>
          <w:sz w:val="22"/>
          <w:szCs w:val="22"/>
        </w:rPr>
        <w:t>4</w:t>
      </w:r>
      <w:r w:rsidRPr="00ED6F8A">
        <w:rPr>
          <w:sz w:val="22"/>
          <w:szCs w:val="22"/>
        </w:rPr>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ED6F8A">
        <w:rPr>
          <w:sz w:val="22"/>
          <w:szCs w:val="22"/>
        </w:rPr>
        <w:t xml:space="preserve"> с пунктом 2 настоящей конкурсной документации.</w:t>
      </w:r>
    </w:p>
    <w:p w:rsidR="00EA4536" w:rsidRPr="00ED6F8A" w:rsidRDefault="000B3460" w:rsidP="00EA4536">
      <w:pPr>
        <w:pStyle w:val="s1"/>
        <w:suppressAutoHyphens/>
        <w:spacing w:before="0" w:beforeAutospacing="0" w:after="0" w:afterAutospacing="0"/>
        <w:jc w:val="both"/>
        <w:rPr>
          <w:sz w:val="22"/>
          <w:szCs w:val="22"/>
        </w:rPr>
      </w:pPr>
      <w:r w:rsidRPr="00ED6F8A">
        <w:rPr>
          <w:sz w:val="22"/>
          <w:szCs w:val="22"/>
        </w:rPr>
        <w:t>П</w:t>
      </w:r>
      <w:r w:rsidR="00EA4536" w:rsidRPr="00ED6F8A">
        <w:rPr>
          <w:sz w:val="22"/>
          <w:szCs w:val="22"/>
        </w:rPr>
        <w:t>ротокол конкурса размещается на официальном сайте www.torgi.gov.ru</w:t>
      </w:r>
      <w:r w:rsidR="008E712A" w:rsidRPr="00ED6F8A">
        <w:rPr>
          <w:rStyle w:val="a3"/>
          <w:sz w:val="22"/>
          <w:szCs w:val="22"/>
        </w:rPr>
        <w:t xml:space="preserve"> </w:t>
      </w:r>
      <w:r w:rsidR="00EA4536" w:rsidRPr="00ED6F8A">
        <w:rPr>
          <w:sz w:val="22"/>
          <w:szCs w:val="22"/>
        </w:rPr>
        <w:t xml:space="preserve">организатором конкурса в течение 1 рабочего дня </w:t>
      </w:r>
      <w:proofErr w:type="gramStart"/>
      <w:r w:rsidR="00EA4536" w:rsidRPr="00ED6F8A">
        <w:rPr>
          <w:sz w:val="22"/>
          <w:szCs w:val="22"/>
        </w:rPr>
        <w:t>с даты</w:t>
      </w:r>
      <w:proofErr w:type="gramEnd"/>
      <w:r w:rsidR="00EA4536" w:rsidRPr="00ED6F8A">
        <w:rPr>
          <w:sz w:val="22"/>
          <w:szCs w:val="22"/>
        </w:rPr>
        <w:t xml:space="preserve"> его утверждения.</w:t>
      </w:r>
    </w:p>
    <w:p w:rsidR="00EA4536" w:rsidRPr="00ED6F8A" w:rsidRDefault="00EA4536" w:rsidP="00EA4536">
      <w:pPr>
        <w:pStyle w:val="s1"/>
        <w:suppressAutoHyphens/>
        <w:spacing w:before="0" w:beforeAutospacing="0" w:after="0" w:afterAutospacing="0"/>
        <w:jc w:val="both"/>
        <w:rPr>
          <w:sz w:val="22"/>
          <w:szCs w:val="22"/>
        </w:rPr>
      </w:pPr>
      <w:proofErr w:type="gramStart"/>
      <w:r w:rsidRPr="00ED6F8A">
        <w:rPr>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Участник конкурса после размещения на официальном сайте www.torgi.gov.ru</w:t>
      </w:r>
      <w:r w:rsidRPr="00ED6F8A">
        <w:rPr>
          <w:rStyle w:val="a3"/>
          <w:color w:val="auto"/>
          <w:sz w:val="22"/>
          <w:szCs w:val="22"/>
        </w:rPr>
        <w:t xml:space="preserve"> </w:t>
      </w:r>
      <w:r w:rsidRPr="00ED6F8A">
        <w:rPr>
          <w:sz w:val="22"/>
          <w:szCs w:val="22"/>
        </w:rPr>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ED6F8A">
        <w:rPr>
          <w:sz w:val="22"/>
          <w:szCs w:val="22"/>
        </w:rPr>
        <w:t>с даты поступления</w:t>
      </w:r>
      <w:proofErr w:type="gramEnd"/>
      <w:r w:rsidRPr="00ED6F8A">
        <w:rPr>
          <w:sz w:val="22"/>
          <w:szCs w:val="22"/>
        </w:rPr>
        <w:t xml:space="preserve"> запроса обязан представить такому участнику конкурса соответствующие разъяснения в письменной форме.</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Участник конкурса вправе обжаловать результаты конкурса в порядке, предусмотренном законодательством Российской Федерации.</w:t>
      </w:r>
    </w:p>
    <w:p w:rsidR="00EA4536" w:rsidRPr="00ED6F8A" w:rsidRDefault="00EA4536" w:rsidP="00EA4536">
      <w:pPr>
        <w:pStyle w:val="s1"/>
        <w:suppressAutoHyphens/>
        <w:spacing w:before="0" w:beforeAutospacing="0" w:after="0" w:afterAutospacing="0"/>
        <w:jc w:val="both"/>
        <w:rPr>
          <w:sz w:val="22"/>
          <w:szCs w:val="22"/>
        </w:rPr>
      </w:pPr>
      <w:r w:rsidRPr="00ED6F8A">
        <w:rPr>
          <w:sz w:val="22"/>
          <w:szCs w:val="22"/>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rsidRPr="00ED6F8A">
        <w:rPr>
          <w:sz w:val="22"/>
          <w:szCs w:val="22"/>
        </w:rPr>
        <w:t>2-х</w:t>
      </w:r>
      <w:r w:rsidRPr="00ED6F8A">
        <w:rPr>
          <w:sz w:val="22"/>
          <w:szCs w:val="22"/>
        </w:rPr>
        <w:t xml:space="preserve"> лет.</w:t>
      </w:r>
    </w:p>
    <w:p w:rsidR="00EA4536" w:rsidRPr="00ED6F8A" w:rsidRDefault="00EA4536" w:rsidP="00EA4536">
      <w:pPr>
        <w:pStyle w:val="s1"/>
        <w:suppressAutoHyphens/>
        <w:spacing w:before="0" w:beforeAutospacing="0" w:after="0" w:afterAutospacing="0"/>
        <w:jc w:val="both"/>
        <w:rPr>
          <w:sz w:val="22"/>
          <w:szCs w:val="22"/>
        </w:rPr>
      </w:pPr>
      <w:proofErr w:type="gramStart"/>
      <w:r w:rsidRPr="00ED6F8A">
        <w:rPr>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ED6F8A">
        <w:rPr>
          <w:sz w:val="22"/>
          <w:szCs w:val="22"/>
        </w:rPr>
        <w:t xml:space="preserve"> земельного участка, на котором расположен многоквартирный дом.</w:t>
      </w:r>
    </w:p>
    <w:p w:rsidR="00EA4536" w:rsidRPr="00ED6F8A" w:rsidRDefault="00EA4536" w:rsidP="00EA4536">
      <w:pPr>
        <w:pStyle w:val="s1"/>
        <w:shd w:val="clear" w:color="auto" w:fill="FFFFFF"/>
        <w:suppressAutoHyphens/>
        <w:spacing w:before="0" w:beforeAutospacing="0" w:after="0" w:afterAutospacing="0"/>
        <w:jc w:val="both"/>
        <w:rPr>
          <w:sz w:val="22"/>
          <w:szCs w:val="22"/>
        </w:rPr>
      </w:pPr>
    </w:p>
    <w:p w:rsidR="00EA4536" w:rsidRPr="00ED6F8A" w:rsidRDefault="00EA4536" w:rsidP="00EA4536">
      <w:pPr>
        <w:pStyle w:val="3"/>
        <w:tabs>
          <w:tab w:val="left" w:pos="0"/>
        </w:tabs>
        <w:adjustRightInd w:val="0"/>
        <w:ind w:left="0"/>
        <w:jc w:val="center"/>
        <w:textAlignment w:val="auto"/>
        <w:rPr>
          <w:b/>
          <w:sz w:val="22"/>
          <w:szCs w:val="22"/>
        </w:rPr>
      </w:pPr>
      <w:r w:rsidRPr="00ED6F8A">
        <w:rPr>
          <w:b/>
          <w:sz w:val="22"/>
          <w:szCs w:val="22"/>
        </w:rPr>
        <w:t>Раздел 5. Заключение договора управления многоквартирным домом по результатам конкурса</w:t>
      </w:r>
    </w:p>
    <w:p w:rsidR="00EA4536" w:rsidRPr="00ED6F8A" w:rsidRDefault="00EA4536" w:rsidP="00EA4536">
      <w:pPr>
        <w:pStyle w:val="3"/>
        <w:tabs>
          <w:tab w:val="left" w:pos="0"/>
          <w:tab w:val="left" w:pos="1080"/>
        </w:tabs>
        <w:adjustRightInd w:val="0"/>
        <w:ind w:left="0"/>
        <w:jc w:val="center"/>
        <w:textAlignment w:val="auto"/>
        <w:rPr>
          <w:noProof/>
          <w:sz w:val="22"/>
          <w:szCs w:val="22"/>
        </w:rPr>
      </w:pPr>
    </w:p>
    <w:p w:rsidR="00EA4536" w:rsidRPr="00ED6F8A" w:rsidRDefault="00D67231" w:rsidP="00D67231">
      <w:pPr>
        <w:spacing w:after="0"/>
        <w:contextualSpacing/>
        <w:jc w:val="left"/>
        <w:outlineLvl w:val="0"/>
        <w:rPr>
          <w:b/>
          <w:sz w:val="22"/>
          <w:szCs w:val="22"/>
        </w:rPr>
      </w:pPr>
      <w:r w:rsidRPr="00ED6F8A">
        <w:rPr>
          <w:b/>
          <w:sz w:val="22"/>
          <w:szCs w:val="22"/>
        </w:rPr>
        <w:t>5.1.</w:t>
      </w:r>
      <w:r w:rsidR="00EA4536" w:rsidRPr="00ED6F8A">
        <w:rPr>
          <w:b/>
          <w:sz w:val="22"/>
          <w:szCs w:val="22"/>
        </w:rPr>
        <w:t xml:space="preserve"> Заключение договора</w:t>
      </w:r>
    </w:p>
    <w:p w:rsidR="00EA4536" w:rsidRPr="00ED6F8A" w:rsidRDefault="00EA4536" w:rsidP="00EA4536">
      <w:pPr>
        <w:spacing w:after="0"/>
        <w:contextualSpacing/>
        <w:rPr>
          <w:sz w:val="22"/>
          <w:szCs w:val="22"/>
        </w:rPr>
      </w:pPr>
      <w:r w:rsidRPr="00ED6F8A">
        <w:rPr>
          <w:sz w:val="22"/>
          <w:szCs w:val="22"/>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Pr="00ED6F8A" w:rsidRDefault="00EA4536" w:rsidP="00EA4536">
      <w:pPr>
        <w:spacing w:after="0"/>
        <w:contextualSpacing/>
        <w:rPr>
          <w:sz w:val="22"/>
          <w:szCs w:val="22"/>
        </w:rPr>
      </w:pPr>
      <w:proofErr w:type="gramStart"/>
      <w:r w:rsidRPr="00ED6F8A">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ED6F8A">
        <w:rPr>
          <w:sz w:val="22"/>
          <w:szCs w:val="22"/>
        </w:rPr>
        <w:t xml:space="preserve"> конкурса подписанный им проект договора управления многоквартирным домом, а также обеспечение исполнения обязательств.</w:t>
      </w:r>
    </w:p>
    <w:p w:rsidR="00EA4536" w:rsidRPr="00ED6F8A" w:rsidRDefault="00EA4536" w:rsidP="00EA4536">
      <w:pPr>
        <w:spacing w:after="0"/>
        <w:contextualSpacing/>
        <w:rPr>
          <w:sz w:val="22"/>
          <w:szCs w:val="22"/>
        </w:rPr>
      </w:pPr>
      <w:r w:rsidRPr="00ED6F8A">
        <w:rPr>
          <w:sz w:val="22"/>
          <w:szCs w:val="22"/>
        </w:rPr>
        <w:t>Не допускается внесение изменений в условия и порядок заключения договора, предусмотренные конкурсной документацией.</w:t>
      </w:r>
    </w:p>
    <w:p w:rsidR="00EA4536" w:rsidRPr="00ED6F8A" w:rsidRDefault="00EA4536" w:rsidP="00EA4536">
      <w:pPr>
        <w:pStyle w:val="ConsPlusNonformat"/>
        <w:widowControl/>
        <w:contextualSpacing/>
        <w:jc w:val="both"/>
        <w:rPr>
          <w:rFonts w:ascii="Times New Roman" w:hAnsi="Times New Roman" w:cs="Times New Roman"/>
          <w:sz w:val="22"/>
          <w:szCs w:val="22"/>
        </w:rPr>
      </w:pPr>
      <w:r w:rsidRPr="00ED6F8A">
        <w:rPr>
          <w:rFonts w:ascii="Times New Roman" w:hAnsi="Times New Roman" w:cs="Times New Roman"/>
          <w:sz w:val="22"/>
          <w:szCs w:val="22"/>
        </w:rPr>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EA4536" w:rsidRPr="00ED6F8A" w:rsidRDefault="00EA4536" w:rsidP="00EA4536">
      <w:pPr>
        <w:spacing w:after="0"/>
        <w:contextualSpacing/>
        <w:rPr>
          <w:sz w:val="22"/>
          <w:szCs w:val="22"/>
        </w:rPr>
      </w:pPr>
      <w:proofErr w:type="gramStart"/>
      <w:r w:rsidRPr="00ED6F8A">
        <w:rPr>
          <w:sz w:val="22"/>
          <w:szCs w:val="22"/>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w:t>
      </w:r>
      <w:proofErr w:type="gramEnd"/>
      <w:r w:rsidRPr="00ED6F8A">
        <w:rPr>
          <w:sz w:val="22"/>
          <w:szCs w:val="22"/>
        </w:rPr>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A4536" w:rsidRPr="00ED6F8A" w:rsidRDefault="00EA4536" w:rsidP="00EA4536">
      <w:pPr>
        <w:spacing w:after="0"/>
        <w:contextualSpacing/>
        <w:rPr>
          <w:sz w:val="22"/>
          <w:szCs w:val="22"/>
        </w:rPr>
      </w:pPr>
      <w:proofErr w:type="gramStart"/>
      <w:r w:rsidRPr="00ED6F8A">
        <w:rPr>
          <w:sz w:val="22"/>
          <w:szCs w:val="22"/>
        </w:rPr>
        <w:t>В случае если победитель конкурса в течение 10 рабочих дней с даты утверждения протокола конкурса не представил организатору конкурса</w:t>
      </w:r>
      <w:r w:rsidR="000A378F" w:rsidRPr="00ED6F8A">
        <w:rPr>
          <w:sz w:val="22"/>
          <w:szCs w:val="22"/>
        </w:rPr>
        <w:t>,</w:t>
      </w:r>
      <w:r w:rsidRPr="00ED6F8A">
        <w:rPr>
          <w:sz w:val="22"/>
          <w:szCs w:val="22"/>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w:t>
      </w:r>
      <w:r w:rsidRPr="00ED6F8A">
        <w:rPr>
          <w:sz w:val="22"/>
          <w:szCs w:val="22"/>
        </w:rPr>
        <w:lastRenderedPageBreak/>
        <w:t>банковскую гарантию), он признается уклонившимся от заключения договора управления многоквартирным домом.</w:t>
      </w:r>
      <w:proofErr w:type="gramEnd"/>
    </w:p>
    <w:p w:rsidR="00EA4536" w:rsidRPr="00ED6F8A" w:rsidRDefault="00EA4536" w:rsidP="00EA4536">
      <w:pPr>
        <w:spacing w:after="0"/>
        <w:contextualSpacing/>
        <w:rPr>
          <w:sz w:val="22"/>
          <w:szCs w:val="22"/>
        </w:rPr>
      </w:pPr>
      <w:r w:rsidRPr="00ED6F8A">
        <w:rPr>
          <w:sz w:val="22"/>
          <w:szCs w:val="22"/>
        </w:rPr>
        <w:t xml:space="preserve">В случае признания победителя конкурса, признанного победителем в соответствии с пунктом </w:t>
      </w:r>
      <w:r w:rsidR="000070E5" w:rsidRPr="00ED6F8A">
        <w:rPr>
          <w:sz w:val="22"/>
          <w:szCs w:val="22"/>
        </w:rPr>
        <w:t>4.1</w:t>
      </w:r>
      <w:r w:rsidRPr="00ED6F8A">
        <w:rPr>
          <w:sz w:val="22"/>
          <w:szCs w:val="22"/>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ED6F8A" w:rsidRDefault="00EA4536" w:rsidP="00EA4536">
      <w:pPr>
        <w:spacing w:after="0"/>
        <w:contextualSpacing/>
        <w:rPr>
          <w:sz w:val="22"/>
          <w:szCs w:val="22"/>
        </w:rPr>
      </w:pPr>
      <w:r w:rsidRPr="00ED6F8A">
        <w:rPr>
          <w:sz w:val="22"/>
          <w:szCs w:val="22"/>
        </w:rPr>
        <w:t xml:space="preserve">В случае признания победителя конкурса, признанного </w:t>
      </w:r>
      <w:proofErr w:type="gramStart"/>
      <w:r w:rsidRPr="00ED6F8A">
        <w:rPr>
          <w:sz w:val="22"/>
          <w:szCs w:val="22"/>
        </w:rPr>
        <w:t>победителем</w:t>
      </w:r>
      <w:proofErr w:type="gramEnd"/>
      <w:r w:rsidRPr="00ED6F8A">
        <w:rPr>
          <w:sz w:val="22"/>
          <w:szCs w:val="22"/>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ED6F8A">
        <w:rPr>
          <w:color w:val="FF0000"/>
          <w:sz w:val="22"/>
          <w:szCs w:val="22"/>
        </w:rPr>
        <w:t xml:space="preserve"> </w:t>
      </w:r>
      <w:r w:rsidRPr="00ED6F8A">
        <w:rPr>
          <w:sz w:val="22"/>
          <w:szCs w:val="22"/>
        </w:rPr>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ED6F8A">
        <w:rPr>
          <w:sz w:val="22"/>
          <w:szCs w:val="22"/>
        </w:rPr>
        <w:t>подавшему</w:t>
      </w:r>
      <w:proofErr w:type="gramEnd"/>
      <w:r w:rsidRPr="00ED6F8A">
        <w:rPr>
          <w:sz w:val="22"/>
          <w:szCs w:val="22"/>
        </w:rPr>
        <w:t xml:space="preserve"> заявку на участие в конкурсе следующим после победителя конкурса.</w:t>
      </w:r>
    </w:p>
    <w:p w:rsidR="00EA4536" w:rsidRPr="00ED6F8A" w:rsidRDefault="00EA4536" w:rsidP="00EA4536">
      <w:pPr>
        <w:spacing w:after="0"/>
        <w:contextualSpacing/>
        <w:rPr>
          <w:sz w:val="22"/>
          <w:szCs w:val="22"/>
        </w:rPr>
      </w:pPr>
      <w:r w:rsidRPr="00ED6F8A">
        <w:rPr>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ED6F8A" w:rsidRDefault="00EA4536" w:rsidP="00EA4536">
      <w:pPr>
        <w:spacing w:after="0"/>
        <w:contextualSpacing/>
        <w:rPr>
          <w:sz w:val="22"/>
          <w:szCs w:val="22"/>
        </w:rPr>
      </w:pPr>
      <w:proofErr w:type="gramStart"/>
      <w:r w:rsidRPr="00ED6F8A">
        <w:rPr>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EA4536" w:rsidRPr="00ED6F8A" w:rsidRDefault="00EA4536" w:rsidP="00EA4536">
      <w:pPr>
        <w:spacing w:after="0"/>
        <w:contextualSpacing/>
        <w:rPr>
          <w:sz w:val="22"/>
          <w:szCs w:val="22"/>
        </w:rPr>
      </w:pPr>
      <w:proofErr w:type="gramStart"/>
      <w:r w:rsidRPr="00ED6F8A">
        <w:rPr>
          <w:sz w:val="22"/>
          <w:szCs w:val="22"/>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ED6F8A">
        <w:rPr>
          <w:sz w:val="22"/>
          <w:szCs w:val="22"/>
        </w:rPr>
        <w:t>, (</w:t>
      </w:r>
      <w:proofErr w:type="gramStart"/>
      <w:r w:rsidRPr="00ED6F8A">
        <w:rPr>
          <w:sz w:val="22"/>
          <w:szCs w:val="22"/>
        </w:rPr>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принимает на себя обязательства выполнять работы и услуги, входящие в перечень работ и услуг</w:t>
      </w:r>
      <w:proofErr w:type="gramEnd"/>
      <w:r w:rsidRPr="00ED6F8A">
        <w:rPr>
          <w:sz w:val="22"/>
          <w:szCs w:val="22"/>
        </w:rPr>
        <w:t>, предусмотренный </w:t>
      </w:r>
      <w:r w:rsidRPr="00ED6F8A">
        <w:rPr>
          <w:rStyle w:val="a3"/>
          <w:color w:val="auto"/>
          <w:sz w:val="22"/>
          <w:szCs w:val="22"/>
          <w:u w:val="none"/>
        </w:rPr>
        <w:t>Приложением</w:t>
      </w:r>
      <w:r w:rsidRPr="00ED6F8A">
        <w:rPr>
          <w:sz w:val="22"/>
          <w:szCs w:val="22"/>
        </w:rPr>
        <w:t xml:space="preserve"> № </w:t>
      </w:r>
      <w:r w:rsidR="005E6E6F" w:rsidRPr="00ED6F8A">
        <w:rPr>
          <w:sz w:val="22"/>
          <w:szCs w:val="22"/>
        </w:rPr>
        <w:t>4</w:t>
      </w:r>
      <w:r w:rsidRPr="00ED6F8A">
        <w:rPr>
          <w:sz w:val="22"/>
          <w:szCs w:val="22"/>
        </w:rPr>
        <w:t xml:space="preserve"> к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EA4536" w:rsidRPr="00ED6F8A" w:rsidRDefault="00EA4536" w:rsidP="00EA4536">
      <w:pPr>
        <w:spacing w:after="0"/>
        <w:contextualSpacing/>
        <w:rPr>
          <w:sz w:val="22"/>
          <w:szCs w:val="22"/>
        </w:rPr>
      </w:pPr>
      <w:proofErr w:type="gramStart"/>
      <w:r w:rsidRPr="00ED6F8A">
        <w:rPr>
          <w:sz w:val="22"/>
          <w:szCs w:val="22"/>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EA4536" w:rsidRPr="00ED6F8A" w:rsidRDefault="00EA4536" w:rsidP="00EA4536">
      <w:pPr>
        <w:spacing w:after="0"/>
        <w:contextualSpacing/>
        <w:rPr>
          <w:sz w:val="22"/>
          <w:szCs w:val="22"/>
        </w:rPr>
      </w:pPr>
      <w:r w:rsidRPr="00ED6F8A">
        <w:rPr>
          <w:sz w:val="22"/>
          <w:szCs w:val="22"/>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ED6F8A" w:rsidRDefault="00EA4536" w:rsidP="00EA4536">
      <w:pPr>
        <w:spacing w:after="0"/>
        <w:contextualSpacing/>
        <w:rPr>
          <w:sz w:val="22"/>
          <w:szCs w:val="22"/>
        </w:rPr>
      </w:pPr>
      <w:r w:rsidRPr="00ED6F8A">
        <w:rPr>
          <w:sz w:val="22"/>
          <w:szCs w:val="22"/>
        </w:rPr>
        <w:t xml:space="preserve">Плата за жилое помещение вносится ежемесячно до </w:t>
      </w:r>
      <w:r w:rsidR="001B2938" w:rsidRPr="00ED6F8A">
        <w:rPr>
          <w:sz w:val="22"/>
          <w:szCs w:val="22"/>
        </w:rPr>
        <w:t>двадцать пятого</w:t>
      </w:r>
      <w:r w:rsidRPr="00ED6F8A">
        <w:rPr>
          <w:sz w:val="22"/>
          <w:szCs w:val="22"/>
        </w:rPr>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rsidRPr="00ED6F8A">
        <w:rPr>
          <w:sz w:val="22"/>
          <w:szCs w:val="22"/>
        </w:rPr>
        <w:t>десятого</w:t>
      </w:r>
      <w:r w:rsidRPr="00ED6F8A">
        <w:rPr>
          <w:sz w:val="22"/>
          <w:szCs w:val="22"/>
        </w:rPr>
        <w:t xml:space="preserve"> числа месяца, следующего за истекшим месяцем. Порядок оплаты устанавливается в соответствии с договором управления многоквартирным домом.</w:t>
      </w:r>
    </w:p>
    <w:p w:rsidR="00EA4536" w:rsidRPr="00ED6F8A" w:rsidRDefault="00EA4536" w:rsidP="00EA4536">
      <w:pPr>
        <w:spacing w:after="0"/>
        <w:contextualSpacing/>
        <w:rPr>
          <w:sz w:val="22"/>
          <w:szCs w:val="22"/>
        </w:rPr>
      </w:pPr>
    </w:p>
    <w:p w:rsidR="00EA4536" w:rsidRPr="00ED6F8A" w:rsidRDefault="0050539B" w:rsidP="0050539B">
      <w:pPr>
        <w:widowControl w:val="0"/>
        <w:autoSpaceDE w:val="0"/>
        <w:autoSpaceDN w:val="0"/>
        <w:adjustRightInd w:val="0"/>
        <w:spacing w:after="0"/>
        <w:rPr>
          <w:color w:val="000000"/>
          <w:sz w:val="22"/>
          <w:szCs w:val="22"/>
        </w:rPr>
      </w:pPr>
      <w:r w:rsidRPr="00ED6F8A">
        <w:rPr>
          <w:b/>
          <w:bCs/>
          <w:color w:val="000000"/>
          <w:sz w:val="22"/>
          <w:szCs w:val="22"/>
        </w:rPr>
        <w:t>5.2</w:t>
      </w:r>
      <w:r w:rsidR="00EA4536" w:rsidRPr="00ED6F8A">
        <w:rPr>
          <w:b/>
          <w:bCs/>
          <w:color w:val="000000"/>
          <w:sz w:val="22"/>
          <w:szCs w:val="22"/>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Pr="00ED6F8A" w:rsidRDefault="00EA4536" w:rsidP="00EA4536">
      <w:pPr>
        <w:spacing w:after="0"/>
        <w:contextualSpacing/>
        <w:rPr>
          <w:sz w:val="22"/>
          <w:szCs w:val="22"/>
        </w:rPr>
      </w:pPr>
      <w:r w:rsidRPr="00ED6F8A">
        <w:rPr>
          <w:sz w:val="22"/>
          <w:szCs w:val="22"/>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ED6F8A" w:rsidRDefault="00EA4536" w:rsidP="00EA4536">
      <w:pPr>
        <w:pStyle w:val="3"/>
        <w:tabs>
          <w:tab w:val="left" w:pos="0"/>
          <w:tab w:val="left" w:pos="900"/>
          <w:tab w:val="left" w:pos="1080"/>
        </w:tabs>
        <w:ind w:left="0"/>
        <w:contextualSpacing/>
        <w:rPr>
          <w:sz w:val="22"/>
          <w:szCs w:val="22"/>
          <w:lang w:eastAsia="ru-RU"/>
        </w:rPr>
      </w:pPr>
      <w:r w:rsidRPr="00ED6F8A">
        <w:rPr>
          <w:sz w:val="22"/>
          <w:szCs w:val="22"/>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ED6F8A" w:rsidRDefault="00EA4536" w:rsidP="00EA4536">
      <w:pPr>
        <w:pStyle w:val="3"/>
        <w:tabs>
          <w:tab w:val="left" w:pos="0"/>
          <w:tab w:val="left" w:pos="900"/>
          <w:tab w:val="left" w:pos="1080"/>
        </w:tabs>
        <w:ind w:left="0"/>
        <w:contextualSpacing/>
        <w:rPr>
          <w:sz w:val="22"/>
          <w:szCs w:val="22"/>
          <w:lang w:eastAsia="ru-RU"/>
        </w:rPr>
      </w:pPr>
      <w:r w:rsidRPr="00ED6F8A">
        <w:rPr>
          <w:sz w:val="22"/>
          <w:szCs w:val="22"/>
          <w:lang w:eastAsia="ru-RU"/>
        </w:rPr>
        <w:t>Минимальный размер обеспечения указан в информационной</w:t>
      </w:r>
      <w:r w:rsidRPr="00ED6F8A">
        <w:rPr>
          <w:noProof/>
          <w:sz w:val="22"/>
          <w:szCs w:val="22"/>
        </w:rPr>
        <w:t xml:space="preserve"> карте конкурсной документации.</w:t>
      </w:r>
    </w:p>
    <w:p w:rsidR="00EA4536" w:rsidRPr="00ED6F8A" w:rsidRDefault="00EA4536" w:rsidP="00EA4536">
      <w:pPr>
        <w:spacing w:after="0"/>
        <w:contextualSpacing/>
        <w:rPr>
          <w:sz w:val="22"/>
          <w:szCs w:val="22"/>
        </w:rPr>
      </w:pPr>
      <w:r w:rsidRPr="00ED6F8A">
        <w:rPr>
          <w:sz w:val="22"/>
          <w:szCs w:val="22"/>
        </w:rPr>
        <w:t>Мерами по обеспечению исполнения обязательств могут являться:</w:t>
      </w:r>
    </w:p>
    <w:p w:rsidR="00EA4536" w:rsidRPr="00ED6F8A" w:rsidRDefault="00EA4536" w:rsidP="00EA4536">
      <w:pPr>
        <w:spacing w:after="0"/>
        <w:contextualSpacing/>
        <w:rPr>
          <w:sz w:val="22"/>
          <w:szCs w:val="22"/>
        </w:rPr>
      </w:pPr>
      <w:r w:rsidRPr="00ED6F8A">
        <w:rPr>
          <w:sz w:val="22"/>
          <w:szCs w:val="22"/>
        </w:rPr>
        <w:t xml:space="preserve">- страхование ответственности управляющей организации, </w:t>
      </w:r>
    </w:p>
    <w:p w:rsidR="00EA4536" w:rsidRPr="00ED6F8A" w:rsidRDefault="00EA4536" w:rsidP="00EA4536">
      <w:pPr>
        <w:spacing w:after="0"/>
        <w:contextualSpacing/>
        <w:rPr>
          <w:sz w:val="22"/>
          <w:szCs w:val="22"/>
        </w:rPr>
      </w:pPr>
      <w:r w:rsidRPr="00ED6F8A">
        <w:rPr>
          <w:sz w:val="22"/>
          <w:szCs w:val="22"/>
        </w:rPr>
        <w:t>- безотзывная банковская гарантия,</w:t>
      </w:r>
    </w:p>
    <w:p w:rsidR="00EA4536" w:rsidRPr="00ED6F8A" w:rsidRDefault="00EA4536" w:rsidP="00EA4536">
      <w:pPr>
        <w:spacing w:after="0"/>
        <w:contextualSpacing/>
        <w:rPr>
          <w:sz w:val="22"/>
          <w:szCs w:val="22"/>
        </w:rPr>
      </w:pPr>
      <w:r w:rsidRPr="00ED6F8A">
        <w:rPr>
          <w:sz w:val="22"/>
          <w:szCs w:val="22"/>
        </w:rPr>
        <w:lastRenderedPageBreak/>
        <w:t xml:space="preserve">- залог депозита. </w:t>
      </w:r>
    </w:p>
    <w:p w:rsidR="00EA4536" w:rsidRPr="00ED6F8A" w:rsidRDefault="00EA4536" w:rsidP="00EA4536">
      <w:pPr>
        <w:spacing w:after="0"/>
        <w:contextualSpacing/>
        <w:rPr>
          <w:sz w:val="22"/>
          <w:szCs w:val="22"/>
        </w:rPr>
      </w:pPr>
      <w:r w:rsidRPr="00ED6F8A">
        <w:rPr>
          <w:sz w:val="22"/>
          <w:szCs w:val="22"/>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A4536" w:rsidRPr="00ED6F8A" w:rsidRDefault="00EA4536" w:rsidP="00EA4536">
      <w:pPr>
        <w:spacing w:after="0"/>
        <w:rPr>
          <w:color w:val="000000"/>
          <w:sz w:val="22"/>
          <w:szCs w:val="22"/>
        </w:rPr>
      </w:pPr>
      <w:r w:rsidRPr="00ED6F8A">
        <w:rPr>
          <w:color w:val="000000"/>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EA4536" w:rsidRPr="00ED6F8A" w:rsidRDefault="00EA4536" w:rsidP="00EA4536">
      <w:pPr>
        <w:spacing w:after="0"/>
        <w:contextualSpacing/>
        <w:rPr>
          <w:sz w:val="22"/>
          <w:szCs w:val="22"/>
        </w:rPr>
      </w:pPr>
      <w:proofErr w:type="gramStart"/>
      <w:r w:rsidRPr="00ED6F8A">
        <w:rPr>
          <w:sz w:val="22"/>
          <w:szCs w:val="22"/>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ED6F8A">
        <w:rPr>
          <w:sz w:val="22"/>
          <w:szCs w:val="22"/>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Pr="00ED6F8A" w:rsidRDefault="00EA4536" w:rsidP="00EA4536">
      <w:pPr>
        <w:spacing w:after="0"/>
        <w:contextualSpacing/>
        <w:rPr>
          <w:sz w:val="22"/>
          <w:szCs w:val="22"/>
        </w:rPr>
      </w:pPr>
    </w:p>
    <w:p w:rsidR="00EA4536" w:rsidRPr="00ED6F8A" w:rsidRDefault="00312E1B" w:rsidP="00312E1B">
      <w:pPr>
        <w:spacing w:after="0"/>
        <w:contextualSpacing/>
        <w:rPr>
          <w:b/>
          <w:sz w:val="22"/>
          <w:szCs w:val="22"/>
        </w:rPr>
      </w:pPr>
      <w:r w:rsidRPr="00ED6F8A">
        <w:rPr>
          <w:b/>
          <w:sz w:val="22"/>
          <w:szCs w:val="22"/>
        </w:rPr>
        <w:t>5.3</w:t>
      </w:r>
      <w:r w:rsidR="00EA4536" w:rsidRPr="00ED6F8A">
        <w:rPr>
          <w:b/>
          <w:sz w:val="22"/>
          <w:szCs w:val="22"/>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ED6F8A" w:rsidRDefault="00EA4536" w:rsidP="00EA4536">
      <w:pPr>
        <w:spacing w:after="0"/>
        <w:contextualSpacing/>
        <w:rPr>
          <w:sz w:val="22"/>
          <w:szCs w:val="22"/>
        </w:rPr>
      </w:pPr>
      <w:r w:rsidRPr="00ED6F8A">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ED6F8A" w:rsidRDefault="00EA4536" w:rsidP="00EA4536">
      <w:pPr>
        <w:spacing w:after="0"/>
        <w:contextualSpacing/>
        <w:rPr>
          <w:sz w:val="22"/>
          <w:szCs w:val="22"/>
        </w:rPr>
      </w:pPr>
      <w:r w:rsidRPr="00ED6F8A">
        <w:rPr>
          <w:sz w:val="22"/>
          <w:szCs w:val="22"/>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Pr="00ED6F8A" w:rsidRDefault="00EA4536" w:rsidP="00EA4536">
      <w:pPr>
        <w:spacing w:after="0"/>
        <w:contextualSpacing/>
        <w:rPr>
          <w:sz w:val="22"/>
          <w:szCs w:val="22"/>
        </w:rPr>
      </w:pPr>
      <w:r w:rsidRPr="00ED6F8A">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ED6F8A" w:rsidRDefault="00EA4536" w:rsidP="00EA4536">
      <w:pPr>
        <w:spacing w:after="0"/>
        <w:contextualSpacing/>
        <w:rPr>
          <w:sz w:val="22"/>
          <w:szCs w:val="22"/>
        </w:rPr>
      </w:pPr>
      <w:r w:rsidRPr="00ED6F8A">
        <w:rPr>
          <w:sz w:val="22"/>
          <w:szCs w:val="22"/>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Pr="00ED6F8A" w:rsidRDefault="00EA4536" w:rsidP="00EA4536">
      <w:pPr>
        <w:autoSpaceDE w:val="0"/>
        <w:autoSpaceDN w:val="0"/>
        <w:adjustRightInd w:val="0"/>
        <w:spacing w:after="0"/>
        <w:rPr>
          <w:sz w:val="22"/>
          <w:szCs w:val="22"/>
        </w:rPr>
      </w:pPr>
      <w:proofErr w:type="gramStart"/>
      <w:r w:rsidRPr="00ED6F8A">
        <w:rPr>
          <w:sz w:val="22"/>
          <w:szCs w:val="22"/>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ED6F8A">
        <w:rPr>
          <w:sz w:val="22"/>
          <w:szCs w:val="22"/>
        </w:rPr>
        <w:t xml:space="preserve">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EA4536" w:rsidRPr="00ED6F8A" w:rsidRDefault="00EA4536" w:rsidP="00EA4536">
      <w:pPr>
        <w:autoSpaceDE w:val="0"/>
        <w:autoSpaceDN w:val="0"/>
        <w:adjustRightInd w:val="0"/>
        <w:spacing w:after="0"/>
        <w:rPr>
          <w:sz w:val="22"/>
          <w:szCs w:val="22"/>
        </w:rPr>
      </w:pPr>
    </w:p>
    <w:p w:rsidR="00EA4536" w:rsidRPr="00ED6F8A" w:rsidRDefault="00FB18D2" w:rsidP="00FB18D2">
      <w:pPr>
        <w:autoSpaceDE w:val="0"/>
        <w:autoSpaceDN w:val="0"/>
        <w:adjustRightInd w:val="0"/>
        <w:spacing w:after="0"/>
        <w:rPr>
          <w:b/>
          <w:sz w:val="22"/>
          <w:szCs w:val="22"/>
        </w:rPr>
      </w:pPr>
      <w:r w:rsidRPr="00ED6F8A">
        <w:rPr>
          <w:b/>
          <w:sz w:val="22"/>
          <w:szCs w:val="22"/>
        </w:rPr>
        <w:t>5.4</w:t>
      </w:r>
      <w:r w:rsidR="00EA4536" w:rsidRPr="00ED6F8A">
        <w:rPr>
          <w:b/>
          <w:sz w:val="22"/>
          <w:szCs w:val="22"/>
        </w:rPr>
        <w:t>. Требования к порядку изменения обязатель</w:t>
      </w:r>
      <w:proofErr w:type="gramStart"/>
      <w:r w:rsidR="00EA4536" w:rsidRPr="00ED6F8A">
        <w:rPr>
          <w:b/>
          <w:sz w:val="22"/>
          <w:szCs w:val="22"/>
        </w:rPr>
        <w:t>ств ст</w:t>
      </w:r>
      <w:proofErr w:type="gramEnd"/>
      <w:r w:rsidR="00EA4536" w:rsidRPr="00ED6F8A">
        <w:rPr>
          <w:b/>
          <w:sz w:val="22"/>
          <w:szCs w:val="22"/>
        </w:rPr>
        <w:t>орон по договору управления многоквартирным домом</w:t>
      </w:r>
    </w:p>
    <w:p w:rsidR="00EA4536" w:rsidRPr="00ED6F8A" w:rsidRDefault="00EA4536" w:rsidP="00EA4536">
      <w:pPr>
        <w:autoSpaceDE w:val="0"/>
        <w:autoSpaceDN w:val="0"/>
        <w:adjustRightInd w:val="0"/>
        <w:spacing w:after="0"/>
        <w:rPr>
          <w:sz w:val="22"/>
          <w:szCs w:val="22"/>
        </w:rPr>
      </w:pPr>
      <w:r w:rsidRPr="00ED6F8A">
        <w:rPr>
          <w:sz w:val="22"/>
          <w:szCs w:val="22"/>
        </w:rPr>
        <w:t>Обязатель</w:t>
      </w:r>
      <w:proofErr w:type="gramStart"/>
      <w:r w:rsidRPr="00ED6F8A">
        <w:rPr>
          <w:sz w:val="22"/>
          <w:szCs w:val="22"/>
        </w:rPr>
        <w:t>ств ст</w:t>
      </w:r>
      <w:proofErr w:type="gramEnd"/>
      <w:r w:rsidRPr="00ED6F8A">
        <w:rPr>
          <w:sz w:val="22"/>
          <w:szCs w:val="22"/>
        </w:rPr>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D6F8A">
        <w:rPr>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ED6F8A">
        <w:rPr>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ED6F8A" w:rsidRDefault="00EA4536" w:rsidP="00EA4536">
      <w:pPr>
        <w:autoSpaceDE w:val="0"/>
        <w:autoSpaceDN w:val="0"/>
        <w:adjustRightInd w:val="0"/>
        <w:spacing w:after="0"/>
        <w:rPr>
          <w:sz w:val="22"/>
          <w:szCs w:val="22"/>
        </w:rPr>
      </w:pPr>
    </w:p>
    <w:p w:rsidR="00EA4536" w:rsidRPr="00ED6F8A" w:rsidRDefault="00FB18D2" w:rsidP="00FB18D2">
      <w:pPr>
        <w:tabs>
          <w:tab w:val="left" w:pos="540"/>
        </w:tabs>
        <w:spacing w:after="0"/>
        <w:contextualSpacing/>
        <w:rPr>
          <w:b/>
          <w:sz w:val="22"/>
          <w:szCs w:val="22"/>
        </w:rPr>
      </w:pPr>
      <w:r w:rsidRPr="00ED6F8A">
        <w:rPr>
          <w:b/>
          <w:sz w:val="22"/>
          <w:szCs w:val="22"/>
        </w:rPr>
        <w:lastRenderedPageBreak/>
        <w:t>5.5</w:t>
      </w:r>
      <w:r w:rsidR="00EA4536" w:rsidRPr="00ED6F8A">
        <w:rPr>
          <w:b/>
          <w:sz w:val="22"/>
          <w:szCs w:val="22"/>
        </w:rPr>
        <w:t xml:space="preserve">. Формы и способы осуществления собственниками помещений в многоквартирном доме и лицами, принявшими помещения, </w:t>
      </w:r>
      <w:proofErr w:type="gramStart"/>
      <w:r w:rsidR="00EA4536" w:rsidRPr="00ED6F8A">
        <w:rPr>
          <w:b/>
          <w:sz w:val="22"/>
          <w:szCs w:val="22"/>
        </w:rPr>
        <w:t>контроля за</w:t>
      </w:r>
      <w:proofErr w:type="gramEnd"/>
      <w:r w:rsidR="00EA4536" w:rsidRPr="00ED6F8A">
        <w:rPr>
          <w:b/>
          <w:sz w:val="22"/>
          <w:szCs w:val="22"/>
        </w:rPr>
        <w:t xml:space="preserve"> выполнением Управляющей организацией обязательств по выполнению договора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sz w:val="22"/>
          <w:szCs w:val="22"/>
        </w:rPr>
      </w:pPr>
      <w:proofErr w:type="gramStart"/>
      <w:r w:rsidRPr="00ED6F8A">
        <w:rPr>
          <w:rFonts w:ascii="Times New Roman" w:hAnsi="Times New Roman" w:cs="Times New Roman"/>
          <w:sz w:val="22"/>
          <w:szCs w:val="22"/>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ED6F8A">
        <w:rPr>
          <w:rFonts w:ascii="Times New Roman" w:hAnsi="Times New Roman" w:cs="Times New Roman"/>
          <w:sz w:val="22"/>
          <w:szCs w:val="22"/>
        </w:rPr>
        <w:t xml:space="preserve"> </w:t>
      </w:r>
      <w:proofErr w:type="gramStart"/>
      <w:r w:rsidRPr="00ED6F8A">
        <w:rPr>
          <w:rFonts w:ascii="Times New Roman" w:hAnsi="Times New Roman" w:cs="Times New Roman"/>
          <w:sz w:val="22"/>
          <w:szCs w:val="22"/>
        </w:rPr>
        <w:t>выполнении</w:t>
      </w:r>
      <w:proofErr w:type="gramEnd"/>
      <w:r w:rsidRPr="00ED6F8A">
        <w:rPr>
          <w:rFonts w:ascii="Times New Roman" w:hAnsi="Times New Roman" w:cs="Times New Roman"/>
          <w:sz w:val="22"/>
          <w:szCs w:val="22"/>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ED6F8A" w:rsidRDefault="00EA4536" w:rsidP="00EA4536">
      <w:pPr>
        <w:spacing w:after="0"/>
        <w:rPr>
          <w:sz w:val="22"/>
          <w:szCs w:val="22"/>
        </w:rPr>
      </w:pPr>
      <w:r w:rsidRPr="00ED6F8A">
        <w:rPr>
          <w:sz w:val="22"/>
          <w:szCs w:val="22"/>
        </w:rPr>
        <w:t>Контроль осуществляется путем:</w:t>
      </w:r>
    </w:p>
    <w:p w:rsidR="00EA4536" w:rsidRPr="00ED6F8A" w:rsidRDefault="00FB18D2" w:rsidP="00EA4536">
      <w:pPr>
        <w:pStyle w:val="310"/>
        <w:spacing w:after="0"/>
        <w:jc w:val="both"/>
        <w:rPr>
          <w:rFonts w:ascii="Times New Roman" w:eastAsia="Times New Roman" w:hAnsi="Times New Roman"/>
          <w:sz w:val="22"/>
          <w:szCs w:val="22"/>
        </w:rPr>
      </w:pPr>
      <w:r w:rsidRPr="00ED6F8A">
        <w:rPr>
          <w:rFonts w:ascii="Times New Roman" w:eastAsia="Times New Roman" w:hAnsi="Times New Roman"/>
          <w:sz w:val="22"/>
          <w:szCs w:val="22"/>
        </w:rPr>
        <w:t xml:space="preserve">участия </w:t>
      </w:r>
      <w:r w:rsidR="00EA4536" w:rsidRPr="00ED6F8A">
        <w:rPr>
          <w:rFonts w:ascii="Times New Roman" w:eastAsia="Times New Roman" w:hAnsi="Times New Roman"/>
          <w:sz w:val="22"/>
          <w:szCs w:val="22"/>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ED6F8A" w:rsidRDefault="00EA4536" w:rsidP="00EA4536">
      <w:pPr>
        <w:pStyle w:val="310"/>
        <w:spacing w:after="0"/>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ED6F8A" w:rsidRDefault="00EA4536" w:rsidP="00EA4536">
      <w:pPr>
        <w:spacing w:after="0"/>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rsidRPr="00ED6F8A">
        <w:rPr>
          <w:sz w:val="22"/>
          <w:szCs w:val="22"/>
        </w:rPr>
        <w:t xml:space="preserve">установленным требованиям для </w:t>
      </w:r>
      <w:r w:rsidRPr="00ED6F8A">
        <w:rPr>
          <w:sz w:val="22"/>
          <w:szCs w:val="22"/>
        </w:rPr>
        <w:t xml:space="preserve">принятия мер административного воздействия. </w:t>
      </w:r>
    </w:p>
    <w:p w:rsidR="00EA4536" w:rsidRPr="00ED6F8A" w:rsidRDefault="00EA4536" w:rsidP="00EA4536">
      <w:pPr>
        <w:spacing w:after="0"/>
        <w:rPr>
          <w:sz w:val="22"/>
          <w:szCs w:val="22"/>
        </w:rPr>
      </w:pPr>
      <w:r w:rsidRPr="00ED6F8A">
        <w:rPr>
          <w:sz w:val="22"/>
          <w:szCs w:val="22"/>
        </w:rPr>
        <w:t>В случаях нарушения условий Договора по требованию любой из сторон Договора составляется Акт о нарушениях, к которым относятся:</w:t>
      </w:r>
    </w:p>
    <w:p w:rsidR="00EA4536" w:rsidRPr="00ED6F8A" w:rsidRDefault="00EA4536" w:rsidP="00EA4536">
      <w:pPr>
        <w:spacing w:after="0"/>
        <w:rPr>
          <w:sz w:val="22"/>
          <w:szCs w:val="22"/>
        </w:rPr>
      </w:pPr>
      <w:r w:rsidRPr="00ED6F8A">
        <w:rPr>
          <w:sz w:val="22"/>
          <w:szCs w:val="22"/>
        </w:rPr>
        <w:t>- наруш</w:t>
      </w:r>
      <w:r w:rsidR="00FB18D2" w:rsidRPr="00ED6F8A">
        <w:rPr>
          <w:sz w:val="22"/>
          <w:szCs w:val="22"/>
        </w:rPr>
        <w:t xml:space="preserve">ения качества услуг и работ по </w:t>
      </w:r>
      <w:r w:rsidRPr="00ED6F8A">
        <w:rPr>
          <w:sz w:val="22"/>
          <w:szCs w:val="22"/>
        </w:rPr>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rsidRPr="00ED6F8A">
        <w:rPr>
          <w:sz w:val="22"/>
          <w:szCs w:val="22"/>
        </w:rPr>
        <w:t xml:space="preserve">ма в размере, пропорциональном </w:t>
      </w:r>
      <w:r w:rsidRPr="00ED6F8A">
        <w:rPr>
          <w:sz w:val="22"/>
          <w:szCs w:val="22"/>
        </w:rPr>
        <w:t>площади занимаемого помещения.</w:t>
      </w:r>
    </w:p>
    <w:p w:rsidR="00EA4536" w:rsidRPr="00ED6F8A" w:rsidRDefault="00EA4536" w:rsidP="00EA4536">
      <w:pPr>
        <w:spacing w:after="0"/>
        <w:rPr>
          <w:sz w:val="22"/>
          <w:szCs w:val="22"/>
        </w:rPr>
      </w:pPr>
      <w:r w:rsidRPr="00ED6F8A">
        <w:rPr>
          <w:color w:val="000000" w:themeColor="text1"/>
          <w:sz w:val="22"/>
          <w:szCs w:val="22"/>
        </w:rPr>
        <w:t xml:space="preserve">Акт составляется комиссией, которая должна состоять не менее чем из трех человек, включая </w:t>
      </w:r>
      <w:r w:rsidRPr="00ED6F8A">
        <w:rPr>
          <w:sz w:val="22"/>
          <w:szCs w:val="22"/>
        </w:rPr>
        <w:t>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rsidRPr="00ED6F8A">
        <w:rPr>
          <w:sz w:val="22"/>
          <w:szCs w:val="22"/>
        </w:rPr>
        <w:t xml:space="preserve"> согласованное сторонами время </w:t>
      </w:r>
      <w:r w:rsidRPr="00ED6F8A">
        <w:rPr>
          <w:sz w:val="22"/>
          <w:szCs w:val="22"/>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ED6F8A" w:rsidRDefault="00EA4536" w:rsidP="00EA4536">
      <w:pPr>
        <w:spacing w:after="0"/>
        <w:rPr>
          <w:sz w:val="22"/>
          <w:szCs w:val="22"/>
        </w:rPr>
      </w:pPr>
      <w:proofErr w:type="gramStart"/>
      <w:r w:rsidRPr="00ED6F8A">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EA4536" w:rsidRPr="00ED6F8A" w:rsidRDefault="00EA4536" w:rsidP="00EA4536">
      <w:pPr>
        <w:spacing w:after="0"/>
        <w:rPr>
          <w:sz w:val="22"/>
          <w:szCs w:val="22"/>
        </w:rPr>
      </w:pPr>
      <w:r w:rsidRPr="00ED6F8A">
        <w:rPr>
          <w:sz w:val="22"/>
          <w:szCs w:val="22"/>
        </w:rPr>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rsidRPr="00ED6F8A">
        <w:rPr>
          <w:sz w:val="22"/>
          <w:szCs w:val="22"/>
        </w:rPr>
        <w:t>ух экземплярах, один из которых</w:t>
      </w:r>
      <w:r w:rsidRPr="00ED6F8A">
        <w:rPr>
          <w:sz w:val="22"/>
          <w:szCs w:val="22"/>
        </w:rPr>
        <w:t xml:space="preserve"> вручается собственнику, лицу, принявшему помещения или нанимателю помещения под расписку.</w:t>
      </w:r>
    </w:p>
    <w:p w:rsidR="00EA4536" w:rsidRPr="00ED6F8A" w:rsidRDefault="00EA4536" w:rsidP="00EA4536">
      <w:pPr>
        <w:shd w:val="clear" w:color="auto" w:fill="FFFFFF"/>
        <w:spacing w:after="0"/>
        <w:rPr>
          <w:sz w:val="22"/>
          <w:szCs w:val="22"/>
        </w:rPr>
      </w:pPr>
      <w:r w:rsidRPr="00ED6F8A">
        <w:rPr>
          <w:sz w:val="22"/>
          <w:szCs w:val="22"/>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ED6F8A" w:rsidRDefault="00EA4536" w:rsidP="00EA4536">
      <w:pPr>
        <w:spacing w:after="0"/>
        <w:jc w:val="center"/>
        <w:rPr>
          <w:sz w:val="22"/>
          <w:szCs w:val="22"/>
        </w:rPr>
      </w:pPr>
    </w:p>
    <w:p w:rsidR="00EA4536" w:rsidRPr="00ED6F8A" w:rsidRDefault="000265A2" w:rsidP="000265A2">
      <w:pPr>
        <w:pStyle w:val="ConsPlusNormal"/>
        <w:widowControl/>
        <w:ind w:firstLine="0"/>
        <w:jc w:val="both"/>
        <w:rPr>
          <w:rFonts w:ascii="Times New Roman" w:hAnsi="Times New Roman" w:cs="Times New Roman"/>
          <w:b/>
          <w:sz w:val="22"/>
          <w:szCs w:val="22"/>
        </w:rPr>
      </w:pPr>
      <w:r w:rsidRPr="00ED6F8A">
        <w:rPr>
          <w:rFonts w:ascii="Times New Roman" w:hAnsi="Times New Roman" w:cs="Times New Roman"/>
          <w:b/>
          <w:sz w:val="22"/>
          <w:szCs w:val="22"/>
        </w:rPr>
        <w:t>5.6</w:t>
      </w:r>
      <w:r w:rsidR="00EA4536" w:rsidRPr="00ED6F8A">
        <w:rPr>
          <w:rFonts w:ascii="Times New Roman" w:hAnsi="Times New Roman" w:cs="Times New Roman"/>
          <w:b/>
          <w:sz w:val="22"/>
          <w:szCs w:val="22"/>
        </w:rPr>
        <w:t>. Срок действия договоров управления многоквартирным домом.</w:t>
      </w:r>
      <w:r w:rsidRPr="00ED6F8A">
        <w:rPr>
          <w:rFonts w:ascii="Times New Roman" w:hAnsi="Times New Roman" w:cs="Times New Roman"/>
          <w:b/>
          <w:sz w:val="22"/>
          <w:szCs w:val="22"/>
        </w:rPr>
        <w:t xml:space="preserve"> </w:t>
      </w:r>
      <w:r w:rsidR="00EA4536" w:rsidRPr="00ED6F8A">
        <w:rPr>
          <w:rFonts w:ascii="Times New Roman" w:hAnsi="Times New Roman" w:cs="Times New Roman"/>
          <w:b/>
          <w:sz w:val="22"/>
          <w:szCs w:val="22"/>
        </w:rPr>
        <w:t xml:space="preserve">Условия </w:t>
      </w:r>
      <w:proofErr w:type="gramStart"/>
      <w:r w:rsidR="00EA4536" w:rsidRPr="00ED6F8A">
        <w:rPr>
          <w:rFonts w:ascii="Times New Roman" w:hAnsi="Times New Roman" w:cs="Times New Roman"/>
          <w:b/>
          <w:sz w:val="22"/>
          <w:szCs w:val="22"/>
        </w:rPr>
        <w:t>продления срока действия договоров управления</w:t>
      </w:r>
      <w:proofErr w:type="gramEnd"/>
      <w:r w:rsidR="00EA4536" w:rsidRPr="00ED6F8A">
        <w:rPr>
          <w:rFonts w:ascii="Times New Roman" w:hAnsi="Times New Roman" w:cs="Times New Roman"/>
          <w:b/>
          <w:sz w:val="22"/>
          <w:szCs w:val="22"/>
        </w:rPr>
        <w:t xml:space="preserve"> многоквартирным домом</w:t>
      </w:r>
      <w:r w:rsidRPr="00ED6F8A">
        <w:rPr>
          <w:rFonts w:ascii="Times New Roman" w:hAnsi="Times New Roman" w:cs="Times New Roman"/>
          <w:b/>
          <w:sz w:val="22"/>
          <w:szCs w:val="22"/>
        </w:rPr>
        <w:t>.</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договора управления многоквартирным домом указан в информационной карте конкурсной документации.</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Срок действия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продляется на 3 месяца, если:</w:t>
      </w:r>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ED6F8A">
          <w:rPr>
            <w:rStyle w:val="a3"/>
            <w:rFonts w:ascii="Times New Roman" w:hAnsi="Times New Roman"/>
            <w:color w:val="auto"/>
            <w:sz w:val="22"/>
            <w:szCs w:val="22"/>
            <w:u w:val="none"/>
          </w:rPr>
          <w:t>статьей 164</w:t>
        </w:r>
      </w:hyperlink>
      <w:r w:rsidRPr="00ED6F8A">
        <w:rPr>
          <w:rFonts w:ascii="Times New Roman" w:hAnsi="Times New Roman" w:cs="Times New Roman"/>
          <w:sz w:val="22"/>
          <w:szCs w:val="22"/>
        </w:rPr>
        <w:t> Жилищного кодекса Российской Федерации, с лицами, осуществляющими соответствующие виды деятельности;</w:t>
      </w:r>
    </w:p>
    <w:p w:rsidR="00EA4536" w:rsidRPr="00ED6F8A" w:rsidRDefault="00EA4536" w:rsidP="00EA4536">
      <w:pPr>
        <w:pStyle w:val="ConsPlusNormal"/>
        <w:ind w:firstLine="0"/>
        <w:jc w:val="both"/>
        <w:rPr>
          <w:rFonts w:ascii="Times New Roman" w:hAnsi="Times New Roman" w:cs="Times New Roman"/>
          <w:sz w:val="22"/>
          <w:szCs w:val="22"/>
        </w:rPr>
      </w:pPr>
      <w:proofErr w:type="gramStart"/>
      <w:r w:rsidRPr="00ED6F8A">
        <w:rPr>
          <w:rFonts w:ascii="Times New Roman" w:hAnsi="Times New Roman" w:cs="Times New Roman"/>
          <w:sz w:val="22"/>
          <w:szCs w:val="22"/>
        </w:rPr>
        <w:lastRenderedPageBreak/>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в течение 30 дней с даты подписания договор</w:t>
      </w:r>
      <w:r w:rsidR="000265A2" w:rsidRPr="00ED6F8A">
        <w:rPr>
          <w:rFonts w:ascii="Times New Roman" w:hAnsi="Times New Roman" w:cs="Times New Roman"/>
          <w:sz w:val="22"/>
          <w:szCs w:val="22"/>
        </w:rPr>
        <w:t>а</w:t>
      </w:r>
      <w:r w:rsidRPr="00ED6F8A">
        <w:rPr>
          <w:rFonts w:ascii="Times New Roman" w:hAnsi="Times New Roman" w:cs="Times New Roman"/>
          <w:sz w:val="22"/>
          <w:szCs w:val="22"/>
        </w:rPr>
        <w:t xml:space="preserve"> управления многоквартирным домом или с иного установленного та</w:t>
      </w:r>
      <w:r w:rsidR="000265A2" w:rsidRPr="00ED6F8A">
        <w:rPr>
          <w:rFonts w:ascii="Times New Roman" w:hAnsi="Times New Roman" w:cs="Times New Roman"/>
          <w:sz w:val="22"/>
          <w:szCs w:val="22"/>
        </w:rPr>
        <w:t>ким</w:t>
      </w:r>
      <w:r w:rsidRPr="00ED6F8A">
        <w:rPr>
          <w:rFonts w:ascii="Times New Roman" w:hAnsi="Times New Roman" w:cs="Times New Roman"/>
          <w:sz w:val="22"/>
          <w:szCs w:val="22"/>
        </w:rPr>
        <w:t xml:space="preserve"> договор</w:t>
      </w:r>
      <w:r w:rsidR="000265A2" w:rsidRPr="00ED6F8A">
        <w:rPr>
          <w:rFonts w:ascii="Times New Roman" w:hAnsi="Times New Roman" w:cs="Times New Roman"/>
          <w:sz w:val="22"/>
          <w:szCs w:val="22"/>
        </w:rPr>
        <w:t>ом</w:t>
      </w:r>
      <w:r w:rsidRPr="00ED6F8A">
        <w:rPr>
          <w:rFonts w:ascii="Times New Roman" w:hAnsi="Times New Roman" w:cs="Times New Roman"/>
          <w:sz w:val="22"/>
          <w:szCs w:val="22"/>
        </w:rPr>
        <w:t xml:space="preserve"> срока не приступила к их выполнению;</w:t>
      </w:r>
      <w:proofErr w:type="gramEnd"/>
    </w:p>
    <w:p w:rsidR="00EA4536" w:rsidRPr="00ED6F8A" w:rsidRDefault="00EA4536" w:rsidP="00EA4536">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b/>
          <w:color w:val="FF0000"/>
          <w:sz w:val="22"/>
          <w:szCs w:val="22"/>
        </w:rPr>
      </w:pPr>
    </w:p>
    <w:p w:rsidR="00EA4536" w:rsidRPr="00ED6F8A" w:rsidRDefault="000265A2" w:rsidP="000265A2">
      <w:pPr>
        <w:pStyle w:val="ConsPlusNormal"/>
        <w:ind w:firstLine="0"/>
        <w:jc w:val="both"/>
        <w:rPr>
          <w:rFonts w:ascii="Times New Roman" w:hAnsi="Times New Roman" w:cs="Times New Roman"/>
          <w:b/>
          <w:sz w:val="22"/>
          <w:szCs w:val="22"/>
        </w:rPr>
      </w:pPr>
      <w:r w:rsidRPr="00ED6F8A">
        <w:rPr>
          <w:rFonts w:ascii="Times New Roman" w:hAnsi="Times New Roman" w:cs="Times New Roman"/>
          <w:b/>
          <w:sz w:val="22"/>
          <w:szCs w:val="22"/>
        </w:rPr>
        <w:t>5.7</w:t>
      </w:r>
      <w:r w:rsidR="00EA4536" w:rsidRPr="00ED6F8A">
        <w:rPr>
          <w:rFonts w:ascii="Times New Roman" w:hAnsi="Times New Roman" w:cs="Times New Roman"/>
          <w:b/>
          <w:sz w:val="22"/>
          <w:szCs w:val="22"/>
        </w:rPr>
        <w:t>. Привлечение сторонних организаций в процессе при исполнении договора управления многоквартирным домом</w:t>
      </w:r>
    </w:p>
    <w:p w:rsidR="00EA4536" w:rsidRPr="00ED6F8A" w:rsidRDefault="00EA4536" w:rsidP="00EA4536">
      <w:pPr>
        <w:pStyle w:val="ConsPlusNormal"/>
        <w:widowControl/>
        <w:ind w:firstLine="0"/>
        <w:jc w:val="both"/>
        <w:rPr>
          <w:rFonts w:ascii="Times New Roman" w:hAnsi="Times New Roman" w:cs="Times New Roman"/>
          <w:sz w:val="22"/>
          <w:szCs w:val="22"/>
        </w:rPr>
      </w:pPr>
      <w:r w:rsidRPr="00ED6F8A">
        <w:rPr>
          <w:rFonts w:ascii="Times New Roman" w:hAnsi="Times New Roman" w:cs="Times New Roman"/>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EA4536" w:rsidRPr="00ED6F8A" w:rsidRDefault="00EA4536" w:rsidP="00EA4536">
      <w:pPr>
        <w:spacing w:after="0"/>
        <w:contextualSpacing/>
        <w:rPr>
          <w:b/>
          <w:sz w:val="22"/>
          <w:szCs w:val="22"/>
        </w:rPr>
      </w:pPr>
    </w:p>
    <w:p w:rsidR="000265A2" w:rsidRPr="00ED6F8A" w:rsidRDefault="000265A2" w:rsidP="000265A2">
      <w:pPr>
        <w:spacing w:after="0"/>
        <w:contextualSpacing/>
        <w:jc w:val="center"/>
        <w:rPr>
          <w:b/>
          <w:sz w:val="22"/>
          <w:szCs w:val="22"/>
        </w:rPr>
      </w:pPr>
      <w:r w:rsidRPr="00ED6F8A">
        <w:rPr>
          <w:b/>
          <w:sz w:val="22"/>
          <w:szCs w:val="22"/>
        </w:rPr>
        <w:t>Раздел 6. Информационная карта конкурса</w:t>
      </w:r>
    </w:p>
    <w:p w:rsidR="000265A2" w:rsidRPr="00ED6F8A" w:rsidRDefault="000265A2" w:rsidP="000265A2">
      <w:pPr>
        <w:widowControl w:val="0"/>
        <w:autoSpaceDE w:val="0"/>
        <w:autoSpaceDN w:val="0"/>
        <w:adjustRightInd w:val="0"/>
        <w:spacing w:after="0"/>
        <w:rPr>
          <w:color w:val="000000"/>
          <w:sz w:val="22"/>
          <w:szCs w:val="22"/>
        </w:rPr>
      </w:pPr>
      <w:r w:rsidRPr="00ED6F8A">
        <w:rPr>
          <w:color w:val="000000"/>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Pr="00ED6F8A" w:rsidRDefault="009C525C" w:rsidP="00692E55">
      <w:pPr>
        <w:pStyle w:val="ConsPlusNormal"/>
        <w:widowControl/>
        <w:ind w:firstLine="0"/>
        <w:jc w:val="center"/>
        <w:rPr>
          <w:rFonts w:ascii="Times New Roman" w:hAnsi="Times New Roman" w:cs="Times New Roman"/>
          <w:b/>
          <w:bCs/>
          <w:sz w:val="22"/>
          <w:szCs w:val="22"/>
        </w:rPr>
      </w:pPr>
      <w:r w:rsidRPr="00ED6F8A">
        <w:rPr>
          <w:rFonts w:ascii="Times New Roman" w:hAnsi="Times New Roman" w:cs="Times New Roman"/>
          <w:b/>
          <w:bCs/>
          <w:sz w:val="22"/>
          <w:szCs w:val="22"/>
        </w:rPr>
        <w:t>Информационная карта конкурса</w:t>
      </w:r>
    </w:p>
    <w:tbl>
      <w:tblPr>
        <w:tblW w:w="10178" w:type="dxa"/>
        <w:tblInd w:w="-5" w:type="dxa"/>
        <w:tblLayout w:type="fixed"/>
        <w:tblLook w:val="0000" w:firstRow="0" w:lastRow="0" w:firstColumn="0" w:lastColumn="0" w:noHBand="0" w:noVBand="0"/>
      </w:tblPr>
      <w:tblGrid>
        <w:gridCol w:w="851"/>
        <w:gridCol w:w="3373"/>
        <w:gridCol w:w="5954"/>
      </w:tblGrid>
      <w:tr w:rsidR="009C525C" w:rsidRPr="00ED6F8A" w:rsidTr="004B4A7C">
        <w:trPr>
          <w:trHeight w:val="145"/>
        </w:trPr>
        <w:tc>
          <w:tcPr>
            <w:tcW w:w="10178" w:type="dxa"/>
            <w:gridSpan w:val="3"/>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Общие сведения</w:t>
            </w:r>
          </w:p>
        </w:tc>
      </w:tr>
      <w:tr w:rsidR="009C525C" w:rsidRPr="00ED6F8A" w:rsidTr="004B4A7C">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sz w:val="22"/>
                <w:szCs w:val="22"/>
                <w:lang w:eastAsia="en-US"/>
              </w:rPr>
            </w:pPr>
            <w:r w:rsidRPr="00ED6F8A">
              <w:rPr>
                <w:b/>
                <w:sz w:val="22"/>
                <w:szCs w:val="22"/>
                <w:lang w:eastAsia="en-US"/>
              </w:rPr>
              <w:t xml:space="preserve">№ </w:t>
            </w:r>
            <w:proofErr w:type="gramStart"/>
            <w:r w:rsidRPr="00ED6F8A">
              <w:rPr>
                <w:b/>
                <w:sz w:val="22"/>
                <w:szCs w:val="22"/>
                <w:lang w:eastAsia="en-US"/>
              </w:rPr>
              <w:t>п</w:t>
            </w:r>
            <w:proofErr w:type="gramEnd"/>
            <w:r w:rsidRPr="00ED6F8A">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Вид торгов: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center"/>
              <w:rPr>
                <w:sz w:val="22"/>
                <w:szCs w:val="22"/>
                <w:lang w:eastAsia="en-US"/>
              </w:rPr>
            </w:pPr>
            <w:r w:rsidRPr="00ED6F8A">
              <w:rPr>
                <w:sz w:val="22"/>
                <w:szCs w:val="22"/>
                <w:lang w:eastAsia="en-US"/>
              </w:rPr>
              <w:t>Открытый конкурс (далее – конкурс)</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692E55">
            <w:pPr>
              <w:suppressAutoHyphens w:val="0"/>
              <w:spacing w:after="0" w:line="276" w:lineRule="auto"/>
              <w:jc w:val="left"/>
              <w:rPr>
                <w:b/>
                <w:sz w:val="22"/>
                <w:szCs w:val="22"/>
                <w:lang w:eastAsia="en-US"/>
              </w:rPr>
            </w:pPr>
            <w:r w:rsidRPr="00ED6F8A">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941F18">
            <w:pPr>
              <w:keepNext/>
              <w:keepLines/>
              <w:widowControl w:val="0"/>
              <w:suppressLineNumbers/>
              <w:snapToGrid w:val="0"/>
              <w:spacing w:after="0"/>
              <w:jc w:val="left"/>
              <w:rPr>
                <w:sz w:val="22"/>
                <w:szCs w:val="22"/>
                <w:lang w:eastAsia="ru-RU"/>
              </w:rPr>
            </w:pPr>
            <w:r w:rsidRPr="00ED6F8A">
              <w:rPr>
                <w:sz w:val="22"/>
                <w:szCs w:val="22"/>
                <w:lang w:eastAsia="ru-RU"/>
              </w:rPr>
              <w:t xml:space="preserve">Наименование организатора конкурса, контактная информация </w:t>
            </w:r>
          </w:p>
        </w:tc>
        <w:tc>
          <w:tcPr>
            <w:tcW w:w="5954" w:type="dxa"/>
            <w:tcBorders>
              <w:top w:val="single" w:sz="4" w:space="0" w:color="auto"/>
              <w:left w:val="single" w:sz="4" w:space="0" w:color="auto"/>
              <w:bottom w:val="single" w:sz="4" w:space="0" w:color="auto"/>
              <w:right w:val="single" w:sz="4" w:space="0" w:color="auto"/>
            </w:tcBorders>
          </w:tcPr>
          <w:p w:rsidR="00DF547F" w:rsidRPr="00ED6F8A" w:rsidRDefault="00DF547F" w:rsidP="00DF547F">
            <w:pPr>
              <w:suppressAutoHyphens w:val="0"/>
              <w:spacing w:after="0"/>
              <w:rPr>
                <w:sz w:val="22"/>
                <w:szCs w:val="22"/>
                <w:lang w:eastAsia="ru-RU"/>
              </w:rPr>
            </w:pPr>
            <w:r w:rsidRPr="00ED6F8A">
              <w:rPr>
                <w:sz w:val="22"/>
                <w:szCs w:val="22"/>
                <w:lang w:eastAsia="ru-RU"/>
              </w:rPr>
              <w:t xml:space="preserve">Управление </w:t>
            </w:r>
            <w:proofErr w:type="spellStart"/>
            <w:r w:rsidRPr="00ED6F8A">
              <w:rPr>
                <w:sz w:val="22"/>
                <w:szCs w:val="22"/>
                <w:lang w:eastAsia="ru-RU"/>
              </w:rPr>
              <w:t>имущественно</w:t>
            </w:r>
            <w:proofErr w:type="spellEnd"/>
            <w:r w:rsidRPr="00ED6F8A">
              <w:rPr>
                <w:sz w:val="22"/>
                <w:szCs w:val="22"/>
                <w:lang w:eastAsia="ru-RU"/>
              </w:rPr>
              <w:t>-хозяйственного комплекса администрации Котласского муниципального округа Архангельской области</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Юридический адрес: 165320, Архангельская область, Котласский район, пос. Шипицыно, </w:t>
            </w:r>
            <w:proofErr w:type="spellStart"/>
            <w:r w:rsidRPr="00ED6F8A">
              <w:rPr>
                <w:sz w:val="22"/>
                <w:szCs w:val="22"/>
                <w:lang w:eastAsia="ru-RU"/>
              </w:rPr>
              <w:t>ул</w:t>
            </w:r>
            <w:proofErr w:type="gramStart"/>
            <w:r w:rsidRPr="00ED6F8A">
              <w:rPr>
                <w:sz w:val="22"/>
                <w:szCs w:val="22"/>
                <w:lang w:eastAsia="ru-RU"/>
              </w:rPr>
              <w:t>.С</w:t>
            </w:r>
            <w:proofErr w:type="gramEnd"/>
            <w:r w:rsidRPr="00ED6F8A">
              <w:rPr>
                <w:sz w:val="22"/>
                <w:szCs w:val="22"/>
                <w:lang w:eastAsia="ru-RU"/>
              </w:rPr>
              <w:t>оветская</w:t>
            </w:r>
            <w:proofErr w:type="spellEnd"/>
            <w:r w:rsidRPr="00ED6F8A">
              <w:rPr>
                <w:sz w:val="22"/>
                <w:szCs w:val="22"/>
                <w:lang w:eastAsia="ru-RU"/>
              </w:rPr>
              <w:t>, д.53;</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Почтовый адрес: 165300 Архангельская область, г. Котлас, пл. Советов, д.9, каб.19. </w:t>
            </w:r>
          </w:p>
          <w:p w:rsidR="00DF547F" w:rsidRPr="00ED6F8A" w:rsidRDefault="00DF547F" w:rsidP="00DF547F">
            <w:pPr>
              <w:suppressAutoHyphens w:val="0"/>
              <w:spacing w:after="0"/>
              <w:rPr>
                <w:sz w:val="22"/>
                <w:szCs w:val="22"/>
                <w:lang w:eastAsia="ru-RU"/>
              </w:rPr>
            </w:pPr>
            <w:r w:rsidRPr="00ED6F8A">
              <w:rPr>
                <w:sz w:val="22"/>
                <w:szCs w:val="22"/>
                <w:lang w:eastAsia="ru-RU"/>
              </w:rPr>
              <w:t xml:space="preserve">Контактное лицо: </w:t>
            </w:r>
          </w:p>
          <w:p w:rsidR="009C525C" w:rsidRPr="00ED6F8A" w:rsidRDefault="00DF547F" w:rsidP="00DF547F">
            <w:pPr>
              <w:suppressAutoHyphens w:val="0"/>
              <w:spacing w:after="0"/>
              <w:rPr>
                <w:sz w:val="22"/>
                <w:szCs w:val="22"/>
                <w:lang w:eastAsia="ru-RU"/>
              </w:rPr>
            </w:pPr>
            <w:r w:rsidRPr="00ED6F8A">
              <w:rPr>
                <w:sz w:val="22"/>
                <w:szCs w:val="22"/>
                <w:lang w:eastAsia="ru-RU"/>
              </w:rPr>
              <w:t>Проскуряков Василий Петрович – заместитель главы администрации по инфраструктуре, начальник УИХК администрации Котласского муниципального округа Архангельской об</w:t>
            </w:r>
            <w:r w:rsidR="008D0142" w:rsidRPr="00ED6F8A">
              <w:rPr>
                <w:sz w:val="22"/>
                <w:szCs w:val="22"/>
                <w:lang w:eastAsia="ru-RU"/>
              </w:rPr>
              <w:t>ласти, телефон: (81837) 2-12-03</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DB54D6">
            <w:pPr>
              <w:suppressAutoHyphens w:val="0"/>
              <w:spacing w:after="200" w:line="276" w:lineRule="auto"/>
              <w:jc w:val="left"/>
              <w:rPr>
                <w:b/>
                <w:sz w:val="22"/>
                <w:szCs w:val="22"/>
                <w:lang w:eastAsia="en-US"/>
              </w:rPr>
            </w:pPr>
            <w:r w:rsidRPr="00ED6F8A">
              <w:rPr>
                <w:b/>
                <w:sz w:val="22"/>
                <w:szCs w:val="22"/>
                <w:lang w:eastAsia="en-US"/>
              </w:rPr>
              <w:t>2.</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522027" w:rsidP="00D03ABD">
            <w:pPr>
              <w:suppressAutoHyphens w:val="0"/>
              <w:spacing w:after="0"/>
              <w:jc w:val="left"/>
              <w:rPr>
                <w:sz w:val="22"/>
                <w:szCs w:val="22"/>
                <w:lang w:eastAsia="ru-RU"/>
              </w:rPr>
            </w:pPr>
            <w:r w:rsidRPr="00ED6F8A">
              <w:rPr>
                <w:sz w:val="22"/>
                <w:szCs w:val="22"/>
              </w:rPr>
              <w:t>Реквизиты банковского счета для перечисления финансового обеспечения заявки на участие в конкурсе:</w:t>
            </w:r>
            <w:r w:rsidRPr="00ED6F8A">
              <w:rPr>
                <w:sz w:val="22"/>
                <w:szCs w:val="22"/>
                <w:lang w:eastAsia="ru-RU"/>
              </w:rPr>
              <w:t xml:space="preserve"> </w:t>
            </w:r>
          </w:p>
        </w:tc>
        <w:tc>
          <w:tcPr>
            <w:tcW w:w="5954" w:type="dxa"/>
            <w:tcBorders>
              <w:top w:val="single" w:sz="4" w:space="0" w:color="auto"/>
              <w:left w:val="single" w:sz="4" w:space="0" w:color="auto"/>
              <w:bottom w:val="single" w:sz="4" w:space="0" w:color="auto"/>
              <w:right w:val="single" w:sz="4" w:space="0" w:color="auto"/>
            </w:tcBorders>
          </w:tcPr>
          <w:p w:rsidR="008D0142" w:rsidRPr="00ED6F8A" w:rsidRDefault="008D0142" w:rsidP="008D0142">
            <w:pPr>
              <w:spacing w:after="0"/>
              <w:rPr>
                <w:sz w:val="22"/>
                <w:szCs w:val="22"/>
              </w:rPr>
            </w:pPr>
            <w:r w:rsidRPr="00ED6F8A">
              <w:rPr>
                <w:sz w:val="22"/>
                <w:szCs w:val="22"/>
              </w:rPr>
              <w:t xml:space="preserve">Получатель:  </w:t>
            </w:r>
            <w:proofErr w:type="gramStart"/>
            <w:r w:rsidRPr="00ED6F8A">
              <w:rPr>
                <w:sz w:val="22"/>
                <w:szCs w:val="22"/>
              </w:rPr>
              <w:t>ФУ администрации Котласского муниципального округа Архангельской области  (УИХК администрации Котласского муниципального округа Архангельской области)  л/ счет 05243Q49100)</w:t>
            </w:r>
            <w:proofErr w:type="gramEnd"/>
          </w:p>
          <w:p w:rsidR="008D0142" w:rsidRPr="00ED6F8A" w:rsidRDefault="008D0142" w:rsidP="008D0142">
            <w:pPr>
              <w:spacing w:after="0"/>
              <w:rPr>
                <w:sz w:val="22"/>
                <w:szCs w:val="22"/>
              </w:rPr>
            </w:pPr>
            <w:r w:rsidRPr="00ED6F8A">
              <w:rPr>
                <w:sz w:val="22"/>
                <w:szCs w:val="22"/>
              </w:rPr>
              <w:t>ИНН  2904032049</w:t>
            </w:r>
          </w:p>
          <w:p w:rsidR="008D0142" w:rsidRPr="00ED6F8A" w:rsidRDefault="008D0142" w:rsidP="008D0142">
            <w:pPr>
              <w:spacing w:after="0"/>
              <w:rPr>
                <w:sz w:val="22"/>
                <w:szCs w:val="22"/>
              </w:rPr>
            </w:pPr>
            <w:r w:rsidRPr="00ED6F8A">
              <w:rPr>
                <w:sz w:val="22"/>
                <w:szCs w:val="22"/>
              </w:rPr>
              <w:t>КПП  290401001</w:t>
            </w:r>
          </w:p>
          <w:p w:rsidR="008D0142" w:rsidRPr="00ED6F8A" w:rsidRDefault="008D0142" w:rsidP="008D0142">
            <w:pPr>
              <w:spacing w:after="0"/>
              <w:rPr>
                <w:sz w:val="22"/>
                <w:szCs w:val="22"/>
              </w:rPr>
            </w:pPr>
            <w:r w:rsidRPr="00ED6F8A">
              <w:rPr>
                <w:sz w:val="22"/>
                <w:szCs w:val="22"/>
              </w:rPr>
              <w:t>ОКТМО  11527000</w:t>
            </w:r>
          </w:p>
          <w:p w:rsidR="008D0142" w:rsidRPr="00ED6F8A" w:rsidRDefault="008D0142" w:rsidP="008D0142">
            <w:pPr>
              <w:spacing w:after="0"/>
              <w:rPr>
                <w:sz w:val="22"/>
                <w:szCs w:val="22"/>
              </w:rPr>
            </w:pPr>
          </w:p>
          <w:p w:rsidR="008D0142" w:rsidRPr="00ED6F8A" w:rsidRDefault="008D0142" w:rsidP="008D0142">
            <w:pPr>
              <w:spacing w:after="0"/>
              <w:rPr>
                <w:sz w:val="22"/>
                <w:szCs w:val="22"/>
              </w:rPr>
            </w:pPr>
            <w:r w:rsidRPr="00ED6F8A">
              <w:rPr>
                <w:sz w:val="22"/>
                <w:szCs w:val="22"/>
              </w:rPr>
              <w:t>Расчетный счет  03232643115270002400</w:t>
            </w:r>
          </w:p>
          <w:p w:rsidR="008D0142" w:rsidRPr="00ED6F8A" w:rsidRDefault="008D0142" w:rsidP="008D0142">
            <w:pPr>
              <w:spacing w:after="0"/>
              <w:rPr>
                <w:sz w:val="22"/>
                <w:szCs w:val="22"/>
              </w:rPr>
            </w:pPr>
            <w:r w:rsidRPr="00ED6F8A">
              <w:rPr>
                <w:sz w:val="22"/>
                <w:szCs w:val="22"/>
              </w:rPr>
              <w:t xml:space="preserve">Банк получателя ОТДЕЛЕНИЕ АРХАНГЕЛЬСК БАНКА РОССИИ//УФК по Архангельской области и Ненецкому автономному округу г. Архангельск  </w:t>
            </w:r>
          </w:p>
          <w:p w:rsidR="008D0142" w:rsidRPr="00ED6F8A" w:rsidRDefault="008D0142" w:rsidP="008D0142">
            <w:pPr>
              <w:spacing w:after="0"/>
              <w:rPr>
                <w:sz w:val="22"/>
                <w:szCs w:val="22"/>
              </w:rPr>
            </w:pPr>
            <w:r w:rsidRPr="00ED6F8A">
              <w:rPr>
                <w:sz w:val="22"/>
                <w:szCs w:val="22"/>
              </w:rPr>
              <w:t>Единый казначейский счет (</w:t>
            </w:r>
            <w:proofErr w:type="spellStart"/>
            <w:r w:rsidRPr="00ED6F8A">
              <w:rPr>
                <w:sz w:val="22"/>
                <w:szCs w:val="22"/>
              </w:rPr>
              <w:t>кор</w:t>
            </w:r>
            <w:proofErr w:type="gramStart"/>
            <w:r w:rsidRPr="00ED6F8A">
              <w:rPr>
                <w:sz w:val="22"/>
                <w:szCs w:val="22"/>
              </w:rPr>
              <w:t>.с</w:t>
            </w:r>
            <w:proofErr w:type="gramEnd"/>
            <w:r w:rsidRPr="00ED6F8A">
              <w:rPr>
                <w:sz w:val="22"/>
                <w:szCs w:val="22"/>
              </w:rPr>
              <w:t>чет</w:t>
            </w:r>
            <w:proofErr w:type="spellEnd"/>
            <w:r w:rsidRPr="00ED6F8A">
              <w:rPr>
                <w:sz w:val="22"/>
                <w:szCs w:val="22"/>
              </w:rPr>
              <w:t>) 40102810045370000016</w:t>
            </w:r>
          </w:p>
          <w:p w:rsidR="008D0142" w:rsidRPr="00ED6F8A" w:rsidRDefault="008D0142" w:rsidP="008D0142">
            <w:pPr>
              <w:spacing w:after="0"/>
              <w:rPr>
                <w:sz w:val="22"/>
                <w:szCs w:val="22"/>
              </w:rPr>
            </w:pPr>
            <w:r w:rsidRPr="00ED6F8A">
              <w:rPr>
                <w:sz w:val="22"/>
                <w:szCs w:val="22"/>
              </w:rPr>
              <w:t>БИК  011117401</w:t>
            </w:r>
          </w:p>
          <w:p w:rsidR="009C525C" w:rsidRPr="00ED6F8A" w:rsidRDefault="008D0142" w:rsidP="008D0142">
            <w:pPr>
              <w:spacing w:after="0"/>
              <w:rPr>
                <w:sz w:val="22"/>
                <w:szCs w:val="22"/>
              </w:rPr>
            </w:pPr>
            <w:r w:rsidRPr="00ED6F8A">
              <w:rPr>
                <w:sz w:val="22"/>
                <w:szCs w:val="22"/>
              </w:rPr>
              <w:t>КБК  162 0000 0000000 000 000</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eastAsia="en-US"/>
              </w:rPr>
              <w:t>3.</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jc w:val="left"/>
              <w:rPr>
                <w:sz w:val="22"/>
                <w:szCs w:val="22"/>
                <w:lang w:eastAsia="ru-RU"/>
              </w:rPr>
            </w:pPr>
            <w:r w:rsidRPr="00ED6F8A">
              <w:rPr>
                <w:sz w:val="22"/>
                <w:szCs w:val="22"/>
                <w:lang w:eastAsia="ru-RU"/>
              </w:rPr>
              <w:t>Адрес официального сайта, на котором размещена конкурсная документация: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4975E5">
            <w:pPr>
              <w:suppressAutoHyphens w:val="0"/>
              <w:spacing w:after="0"/>
              <w:jc w:val="left"/>
              <w:rPr>
                <w:sz w:val="22"/>
                <w:szCs w:val="22"/>
                <w:lang w:eastAsia="ru-RU"/>
              </w:rPr>
            </w:pPr>
            <w:r w:rsidRPr="00ED6F8A">
              <w:rPr>
                <w:sz w:val="22"/>
                <w:szCs w:val="22"/>
                <w:lang w:eastAsia="ru-RU"/>
              </w:rPr>
              <w:t xml:space="preserve">Конкурсная документация размещена на официальном сайте РФ </w:t>
            </w:r>
            <w:hyperlink r:id="rId13" w:history="1">
              <w:r w:rsidRPr="00ED6F8A">
                <w:rPr>
                  <w:sz w:val="22"/>
                  <w:szCs w:val="22"/>
                  <w:lang w:eastAsia="ru-RU"/>
                </w:rPr>
                <w:t>www.torgi.gov.ru</w:t>
              </w:r>
            </w:hyperlink>
            <w:r w:rsidR="004975E5" w:rsidRPr="00ED6F8A">
              <w:rPr>
                <w:rStyle w:val="a3"/>
                <w:color w:val="000000" w:themeColor="text1"/>
                <w:sz w:val="22"/>
                <w:szCs w:val="22"/>
                <w:lang w:eastAsia="ru-RU"/>
              </w:rPr>
              <w:t xml:space="preserve"> </w:t>
            </w:r>
            <w:r w:rsidRPr="00ED6F8A">
              <w:rPr>
                <w:sz w:val="22"/>
                <w:szCs w:val="22"/>
                <w:lang w:eastAsia="ru-RU"/>
              </w:rPr>
              <w:t xml:space="preserve">и доступна для ознакомления всем заинтересованным лицам.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val="en-US" w:eastAsia="en-US"/>
              </w:rPr>
              <w:t>4</w:t>
            </w:r>
            <w:r w:rsidRPr="00ED6F8A">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val="en-US" w:eastAsia="ru-RU"/>
              </w:rPr>
              <w:t>C</w:t>
            </w:r>
            <w:r w:rsidRPr="00ED6F8A">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10225">
            <w:pPr>
              <w:suppressAutoHyphens w:val="0"/>
              <w:autoSpaceDE w:val="0"/>
              <w:autoSpaceDN w:val="0"/>
              <w:adjustRightInd w:val="0"/>
              <w:spacing w:after="0"/>
              <w:rPr>
                <w:sz w:val="22"/>
                <w:szCs w:val="22"/>
                <w:lang w:eastAsia="ru-RU"/>
              </w:rPr>
            </w:pPr>
            <w:r w:rsidRPr="00ED6F8A">
              <w:rPr>
                <w:sz w:val="22"/>
                <w:szCs w:val="22"/>
                <w:lang w:eastAsia="ru-RU"/>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ED6F8A">
              <w:rPr>
                <w:sz w:val="22"/>
                <w:szCs w:val="22"/>
                <w:lang w:eastAsia="ru-RU"/>
              </w:rPr>
              <w:t>с даты получения</w:t>
            </w:r>
            <w:proofErr w:type="gramEnd"/>
            <w:r w:rsidRPr="00ED6F8A">
              <w:rPr>
                <w:sz w:val="22"/>
                <w:szCs w:val="22"/>
                <w:lang w:eastAsia="ru-RU"/>
              </w:rPr>
              <w:t xml:space="preserve"> заявления.</w:t>
            </w:r>
          </w:p>
          <w:p w:rsidR="009C525C" w:rsidRPr="00ED6F8A" w:rsidRDefault="009C525C" w:rsidP="00310225">
            <w:pPr>
              <w:suppressAutoHyphens w:val="0"/>
              <w:autoSpaceDE w:val="0"/>
              <w:autoSpaceDN w:val="0"/>
              <w:adjustRightInd w:val="0"/>
              <w:spacing w:after="0"/>
              <w:rPr>
                <w:sz w:val="22"/>
                <w:szCs w:val="22"/>
                <w:lang w:eastAsia="ru-RU"/>
              </w:rPr>
            </w:pPr>
            <w:r w:rsidRPr="00ED6F8A">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A22164" w:rsidRPr="00ED6F8A" w:rsidRDefault="009C525C" w:rsidP="00725398">
            <w:pPr>
              <w:suppressAutoHyphens w:val="0"/>
              <w:spacing w:after="0"/>
              <w:rPr>
                <w:sz w:val="22"/>
                <w:szCs w:val="22"/>
                <w:lang w:eastAsia="ru-RU"/>
              </w:rPr>
            </w:pPr>
            <w:r w:rsidRPr="00ED6F8A">
              <w:rPr>
                <w:sz w:val="22"/>
                <w:szCs w:val="22"/>
                <w:lang w:eastAsia="ru-RU"/>
              </w:rPr>
              <w:lastRenderedPageBreak/>
              <w:t>Для получения конкурсной документации в электронной форме необходимо указать в заявлении электронный адрес и</w:t>
            </w:r>
            <w:r w:rsidR="00DE6035" w:rsidRPr="00ED6F8A">
              <w:rPr>
                <w:sz w:val="22"/>
                <w:szCs w:val="22"/>
                <w:lang w:eastAsia="ru-RU"/>
              </w:rPr>
              <w:t xml:space="preserve">ли предоставить </w:t>
            </w:r>
            <w:proofErr w:type="spellStart"/>
            <w:r w:rsidR="00DE6035" w:rsidRPr="00ED6F8A">
              <w:rPr>
                <w:sz w:val="22"/>
                <w:szCs w:val="22"/>
                <w:lang w:eastAsia="ru-RU"/>
              </w:rPr>
              <w:t>флеш</w:t>
            </w:r>
            <w:proofErr w:type="spellEnd"/>
            <w:r w:rsidR="00DE6035" w:rsidRPr="00ED6F8A">
              <w:rPr>
                <w:sz w:val="22"/>
                <w:szCs w:val="22"/>
                <w:lang w:eastAsia="ru-RU"/>
              </w:rPr>
              <w:t xml:space="preserve">-накопитель. </w:t>
            </w:r>
            <w:r w:rsidRPr="00ED6F8A">
              <w:rPr>
                <w:sz w:val="22"/>
                <w:szCs w:val="22"/>
                <w:lang w:eastAsia="ru-RU"/>
              </w:rPr>
              <w:t xml:space="preserve">Адрес для подачи заявления: </w:t>
            </w:r>
            <w:r w:rsidR="00A22164" w:rsidRPr="00ED6F8A">
              <w:rPr>
                <w:sz w:val="22"/>
                <w:szCs w:val="22"/>
                <w:lang w:eastAsia="ru-RU"/>
              </w:rPr>
              <w:t>165300, Архангельская область, г.</w:t>
            </w:r>
            <w:r w:rsidR="004F14CA" w:rsidRPr="00ED6F8A">
              <w:rPr>
                <w:sz w:val="22"/>
                <w:szCs w:val="22"/>
                <w:lang w:eastAsia="ru-RU"/>
              </w:rPr>
              <w:t xml:space="preserve"> </w:t>
            </w:r>
            <w:r w:rsidR="00A22164" w:rsidRPr="00ED6F8A">
              <w:rPr>
                <w:sz w:val="22"/>
                <w:szCs w:val="22"/>
                <w:lang w:eastAsia="ru-RU"/>
              </w:rPr>
              <w:t>Котлас, пл.</w:t>
            </w:r>
            <w:r w:rsidR="004F14CA" w:rsidRPr="00ED6F8A">
              <w:rPr>
                <w:sz w:val="22"/>
                <w:szCs w:val="22"/>
                <w:lang w:eastAsia="ru-RU"/>
              </w:rPr>
              <w:t xml:space="preserve"> </w:t>
            </w:r>
            <w:r w:rsidR="00A22164" w:rsidRPr="00ED6F8A">
              <w:rPr>
                <w:sz w:val="22"/>
                <w:szCs w:val="22"/>
                <w:lang w:eastAsia="ru-RU"/>
              </w:rPr>
              <w:t>Советов, д.9.</w:t>
            </w:r>
          </w:p>
          <w:p w:rsidR="00A22164" w:rsidRPr="00ED6F8A" w:rsidRDefault="00A22164" w:rsidP="00725398">
            <w:pPr>
              <w:suppressAutoHyphens w:val="0"/>
              <w:spacing w:after="0"/>
              <w:rPr>
                <w:sz w:val="22"/>
                <w:szCs w:val="22"/>
                <w:lang w:eastAsia="ru-RU"/>
              </w:rPr>
            </w:pPr>
            <w:r w:rsidRPr="00ED6F8A">
              <w:rPr>
                <w:sz w:val="22"/>
                <w:szCs w:val="22"/>
                <w:lang w:eastAsia="ru-RU"/>
              </w:rPr>
              <w:t xml:space="preserve"> </w:t>
            </w:r>
            <w:r w:rsidR="009C525C" w:rsidRPr="00ED6F8A">
              <w:rPr>
                <w:sz w:val="22"/>
                <w:szCs w:val="22"/>
                <w:lang w:eastAsia="ru-RU"/>
              </w:rPr>
              <w:t xml:space="preserve">Подать заявление и (или) получить конкурсную документацию можно </w:t>
            </w:r>
            <w:r w:rsidR="00035FCA" w:rsidRPr="00ED6F8A">
              <w:rPr>
                <w:sz w:val="22"/>
                <w:szCs w:val="22"/>
                <w:lang w:eastAsia="ru-RU"/>
              </w:rPr>
              <w:t>с 8.00 до 17.00 (перерыв на обед с 12.30 до 13.30)</w:t>
            </w:r>
            <w:r w:rsidR="009C525C" w:rsidRPr="00ED6F8A">
              <w:rPr>
                <w:sz w:val="22"/>
                <w:szCs w:val="22"/>
                <w:lang w:eastAsia="ru-RU"/>
              </w:rPr>
              <w:t xml:space="preserve"> с понедельника по пятницу.</w:t>
            </w:r>
            <w:r w:rsidRPr="00ED6F8A">
              <w:rPr>
                <w:sz w:val="22"/>
                <w:szCs w:val="22"/>
                <w:lang w:eastAsia="ru-RU"/>
              </w:rPr>
              <w:t xml:space="preserve"> </w:t>
            </w:r>
          </w:p>
          <w:p w:rsidR="009C525C" w:rsidRPr="00ED6F8A" w:rsidRDefault="00A22164" w:rsidP="00725398">
            <w:pPr>
              <w:suppressAutoHyphens w:val="0"/>
              <w:spacing w:after="0"/>
              <w:rPr>
                <w:sz w:val="22"/>
                <w:szCs w:val="22"/>
                <w:lang w:eastAsia="ru-RU"/>
              </w:rPr>
            </w:pPr>
            <w:r w:rsidRPr="00ED6F8A">
              <w:rPr>
                <w:sz w:val="22"/>
                <w:szCs w:val="22"/>
                <w:lang w:eastAsia="ru-RU"/>
              </w:rPr>
              <w:t xml:space="preserve">Конкурсную документацию также можно скачать с официального сайта </w:t>
            </w:r>
            <w:r w:rsidR="008D0142" w:rsidRPr="00ED6F8A">
              <w:rPr>
                <w:sz w:val="22"/>
                <w:szCs w:val="22"/>
                <w:lang w:val="en-US" w:eastAsia="ru-RU"/>
              </w:rPr>
              <w:t>www</w:t>
            </w:r>
            <w:r w:rsidR="008D0142" w:rsidRPr="00ED6F8A">
              <w:rPr>
                <w:sz w:val="22"/>
                <w:szCs w:val="22"/>
                <w:lang w:eastAsia="ru-RU"/>
              </w:rPr>
              <w:t>.</w:t>
            </w:r>
            <w:proofErr w:type="spellStart"/>
            <w:r w:rsidR="008D0142" w:rsidRPr="00ED6F8A">
              <w:rPr>
                <w:sz w:val="22"/>
                <w:szCs w:val="22"/>
                <w:lang w:val="en-US" w:eastAsia="ru-RU"/>
              </w:rPr>
              <w:t>torgi</w:t>
            </w:r>
            <w:proofErr w:type="spellEnd"/>
            <w:r w:rsidR="008D0142" w:rsidRPr="00ED6F8A">
              <w:rPr>
                <w:sz w:val="22"/>
                <w:szCs w:val="22"/>
                <w:lang w:eastAsia="ru-RU"/>
              </w:rPr>
              <w:t>.</w:t>
            </w:r>
            <w:proofErr w:type="spellStart"/>
            <w:r w:rsidR="008D0142" w:rsidRPr="00ED6F8A">
              <w:rPr>
                <w:sz w:val="22"/>
                <w:szCs w:val="22"/>
                <w:lang w:val="en-US" w:eastAsia="ru-RU"/>
              </w:rPr>
              <w:t>gov</w:t>
            </w:r>
            <w:proofErr w:type="spellEnd"/>
            <w:r w:rsidR="008D0142" w:rsidRPr="00ED6F8A">
              <w:rPr>
                <w:sz w:val="22"/>
                <w:szCs w:val="22"/>
                <w:lang w:eastAsia="ru-RU"/>
              </w:rPr>
              <w:t>.</w:t>
            </w:r>
            <w:r w:rsidR="008D0142" w:rsidRPr="00ED6F8A">
              <w:rPr>
                <w:sz w:val="22"/>
                <w:szCs w:val="22"/>
                <w:lang w:val="en-US" w:eastAsia="ru-RU"/>
              </w:rPr>
              <w:t>ru</w:t>
            </w:r>
            <w:r w:rsidR="008D0142" w:rsidRPr="00ED6F8A">
              <w:rPr>
                <w:sz w:val="22"/>
                <w:szCs w:val="22"/>
                <w:lang w:eastAsia="ru-RU"/>
              </w:rPr>
              <w:t>.</w:t>
            </w:r>
          </w:p>
        </w:tc>
      </w:tr>
      <w:tr w:rsidR="009C525C" w:rsidRPr="00ED6F8A" w:rsidTr="004B4A7C">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D5C36">
            <w:pPr>
              <w:suppressAutoHyphens w:val="0"/>
              <w:spacing w:after="200" w:line="276" w:lineRule="auto"/>
              <w:jc w:val="left"/>
              <w:rPr>
                <w:b/>
                <w:sz w:val="22"/>
                <w:szCs w:val="22"/>
                <w:lang w:eastAsia="en-US"/>
              </w:rPr>
            </w:pPr>
            <w:r w:rsidRPr="00ED6F8A">
              <w:rPr>
                <w:b/>
                <w:sz w:val="22"/>
                <w:szCs w:val="22"/>
                <w:lang w:eastAsia="en-US"/>
              </w:rPr>
              <w:lastRenderedPageBreak/>
              <w:t>5.</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jc w:val="left"/>
              <w:rPr>
                <w:sz w:val="22"/>
                <w:szCs w:val="22"/>
                <w:lang w:eastAsia="ru-RU"/>
              </w:rPr>
            </w:pPr>
            <w:r w:rsidRPr="00ED6F8A">
              <w:rPr>
                <w:sz w:val="22"/>
                <w:szCs w:val="22"/>
                <w:lang w:eastAsia="ru-RU"/>
              </w:rPr>
              <w:t>Срок подачи заявок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A22164" w:rsidRPr="00ED6F8A" w:rsidRDefault="009C525C" w:rsidP="00A22164">
            <w:pPr>
              <w:suppressAutoHyphens w:val="0"/>
              <w:autoSpaceDE w:val="0"/>
              <w:autoSpaceDN w:val="0"/>
              <w:adjustRightInd w:val="0"/>
              <w:spacing w:after="0"/>
              <w:rPr>
                <w:sz w:val="22"/>
                <w:szCs w:val="22"/>
                <w:lang w:eastAsia="ru-RU"/>
              </w:rPr>
            </w:pPr>
            <w:r w:rsidRPr="00ED6F8A">
              <w:rPr>
                <w:sz w:val="22"/>
                <w:szCs w:val="22"/>
                <w:lang w:eastAsia="ru-RU"/>
              </w:rPr>
              <w:t>Прием заявок на участие в конкурсе начинается</w:t>
            </w:r>
            <w:r w:rsidR="00AD701A" w:rsidRPr="00ED6F8A">
              <w:rPr>
                <w:sz w:val="22"/>
                <w:szCs w:val="22"/>
                <w:lang w:eastAsia="ru-RU"/>
              </w:rPr>
              <w:t xml:space="preserve"> в день </w:t>
            </w:r>
            <w:r w:rsidRPr="00ED6F8A">
              <w:rPr>
                <w:sz w:val="22"/>
                <w:szCs w:val="22"/>
                <w:lang w:eastAsia="ru-RU"/>
              </w:rPr>
              <w:t>размещения извещения о проведении</w:t>
            </w:r>
            <w:r w:rsidR="00A22164" w:rsidRPr="00ED6F8A">
              <w:rPr>
                <w:sz w:val="22"/>
                <w:szCs w:val="22"/>
                <w:lang w:eastAsia="ru-RU"/>
              </w:rPr>
              <w:t xml:space="preserve"> конкурса на официальном сайте.</w:t>
            </w:r>
          </w:p>
          <w:p w:rsidR="009C525C" w:rsidRPr="00ED6F8A" w:rsidRDefault="00A22164" w:rsidP="00A22164">
            <w:pPr>
              <w:suppressAutoHyphens w:val="0"/>
              <w:autoSpaceDE w:val="0"/>
              <w:autoSpaceDN w:val="0"/>
              <w:adjustRightInd w:val="0"/>
              <w:spacing w:after="0"/>
              <w:rPr>
                <w:sz w:val="22"/>
                <w:szCs w:val="22"/>
                <w:lang w:eastAsia="ru-RU"/>
              </w:rPr>
            </w:pPr>
            <w:r w:rsidRPr="00ED6F8A">
              <w:rPr>
                <w:sz w:val="22"/>
                <w:szCs w:val="22"/>
                <w:lang w:eastAsia="ru-RU"/>
              </w:rPr>
              <w:t>Адрес приема заявок</w:t>
            </w:r>
            <w:r w:rsidR="009C525C" w:rsidRPr="00ED6F8A">
              <w:rPr>
                <w:sz w:val="22"/>
                <w:szCs w:val="22"/>
                <w:lang w:eastAsia="ru-RU"/>
              </w:rPr>
              <w:t xml:space="preserve">: </w:t>
            </w:r>
            <w:r w:rsidR="002B0C41" w:rsidRPr="00ED6F8A">
              <w:rPr>
                <w:sz w:val="22"/>
                <w:szCs w:val="22"/>
                <w:lang w:eastAsia="ru-RU"/>
              </w:rPr>
              <w:t>165300, Архангельская обл</w:t>
            </w:r>
            <w:r w:rsidR="00035FCA" w:rsidRPr="00ED6F8A">
              <w:rPr>
                <w:sz w:val="22"/>
                <w:szCs w:val="22"/>
                <w:lang w:eastAsia="ru-RU"/>
              </w:rPr>
              <w:t>асть, г.</w:t>
            </w:r>
            <w:r w:rsidR="004F14CA" w:rsidRPr="00ED6F8A">
              <w:rPr>
                <w:sz w:val="22"/>
                <w:szCs w:val="22"/>
                <w:lang w:eastAsia="ru-RU"/>
              </w:rPr>
              <w:t xml:space="preserve"> </w:t>
            </w:r>
            <w:r w:rsidR="00035FCA" w:rsidRPr="00ED6F8A">
              <w:rPr>
                <w:sz w:val="22"/>
                <w:szCs w:val="22"/>
                <w:lang w:eastAsia="ru-RU"/>
              </w:rPr>
              <w:t>Котлас, пл.</w:t>
            </w:r>
            <w:r w:rsidR="004F14CA" w:rsidRPr="00ED6F8A">
              <w:rPr>
                <w:sz w:val="22"/>
                <w:szCs w:val="22"/>
                <w:lang w:eastAsia="ru-RU"/>
              </w:rPr>
              <w:t xml:space="preserve"> </w:t>
            </w:r>
            <w:r w:rsidR="00035FCA" w:rsidRPr="00ED6F8A">
              <w:rPr>
                <w:sz w:val="22"/>
                <w:szCs w:val="22"/>
                <w:lang w:eastAsia="ru-RU"/>
              </w:rPr>
              <w:t>Советов, д.9</w:t>
            </w:r>
            <w:r w:rsidR="009C525C" w:rsidRPr="00ED6F8A">
              <w:rPr>
                <w:sz w:val="22"/>
                <w:szCs w:val="22"/>
                <w:lang w:eastAsia="ru-RU"/>
              </w:rPr>
              <w:t xml:space="preserve"> с </w:t>
            </w:r>
            <w:r w:rsidR="00035FCA" w:rsidRPr="00ED6F8A">
              <w:rPr>
                <w:sz w:val="22"/>
                <w:szCs w:val="22"/>
                <w:lang w:eastAsia="ru-RU"/>
              </w:rPr>
              <w:t>8</w:t>
            </w:r>
            <w:r w:rsidR="009C525C" w:rsidRPr="00ED6F8A">
              <w:rPr>
                <w:sz w:val="22"/>
                <w:szCs w:val="22"/>
                <w:lang w:eastAsia="ru-RU"/>
              </w:rPr>
              <w:t>.00 до 1</w:t>
            </w:r>
            <w:r w:rsidR="00725398" w:rsidRPr="00ED6F8A">
              <w:rPr>
                <w:sz w:val="22"/>
                <w:szCs w:val="22"/>
                <w:lang w:eastAsia="ru-RU"/>
              </w:rPr>
              <w:t>7</w:t>
            </w:r>
            <w:r w:rsidR="009C525C" w:rsidRPr="00ED6F8A">
              <w:rPr>
                <w:sz w:val="22"/>
                <w:szCs w:val="22"/>
                <w:lang w:eastAsia="ru-RU"/>
              </w:rPr>
              <w:t>.00 (перерыв на обед с 1</w:t>
            </w:r>
            <w:r w:rsidR="00035FCA" w:rsidRPr="00ED6F8A">
              <w:rPr>
                <w:sz w:val="22"/>
                <w:szCs w:val="22"/>
                <w:lang w:eastAsia="ru-RU"/>
              </w:rPr>
              <w:t>2</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до 1</w:t>
            </w:r>
            <w:r w:rsidR="00035FCA" w:rsidRPr="00ED6F8A">
              <w:rPr>
                <w:sz w:val="22"/>
                <w:szCs w:val="22"/>
                <w:lang w:eastAsia="ru-RU"/>
              </w:rPr>
              <w:t>3</w:t>
            </w:r>
            <w:r w:rsidR="009C525C" w:rsidRPr="00ED6F8A">
              <w:rPr>
                <w:sz w:val="22"/>
                <w:szCs w:val="22"/>
                <w:lang w:eastAsia="ru-RU"/>
              </w:rPr>
              <w:t>.</w:t>
            </w:r>
            <w:r w:rsidR="00035FCA" w:rsidRPr="00ED6F8A">
              <w:rPr>
                <w:sz w:val="22"/>
                <w:szCs w:val="22"/>
                <w:lang w:eastAsia="ru-RU"/>
              </w:rPr>
              <w:t>3</w:t>
            </w:r>
            <w:r w:rsidR="009C525C" w:rsidRPr="00ED6F8A">
              <w:rPr>
                <w:sz w:val="22"/>
                <w:szCs w:val="22"/>
                <w:lang w:eastAsia="ru-RU"/>
              </w:rPr>
              <w:t>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вскрытия конвертов с заявками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100A83" w:rsidRDefault="001C19CD" w:rsidP="005F5381">
            <w:pPr>
              <w:suppressAutoHyphens w:val="0"/>
              <w:spacing w:after="0"/>
              <w:rPr>
                <w:sz w:val="22"/>
                <w:szCs w:val="22"/>
                <w:lang w:eastAsia="ru-RU"/>
              </w:rPr>
            </w:pPr>
            <w:r w:rsidRPr="00100A83">
              <w:rPr>
                <w:sz w:val="22"/>
                <w:szCs w:val="22"/>
              </w:rPr>
              <w:t>Архангельская область, г. Котлас, пл. Советов, д.9, кабинет 19</w:t>
            </w:r>
            <w:r w:rsidR="009C525C" w:rsidRPr="00100A83">
              <w:rPr>
                <w:sz w:val="22"/>
                <w:szCs w:val="22"/>
                <w:lang w:eastAsia="ru-RU"/>
              </w:rPr>
              <w:t>;</w:t>
            </w:r>
            <w:r w:rsidR="00B06A0B" w:rsidRPr="00100A83">
              <w:rPr>
                <w:sz w:val="22"/>
                <w:szCs w:val="22"/>
                <w:lang w:eastAsia="ru-RU"/>
              </w:rPr>
              <w:t xml:space="preserve"> </w:t>
            </w:r>
            <w:r w:rsidR="00100A83" w:rsidRPr="00100A83">
              <w:rPr>
                <w:sz w:val="22"/>
                <w:szCs w:val="22"/>
                <w:lang w:eastAsia="ru-RU"/>
              </w:rPr>
              <w:t xml:space="preserve">07 августа 2023 года </w:t>
            </w:r>
            <w:r w:rsidR="00322B23" w:rsidRPr="00100A83">
              <w:rPr>
                <w:sz w:val="22"/>
                <w:szCs w:val="22"/>
                <w:lang w:eastAsia="ru-RU"/>
              </w:rPr>
              <w:t>в 11</w:t>
            </w:r>
            <w:r w:rsidR="009C525C" w:rsidRPr="00100A83">
              <w:rPr>
                <w:sz w:val="22"/>
                <w:szCs w:val="22"/>
                <w:lang w:eastAsia="ru-RU"/>
              </w:rPr>
              <w:t>.</w:t>
            </w:r>
            <w:r w:rsidR="006E3B45" w:rsidRPr="00100A83">
              <w:rPr>
                <w:sz w:val="22"/>
                <w:szCs w:val="22"/>
                <w:lang w:eastAsia="ru-RU"/>
              </w:rPr>
              <w:t>0</w:t>
            </w:r>
            <w:r w:rsidR="009C525C" w:rsidRPr="00100A83">
              <w:rPr>
                <w:sz w:val="22"/>
                <w:szCs w:val="22"/>
                <w:lang w:eastAsia="ru-RU"/>
              </w:rPr>
              <w:t>0 час</w:t>
            </w:r>
            <w:r w:rsidR="004A1231" w:rsidRPr="00100A83">
              <w:rPr>
                <w:sz w:val="22"/>
                <w:szCs w:val="22"/>
                <w:lang w:eastAsia="ru-RU"/>
              </w:rPr>
              <w:t>.</w:t>
            </w:r>
          </w:p>
          <w:p w:rsidR="009C525C" w:rsidRPr="00100A83" w:rsidRDefault="009C525C" w:rsidP="005F5381">
            <w:pPr>
              <w:suppressAutoHyphens w:val="0"/>
              <w:autoSpaceDE w:val="0"/>
              <w:autoSpaceDN w:val="0"/>
              <w:adjustRightInd w:val="0"/>
              <w:spacing w:after="0"/>
              <w:rPr>
                <w:sz w:val="22"/>
                <w:szCs w:val="22"/>
                <w:lang w:eastAsia="ru-RU"/>
              </w:rPr>
            </w:pP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7.</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рассмотрения конкурсной комиссией заявок на участие в конкурсе: </w:t>
            </w:r>
          </w:p>
        </w:tc>
        <w:tc>
          <w:tcPr>
            <w:tcW w:w="5954" w:type="dxa"/>
            <w:tcBorders>
              <w:top w:val="single" w:sz="4" w:space="0" w:color="auto"/>
              <w:left w:val="single" w:sz="4" w:space="0" w:color="auto"/>
              <w:bottom w:val="single" w:sz="4" w:space="0" w:color="auto"/>
              <w:right w:val="single" w:sz="4" w:space="0" w:color="auto"/>
            </w:tcBorders>
          </w:tcPr>
          <w:p w:rsidR="009C525C" w:rsidRPr="00100A83" w:rsidRDefault="00322B23" w:rsidP="003C02E8">
            <w:pPr>
              <w:suppressAutoHyphens w:val="0"/>
              <w:spacing w:after="0"/>
              <w:rPr>
                <w:sz w:val="22"/>
                <w:szCs w:val="22"/>
                <w:lang w:eastAsia="ru-RU"/>
              </w:rPr>
            </w:pPr>
            <w:r w:rsidRPr="00100A83">
              <w:rPr>
                <w:sz w:val="22"/>
                <w:szCs w:val="22"/>
              </w:rPr>
              <w:t>Архангельская область, г. Котлас, пл. Советов, д.9, кабинет 19</w:t>
            </w:r>
            <w:r w:rsidR="006A5576" w:rsidRPr="00100A83">
              <w:rPr>
                <w:sz w:val="22"/>
                <w:szCs w:val="22"/>
                <w:lang w:eastAsia="ru-RU"/>
              </w:rPr>
              <w:t xml:space="preserve">; </w:t>
            </w:r>
            <w:r w:rsidR="00100A83" w:rsidRPr="00100A83">
              <w:rPr>
                <w:sz w:val="22"/>
                <w:szCs w:val="22"/>
                <w:lang w:eastAsia="ru-RU"/>
              </w:rPr>
              <w:t>08 августа 2023 года в 11</w:t>
            </w:r>
            <w:r w:rsidRPr="00100A83">
              <w:rPr>
                <w:sz w:val="22"/>
                <w:szCs w:val="22"/>
                <w:lang w:eastAsia="ru-RU"/>
              </w:rPr>
              <w:t>.0</w:t>
            </w:r>
            <w:r w:rsidR="00D1437C" w:rsidRPr="00100A83">
              <w:rPr>
                <w:sz w:val="22"/>
                <w:szCs w:val="22"/>
                <w:lang w:eastAsia="ru-RU"/>
              </w:rPr>
              <w:t>0 час.</w:t>
            </w:r>
          </w:p>
        </w:tc>
      </w:tr>
      <w:tr w:rsidR="009C525C" w:rsidRPr="00ED6F8A" w:rsidTr="004B4A7C">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3D616E">
            <w:pPr>
              <w:suppressAutoHyphens w:val="0"/>
              <w:spacing w:after="200" w:line="276" w:lineRule="auto"/>
              <w:jc w:val="left"/>
              <w:rPr>
                <w:b/>
                <w:sz w:val="22"/>
                <w:szCs w:val="22"/>
                <w:lang w:eastAsia="en-US"/>
              </w:rPr>
            </w:pPr>
            <w:r w:rsidRPr="00ED6F8A">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Место, дата и время проведения конкурса: </w:t>
            </w:r>
          </w:p>
        </w:tc>
        <w:tc>
          <w:tcPr>
            <w:tcW w:w="5954" w:type="dxa"/>
            <w:tcBorders>
              <w:top w:val="single" w:sz="4" w:space="0" w:color="auto"/>
              <w:left w:val="single" w:sz="4" w:space="0" w:color="auto"/>
              <w:bottom w:val="single" w:sz="4" w:space="0" w:color="auto"/>
              <w:right w:val="single" w:sz="4" w:space="0" w:color="auto"/>
            </w:tcBorders>
          </w:tcPr>
          <w:p w:rsidR="009C525C" w:rsidRPr="00100A83" w:rsidRDefault="00322B23" w:rsidP="003C02E8">
            <w:pPr>
              <w:suppressAutoHyphens w:val="0"/>
              <w:spacing w:after="0"/>
              <w:jc w:val="left"/>
              <w:rPr>
                <w:sz w:val="22"/>
                <w:szCs w:val="22"/>
                <w:lang w:eastAsia="ru-RU"/>
              </w:rPr>
            </w:pPr>
            <w:r w:rsidRPr="00100A83">
              <w:rPr>
                <w:sz w:val="22"/>
                <w:szCs w:val="22"/>
              </w:rPr>
              <w:t>Архангельская область, г. Котлас, пл. Советов, д.9, кабинет 19</w:t>
            </w:r>
            <w:r w:rsidR="006A5576" w:rsidRPr="00100A83">
              <w:rPr>
                <w:sz w:val="22"/>
                <w:szCs w:val="22"/>
                <w:lang w:eastAsia="ru-RU"/>
              </w:rPr>
              <w:t xml:space="preserve">; </w:t>
            </w:r>
            <w:r w:rsidR="003C02E8" w:rsidRPr="00100A83">
              <w:rPr>
                <w:sz w:val="22"/>
                <w:szCs w:val="22"/>
                <w:lang w:eastAsia="ru-RU"/>
              </w:rPr>
              <w:t xml:space="preserve"> </w:t>
            </w:r>
            <w:r w:rsidR="00100A83" w:rsidRPr="00100A83">
              <w:rPr>
                <w:sz w:val="22"/>
                <w:szCs w:val="22"/>
                <w:lang w:eastAsia="ru-RU"/>
              </w:rPr>
              <w:t>10 августа 2023 года в 11</w:t>
            </w:r>
            <w:r w:rsidR="009C525C" w:rsidRPr="00100A83">
              <w:rPr>
                <w:sz w:val="22"/>
                <w:szCs w:val="22"/>
                <w:lang w:eastAsia="ru-RU"/>
              </w:rPr>
              <w:t xml:space="preserve">.00 час. </w:t>
            </w:r>
          </w:p>
        </w:tc>
      </w:tr>
      <w:tr w:rsidR="00956DF9" w:rsidRPr="00ED6F8A" w:rsidTr="008D0142">
        <w:trPr>
          <w:trHeight w:val="125"/>
        </w:trPr>
        <w:tc>
          <w:tcPr>
            <w:tcW w:w="851" w:type="dxa"/>
            <w:tcBorders>
              <w:top w:val="single" w:sz="4" w:space="0" w:color="auto"/>
              <w:left w:val="single" w:sz="4" w:space="0" w:color="auto"/>
              <w:bottom w:val="single" w:sz="4" w:space="0" w:color="auto"/>
              <w:right w:val="single" w:sz="4" w:space="0" w:color="auto"/>
            </w:tcBorders>
          </w:tcPr>
          <w:p w:rsidR="00956DF9" w:rsidRPr="00ED6F8A" w:rsidRDefault="00956DF9" w:rsidP="00D03ABD">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9.</w:t>
            </w:r>
          </w:p>
        </w:tc>
        <w:tc>
          <w:tcPr>
            <w:tcW w:w="9327" w:type="dxa"/>
            <w:gridSpan w:val="2"/>
            <w:tcBorders>
              <w:top w:val="single" w:sz="4" w:space="0" w:color="auto"/>
              <w:left w:val="single" w:sz="4" w:space="0" w:color="auto"/>
              <w:bottom w:val="single" w:sz="4" w:space="0" w:color="auto"/>
              <w:right w:val="single" w:sz="4" w:space="0" w:color="auto"/>
            </w:tcBorders>
          </w:tcPr>
          <w:p w:rsidR="00956DF9" w:rsidRPr="00ED6F8A" w:rsidRDefault="00956DF9" w:rsidP="00956DF9">
            <w:pPr>
              <w:widowControl w:val="0"/>
              <w:autoSpaceDE w:val="0"/>
              <w:autoSpaceDN w:val="0"/>
              <w:adjustRightInd w:val="0"/>
              <w:spacing w:after="0"/>
              <w:rPr>
                <w:color w:val="000000"/>
                <w:sz w:val="22"/>
                <w:szCs w:val="22"/>
              </w:rPr>
            </w:pPr>
            <w:r w:rsidRPr="00ED6F8A">
              <w:rPr>
                <w:color w:val="000000"/>
                <w:sz w:val="22"/>
                <w:szCs w:val="22"/>
              </w:rPr>
              <w:t>Порядок, дата и время проведения осмотра объектов конкурса претендентами и другими заинтересованными лицами.</w:t>
            </w:r>
          </w:p>
          <w:p w:rsidR="00956DF9" w:rsidRPr="00ED6F8A" w:rsidRDefault="00956DF9" w:rsidP="00956DF9">
            <w:pPr>
              <w:widowControl w:val="0"/>
              <w:autoSpaceDE w:val="0"/>
              <w:autoSpaceDN w:val="0"/>
              <w:adjustRightInd w:val="0"/>
              <w:spacing w:after="0"/>
              <w:rPr>
                <w:sz w:val="22"/>
                <w:szCs w:val="22"/>
              </w:rPr>
            </w:pPr>
            <w:r w:rsidRPr="00ED6F8A">
              <w:rPr>
                <w:sz w:val="22"/>
                <w:szCs w:val="22"/>
              </w:rPr>
              <w:t xml:space="preserve"> Порядок проведения осмотра объекта конкурса:</w:t>
            </w:r>
          </w:p>
          <w:p w:rsidR="00956DF9" w:rsidRPr="00ED6F8A" w:rsidRDefault="00956DF9" w:rsidP="00956DF9">
            <w:pPr>
              <w:spacing w:after="0"/>
              <w:contextualSpacing/>
              <w:rPr>
                <w:sz w:val="22"/>
                <w:szCs w:val="22"/>
              </w:rPr>
            </w:pPr>
            <w:r w:rsidRPr="00ED6F8A">
              <w:rPr>
                <w:sz w:val="22"/>
                <w:szCs w:val="22"/>
              </w:rPr>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ED6F8A">
              <w:rPr>
                <w:sz w:val="22"/>
                <w:szCs w:val="22"/>
              </w:rPr>
              <w:t>позднее</w:t>
            </w:r>
            <w:proofErr w:type="gramEnd"/>
            <w:r w:rsidRPr="00ED6F8A">
              <w:rPr>
                <w:sz w:val="22"/>
                <w:szCs w:val="22"/>
              </w:rPr>
              <w:t xml:space="preserve"> чем за 2 рабочих дня до даты окончания срока подачи заявок на участие в конкурсе.</w:t>
            </w:r>
          </w:p>
          <w:p w:rsidR="00F73A84" w:rsidRPr="00ED6F8A" w:rsidRDefault="00956DF9" w:rsidP="00956DF9">
            <w:pPr>
              <w:spacing w:after="0"/>
              <w:contextualSpacing/>
              <w:rPr>
                <w:sz w:val="22"/>
                <w:szCs w:val="22"/>
              </w:rPr>
            </w:pPr>
            <w:r w:rsidRPr="00ED6F8A">
              <w:rPr>
                <w:sz w:val="22"/>
                <w:szCs w:val="22"/>
              </w:rPr>
              <w:t xml:space="preserve">2. Осмотр объекта конкурса проводится по письменному заявлению претендента </w:t>
            </w:r>
            <w:proofErr w:type="gramStart"/>
            <w:r w:rsidRPr="00ED6F8A">
              <w:rPr>
                <w:sz w:val="22"/>
                <w:szCs w:val="22"/>
              </w:rPr>
              <w:t>на</w:t>
            </w:r>
            <w:proofErr w:type="gramEnd"/>
            <w:r w:rsidRPr="00ED6F8A">
              <w:rPr>
                <w:sz w:val="22"/>
                <w:szCs w:val="22"/>
              </w:rPr>
              <w:t xml:space="preserve"> </w:t>
            </w:r>
          </w:p>
          <w:p w:rsidR="00956DF9" w:rsidRPr="00ED6F8A" w:rsidRDefault="00956DF9" w:rsidP="00956DF9">
            <w:pPr>
              <w:spacing w:after="0"/>
              <w:contextualSpacing/>
              <w:rPr>
                <w:sz w:val="22"/>
                <w:szCs w:val="22"/>
              </w:rPr>
            </w:pPr>
            <w:r w:rsidRPr="00ED6F8A">
              <w:rPr>
                <w:sz w:val="22"/>
                <w:szCs w:val="22"/>
              </w:rPr>
              <w:t>участие в конкурсе или заинтересованного лица, направленному организатору конкурса за 2 рабочих дня до даты осмотра.</w:t>
            </w:r>
          </w:p>
          <w:p w:rsidR="00956DF9" w:rsidRPr="00ED6F8A" w:rsidRDefault="00956DF9" w:rsidP="00956DF9">
            <w:pPr>
              <w:spacing w:after="0"/>
              <w:contextualSpacing/>
              <w:rPr>
                <w:sz w:val="22"/>
                <w:szCs w:val="22"/>
              </w:rPr>
            </w:pPr>
            <w:r w:rsidRPr="00ED6F8A">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ED6F8A" w:rsidRDefault="00A22164" w:rsidP="00956DF9">
            <w:pPr>
              <w:widowControl w:val="0"/>
              <w:autoSpaceDE w:val="0"/>
              <w:autoSpaceDN w:val="0"/>
              <w:adjustRightInd w:val="0"/>
              <w:spacing w:after="0"/>
              <w:rPr>
                <w:color w:val="000000" w:themeColor="text1"/>
                <w:sz w:val="22"/>
                <w:szCs w:val="22"/>
              </w:rPr>
            </w:pPr>
            <w:r w:rsidRPr="00ED6F8A">
              <w:rPr>
                <w:sz w:val="22"/>
                <w:szCs w:val="22"/>
              </w:rPr>
              <w:t>Даты</w:t>
            </w:r>
            <w:r w:rsidR="00956DF9" w:rsidRPr="00ED6F8A">
              <w:rPr>
                <w:sz w:val="22"/>
                <w:szCs w:val="22"/>
              </w:rPr>
              <w:t xml:space="preserve"> осмотра объектов конкурса: </w:t>
            </w:r>
            <w:r w:rsidR="004F14CA" w:rsidRPr="00ED6F8A">
              <w:rPr>
                <w:color w:val="000000" w:themeColor="text1"/>
                <w:sz w:val="22"/>
                <w:szCs w:val="22"/>
              </w:rPr>
              <w:t>по обращению заявителя.</w:t>
            </w:r>
          </w:p>
          <w:p w:rsidR="00956DF9" w:rsidRPr="00ED6F8A" w:rsidRDefault="00956DF9" w:rsidP="004F14CA">
            <w:pPr>
              <w:snapToGrid w:val="0"/>
              <w:jc w:val="left"/>
              <w:rPr>
                <w:sz w:val="22"/>
                <w:szCs w:val="22"/>
              </w:rPr>
            </w:pPr>
            <w:r w:rsidRPr="00ED6F8A">
              <w:rPr>
                <w:color w:val="000000"/>
                <w:sz w:val="22"/>
                <w:szCs w:val="22"/>
              </w:rPr>
              <w:t xml:space="preserve">Время осмотра объектов конкурса: </w:t>
            </w:r>
            <w:r w:rsidR="00462FA6" w:rsidRPr="00ED6F8A">
              <w:rPr>
                <w:color w:val="000000"/>
                <w:sz w:val="22"/>
                <w:szCs w:val="22"/>
              </w:rPr>
              <w:t xml:space="preserve">с </w:t>
            </w:r>
            <w:r w:rsidR="004F14CA" w:rsidRPr="00ED6F8A">
              <w:rPr>
                <w:color w:val="000000"/>
                <w:sz w:val="22"/>
                <w:szCs w:val="22"/>
              </w:rPr>
              <w:t xml:space="preserve">09 </w:t>
            </w:r>
            <w:r w:rsidR="00462FA6" w:rsidRPr="00ED6F8A">
              <w:rPr>
                <w:color w:val="000000"/>
                <w:sz w:val="22"/>
                <w:szCs w:val="22"/>
              </w:rPr>
              <w:t xml:space="preserve">ч. 00 мин до </w:t>
            </w:r>
            <w:r w:rsidR="004F14CA" w:rsidRPr="00ED6F8A">
              <w:rPr>
                <w:color w:val="000000"/>
                <w:sz w:val="22"/>
                <w:szCs w:val="22"/>
              </w:rPr>
              <w:t xml:space="preserve">16 </w:t>
            </w:r>
            <w:r w:rsidR="00462FA6" w:rsidRPr="00ED6F8A">
              <w:rPr>
                <w:color w:val="000000"/>
                <w:sz w:val="22"/>
                <w:szCs w:val="22"/>
              </w:rPr>
              <w:t>ч. 00 мин.</w:t>
            </w:r>
            <w:r w:rsidRPr="00ED6F8A">
              <w:rPr>
                <w:color w:val="000000"/>
                <w:sz w:val="22"/>
                <w:szCs w:val="22"/>
              </w:rPr>
              <w:t xml:space="preserve"> в установленные даты осмотра.</w:t>
            </w:r>
          </w:p>
        </w:tc>
      </w:tr>
      <w:tr w:rsidR="00462FA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ED6F8A" w:rsidRDefault="00462FA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0</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Требования к претендентам, представившим заявку на участие в конкурсе:</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3) деятельность претендента не приостановлена в порядке, предусмотренном </w:t>
            </w:r>
            <w:r w:rsidRPr="00ED6F8A">
              <w:rPr>
                <w:bCs/>
                <w:sz w:val="22"/>
                <w:szCs w:val="22"/>
              </w:rPr>
              <w:t>Кодексом</w:t>
            </w:r>
            <w:r w:rsidRPr="00ED6F8A">
              <w:rPr>
                <w:bCs/>
                <w:color w:val="000000"/>
                <w:sz w:val="22"/>
                <w:szCs w:val="22"/>
              </w:rPr>
              <w:t> Российской Федерации об административных правонарушениях;</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D6F8A">
              <w:rPr>
                <w:bCs/>
                <w:color w:val="000000"/>
                <w:sz w:val="22"/>
                <w:szCs w:val="22"/>
              </w:rPr>
              <w:t>обжаловал наличие указанной задолженности в соответствии с </w:t>
            </w:r>
            <w:r w:rsidRPr="00ED6F8A">
              <w:rPr>
                <w:bCs/>
                <w:sz w:val="22"/>
                <w:szCs w:val="22"/>
              </w:rPr>
              <w:t>законодательством</w:t>
            </w:r>
            <w:r w:rsidRPr="00ED6F8A">
              <w:rPr>
                <w:bCs/>
                <w:color w:val="000000"/>
                <w:sz w:val="22"/>
                <w:szCs w:val="22"/>
              </w:rPr>
              <w:t> Российской Федерации и решение по такой жалобе не вступило</w:t>
            </w:r>
            <w:proofErr w:type="gramEnd"/>
            <w:r w:rsidRPr="00ED6F8A">
              <w:rPr>
                <w:bCs/>
                <w:color w:val="000000"/>
                <w:sz w:val="22"/>
                <w:szCs w:val="22"/>
              </w:rPr>
              <w:t xml:space="preserve"> в силу;</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w:t>
            </w:r>
            <w:r w:rsidRPr="00ED6F8A">
              <w:rPr>
                <w:bCs/>
                <w:color w:val="000000"/>
                <w:sz w:val="22"/>
                <w:szCs w:val="22"/>
              </w:rPr>
              <w:lastRenderedPageBreak/>
              <w:t>кредиторской задолженностью в целях применения настоящего подпункта понимается совокупность обязатель</w:t>
            </w:r>
            <w:proofErr w:type="gramStart"/>
            <w:r w:rsidRPr="00ED6F8A">
              <w:rPr>
                <w:bCs/>
                <w:color w:val="000000"/>
                <w:sz w:val="22"/>
                <w:szCs w:val="22"/>
              </w:rPr>
              <w:t>ств пр</w:t>
            </w:r>
            <w:proofErr w:type="gramEnd"/>
            <w:r w:rsidRPr="00ED6F8A">
              <w:rPr>
                <w:bCs/>
                <w:color w:val="000000"/>
                <w:sz w:val="22"/>
                <w:szCs w:val="22"/>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6) внесение претендентом на счет, указанный в конкурсной документации, сре</w:t>
            </w:r>
            <w:proofErr w:type="gramStart"/>
            <w:r w:rsidRPr="00ED6F8A">
              <w:rPr>
                <w:bCs/>
                <w:color w:val="000000"/>
                <w:sz w:val="22"/>
                <w:szCs w:val="22"/>
              </w:rPr>
              <w:t>дств в к</w:t>
            </w:r>
            <w:proofErr w:type="gramEnd"/>
            <w:r w:rsidRPr="00ED6F8A">
              <w:rPr>
                <w:bCs/>
                <w:color w:val="000000"/>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D6F8A" w:rsidRDefault="00462FA6" w:rsidP="00462FA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7) отсутствие у претендента задолженности перед </w:t>
            </w:r>
            <w:proofErr w:type="spellStart"/>
            <w:r w:rsidRPr="00ED6F8A">
              <w:rPr>
                <w:bCs/>
                <w:color w:val="000000"/>
                <w:sz w:val="22"/>
                <w:szCs w:val="22"/>
              </w:rPr>
              <w:t>ресурсоснабжающей</w:t>
            </w:r>
            <w:proofErr w:type="spellEnd"/>
            <w:r w:rsidRPr="00ED6F8A">
              <w:rPr>
                <w:bCs/>
                <w:color w:val="000000"/>
                <w:sz w:val="22"/>
                <w:szCs w:val="22"/>
              </w:rPr>
              <w:t xml:space="preserve"> организацией за 2 и более </w:t>
            </w:r>
            <w:proofErr w:type="gramStart"/>
            <w:r w:rsidRPr="00ED6F8A">
              <w:rPr>
                <w:bCs/>
                <w:color w:val="000000"/>
                <w:sz w:val="22"/>
                <w:szCs w:val="22"/>
              </w:rPr>
              <w:t>расчетных</w:t>
            </w:r>
            <w:proofErr w:type="gramEnd"/>
            <w:r w:rsidRPr="00ED6F8A">
              <w:rPr>
                <w:bCs/>
                <w:color w:val="000000"/>
                <w:sz w:val="22"/>
                <w:szCs w:val="22"/>
              </w:rPr>
              <w:t xml:space="preserve"> периода, подтвержденное актами сверки либо решением суда, вступившим в законную силу;</w:t>
            </w:r>
          </w:p>
          <w:p w:rsidR="00462FA6" w:rsidRPr="00ED6F8A" w:rsidRDefault="00462FA6" w:rsidP="00462FA6">
            <w:pPr>
              <w:snapToGrid w:val="0"/>
              <w:spacing w:after="0"/>
              <w:ind w:right="-1"/>
              <w:rPr>
                <w:sz w:val="22"/>
                <w:szCs w:val="22"/>
              </w:rPr>
            </w:pPr>
            <w:r w:rsidRPr="00ED6F8A">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1</w:t>
            </w:r>
            <w:r w:rsidR="0053764F"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Требования к качеству выполнения работ, их безопасности:</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1.Работы выполняются в соответствии с требованиями:</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 Постановления Госстроя Российской Федерации от 27.09.2003 № 170 </w:t>
            </w:r>
            <w:r w:rsidRPr="00ED6F8A">
              <w:rPr>
                <w:bCs/>
                <w:color w:val="000000"/>
                <w:sz w:val="22"/>
                <w:szCs w:val="22"/>
              </w:rPr>
              <w:br/>
              <w:t>«Об утверждении Правил и норм технической эксплуатации жилищного фонда»;</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xml:space="preserve">- Постановления Правительства Российской Федерации от 3 апреля 2013 г. № 290 </w:t>
            </w:r>
            <w:r w:rsidRPr="00ED6F8A">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Федерального закона от 30 декабря 2009 № 384-ФЗ «Технический регламент о безопасности зданий и сооружений»;</w:t>
            </w:r>
          </w:p>
          <w:p w:rsidR="00B15126" w:rsidRPr="00ED6F8A" w:rsidRDefault="00B15126" w:rsidP="00B15126">
            <w:pPr>
              <w:widowControl w:val="0"/>
              <w:shd w:val="clear" w:color="auto" w:fill="FFFFFF"/>
              <w:autoSpaceDE w:val="0"/>
              <w:autoSpaceDN w:val="0"/>
              <w:adjustRightInd w:val="0"/>
              <w:spacing w:after="0" w:line="245" w:lineRule="atLeast"/>
              <w:rPr>
                <w:bCs/>
                <w:color w:val="000000"/>
                <w:sz w:val="22"/>
                <w:szCs w:val="22"/>
              </w:rPr>
            </w:pPr>
            <w:r w:rsidRPr="00ED6F8A">
              <w:rPr>
                <w:bCs/>
                <w:color w:val="000000"/>
                <w:sz w:val="22"/>
                <w:szCs w:val="22"/>
              </w:rPr>
              <w:t>- Федерального закона от 21.12.1994 № 69-ФЗ «О пожарной безопасности».</w:t>
            </w:r>
          </w:p>
          <w:p w:rsidR="00B15126" w:rsidRPr="00ED6F8A" w:rsidRDefault="00B15126" w:rsidP="002C6D25">
            <w:pPr>
              <w:snapToGrid w:val="0"/>
              <w:spacing w:after="0"/>
              <w:ind w:right="-1"/>
              <w:rPr>
                <w:sz w:val="22"/>
                <w:szCs w:val="22"/>
              </w:rPr>
            </w:pPr>
            <w:r w:rsidRPr="00ED6F8A">
              <w:rPr>
                <w:bCs/>
                <w:color w:val="000000"/>
                <w:sz w:val="22"/>
                <w:szCs w:val="22"/>
              </w:rPr>
              <w:t xml:space="preserve">2. Срок предоставления гарантий качества – не менее </w:t>
            </w:r>
            <w:r w:rsidR="002C6D25" w:rsidRPr="00ED6F8A">
              <w:rPr>
                <w:bCs/>
                <w:color w:val="000000"/>
                <w:sz w:val="22"/>
                <w:szCs w:val="22"/>
              </w:rPr>
              <w:t xml:space="preserve">1 </w:t>
            </w:r>
            <w:r w:rsidRPr="00ED6F8A">
              <w:rPr>
                <w:bCs/>
                <w:color w:val="000000"/>
                <w:sz w:val="22"/>
                <w:szCs w:val="22"/>
              </w:rPr>
              <w:t>года.</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shd w:val="clear" w:color="auto" w:fill="FFFFFF"/>
              <w:autoSpaceDE w:val="0"/>
              <w:autoSpaceDN w:val="0"/>
              <w:adjustRightInd w:val="0"/>
              <w:spacing w:after="0" w:line="245" w:lineRule="atLeast"/>
              <w:rPr>
                <w:b/>
                <w:bCs/>
                <w:color w:val="000000"/>
                <w:sz w:val="22"/>
                <w:szCs w:val="22"/>
              </w:rPr>
            </w:pPr>
            <w:r w:rsidRPr="00ED6F8A">
              <w:rPr>
                <w:bCs/>
                <w:color w:val="000000"/>
                <w:sz w:val="22"/>
                <w:szCs w:val="22"/>
              </w:rPr>
              <w:t>Требования к иным показателям, связанные с определением соответствия потребностям заказчика:</w:t>
            </w:r>
            <w:r w:rsidRPr="00ED6F8A">
              <w:rPr>
                <w:b/>
                <w:bCs/>
                <w:color w:val="000000"/>
                <w:sz w:val="22"/>
                <w:szCs w:val="22"/>
              </w:rPr>
              <w:t> </w:t>
            </w:r>
          </w:p>
          <w:p w:rsidR="00B15126" w:rsidRPr="00ED6F8A" w:rsidRDefault="00B15126" w:rsidP="00B15126">
            <w:pPr>
              <w:widowControl w:val="0"/>
              <w:shd w:val="clear" w:color="auto" w:fill="FFFFFF"/>
              <w:autoSpaceDE w:val="0"/>
              <w:autoSpaceDN w:val="0"/>
              <w:adjustRightInd w:val="0"/>
              <w:spacing w:after="0" w:line="245" w:lineRule="atLeast"/>
              <w:rPr>
                <w:b/>
                <w:bCs/>
                <w:color w:val="000000"/>
                <w:sz w:val="22"/>
                <w:szCs w:val="22"/>
              </w:rPr>
            </w:pPr>
            <w:r w:rsidRPr="00ED6F8A">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B15126"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ED6F8A" w:rsidRDefault="00B15126"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9327" w:type="dxa"/>
            <w:gridSpan w:val="2"/>
            <w:tcBorders>
              <w:top w:val="single" w:sz="4" w:space="0" w:color="auto"/>
              <w:left w:val="single" w:sz="4" w:space="0" w:color="auto"/>
              <w:bottom w:val="single" w:sz="4" w:space="0" w:color="auto"/>
              <w:right w:val="single" w:sz="4" w:space="0" w:color="auto"/>
            </w:tcBorders>
          </w:tcPr>
          <w:p w:rsidR="00B15126" w:rsidRPr="00ED6F8A" w:rsidRDefault="00B15126" w:rsidP="00B15126">
            <w:pPr>
              <w:widowControl w:val="0"/>
              <w:autoSpaceDE w:val="0"/>
              <w:autoSpaceDN w:val="0"/>
              <w:adjustRightInd w:val="0"/>
              <w:spacing w:after="0"/>
              <w:rPr>
                <w:color w:val="000000"/>
                <w:sz w:val="22"/>
                <w:szCs w:val="22"/>
              </w:rPr>
            </w:pPr>
            <w:r w:rsidRPr="00ED6F8A">
              <w:rPr>
                <w:bCs/>
                <w:color w:val="000000"/>
                <w:sz w:val="22"/>
                <w:szCs w:val="22"/>
              </w:rPr>
              <w:t>Требования к условиям выполнения работ:</w:t>
            </w:r>
            <w:r w:rsidRPr="00ED6F8A">
              <w:rPr>
                <w:b/>
                <w:bCs/>
                <w:color w:val="000000"/>
                <w:sz w:val="22"/>
                <w:szCs w:val="22"/>
              </w:rPr>
              <w:t xml:space="preserve"> </w:t>
            </w:r>
            <w:r w:rsidRPr="00ED6F8A">
              <w:rPr>
                <w:color w:val="000000"/>
                <w:sz w:val="22"/>
                <w:szCs w:val="22"/>
              </w:rPr>
              <w:t>в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9C525C" w:rsidRPr="00ED6F8A" w:rsidTr="004B4A7C">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4C1020">
            <w:pPr>
              <w:keepNext/>
              <w:keepLines/>
              <w:widowControl w:val="0"/>
              <w:suppressLineNumbers/>
              <w:snapToGrid w:val="0"/>
              <w:spacing w:after="0"/>
              <w:jc w:val="left"/>
              <w:rPr>
                <w:sz w:val="22"/>
                <w:szCs w:val="22"/>
                <w:lang w:eastAsia="ru-RU"/>
              </w:rPr>
            </w:pPr>
            <w:r w:rsidRPr="00ED6F8A">
              <w:rPr>
                <w:sz w:val="22"/>
                <w:szCs w:val="22"/>
                <w:lang w:eastAsia="ru-RU"/>
              </w:rPr>
              <w:t>Заявка на участие в конкурсе и инструкция по ее заполнению</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B15126">
            <w:pPr>
              <w:snapToGrid w:val="0"/>
              <w:spacing w:after="0"/>
              <w:ind w:right="-1"/>
              <w:rPr>
                <w:color w:val="000000"/>
                <w:sz w:val="22"/>
                <w:szCs w:val="22"/>
              </w:rPr>
            </w:pPr>
            <w:r w:rsidRPr="00ED6F8A">
              <w:rPr>
                <w:sz w:val="22"/>
                <w:szCs w:val="22"/>
              </w:rPr>
              <w:t xml:space="preserve">Согласно </w:t>
            </w:r>
            <w:r w:rsidRPr="00ED6F8A">
              <w:rPr>
                <w:color w:val="000000"/>
                <w:sz w:val="22"/>
                <w:szCs w:val="22"/>
              </w:rPr>
              <w:t>конкурсной документации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5</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Обязательства участника конкурса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956DF9">
            <w:pPr>
              <w:pStyle w:val="a5"/>
              <w:snapToGrid w:val="0"/>
              <w:spacing w:after="0"/>
              <w:rPr>
                <w:sz w:val="22"/>
                <w:szCs w:val="22"/>
              </w:rPr>
            </w:pPr>
            <w:r w:rsidRPr="00ED6F8A">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1</w:t>
            </w:r>
            <w:r w:rsidR="005E6E6F" w:rsidRPr="00ED6F8A">
              <w:rPr>
                <w:rFonts w:ascii="Times New Roman" w:hAnsi="Times New Roman" w:cs="Times New Roman"/>
                <w:b/>
                <w:sz w:val="22"/>
                <w:szCs w:val="22"/>
                <w:lang w:eastAsia="ru-RU"/>
              </w:rPr>
              <w:t>6</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Размер обеспечения заявки на участие в конкурсе</w:t>
            </w:r>
          </w:p>
        </w:tc>
        <w:tc>
          <w:tcPr>
            <w:tcW w:w="5954" w:type="dxa"/>
            <w:tcBorders>
              <w:top w:val="single" w:sz="4" w:space="0" w:color="auto"/>
              <w:left w:val="single" w:sz="4" w:space="0" w:color="auto"/>
              <w:bottom w:val="single" w:sz="4" w:space="0" w:color="auto"/>
              <w:right w:val="single" w:sz="4" w:space="0" w:color="auto"/>
            </w:tcBorders>
          </w:tcPr>
          <w:p w:rsidR="009C525C" w:rsidRDefault="009C525C" w:rsidP="00AD79BA">
            <w:pPr>
              <w:pStyle w:val="western"/>
              <w:spacing w:before="0" w:beforeAutospacing="0" w:after="0" w:afterAutospacing="0"/>
              <w:jc w:val="both"/>
              <w:rPr>
                <w:color w:val="000000"/>
                <w:sz w:val="22"/>
                <w:szCs w:val="22"/>
              </w:rPr>
            </w:pPr>
            <w:r w:rsidRPr="00ED6F8A">
              <w:rPr>
                <w:color w:val="000000"/>
                <w:sz w:val="22"/>
                <w:szCs w:val="22"/>
              </w:rPr>
              <w:t xml:space="preserve">Размер обеспечения заявки на участие в конкурсе составляет </w:t>
            </w:r>
            <w:r w:rsidRPr="00FD221D">
              <w:rPr>
                <w:b/>
                <w:color w:val="000000"/>
                <w:sz w:val="22"/>
                <w:szCs w:val="22"/>
              </w:rPr>
              <w:t>5 процентов размера платы</w:t>
            </w:r>
            <w:r w:rsidRPr="00ED6F8A">
              <w:rPr>
                <w:color w:val="000000"/>
                <w:sz w:val="22"/>
                <w:szCs w:val="22"/>
              </w:rPr>
              <w:t xml:space="preserve"> за содержание и ремонт жилого помещения, </w:t>
            </w:r>
            <w:r w:rsidRPr="00FD221D">
              <w:rPr>
                <w:b/>
                <w:color w:val="000000"/>
                <w:sz w:val="22"/>
                <w:szCs w:val="22"/>
              </w:rPr>
              <w:t>умноженного на общую площадь жилых и нежилых помещений</w:t>
            </w:r>
            <w:r w:rsidRPr="00ED6F8A">
              <w:rPr>
                <w:color w:val="000000"/>
                <w:sz w:val="22"/>
                <w:szCs w:val="22"/>
              </w:rPr>
              <w:t xml:space="preserve"> (за исключением помещений общего пользования) в многоквартирных домах, объекты конкурса которых объединены в один лот.</w:t>
            </w:r>
          </w:p>
          <w:p w:rsidR="008F6369" w:rsidRPr="008F6369" w:rsidRDefault="008F6369" w:rsidP="00AD79BA">
            <w:pPr>
              <w:pStyle w:val="western"/>
              <w:spacing w:before="0" w:beforeAutospacing="0" w:after="0" w:afterAutospacing="0"/>
              <w:jc w:val="both"/>
              <w:rPr>
                <w:color w:val="000000"/>
                <w:sz w:val="22"/>
                <w:szCs w:val="22"/>
              </w:rPr>
            </w:pPr>
            <w:r w:rsidRPr="003241F8">
              <w:rPr>
                <w:b/>
                <w:color w:val="000000" w:themeColor="text1"/>
                <w:sz w:val="20"/>
                <w:szCs w:val="20"/>
              </w:rPr>
              <w:t>Размер обеспечения заявки на участие в конкурсе на право заключения договор</w:t>
            </w:r>
            <w:r>
              <w:rPr>
                <w:b/>
                <w:color w:val="000000" w:themeColor="text1"/>
                <w:sz w:val="20"/>
                <w:szCs w:val="20"/>
              </w:rPr>
              <w:t>а</w:t>
            </w:r>
            <w:r w:rsidRPr="003241F8">
              <w:rPr>
                <w:b/>
                <w:color w:val="000000" w:themeColor="text1"/>
                <w:sz w:val="20"/>
                <w:szCs w:val="20"/>
              </w:rPr>
              <w:t xml:space="preserve"> управления МКД, </w:t>
            </w:r>
            <w:proofErr w:type="gramStart"/>
            <w:r w:rsidRPr="003241F8">
              <w:rPr>
                <w:b/>
                <w:color w:val="000000" w:themeColor="text1"/>
                <w:sz w:val="20"/>
                <w:szCs w:val="20"/>
              </w:rPr>
              <w:t>расположенным</w:t>
            </w:r>
            <w:proofErr w:type="gramEnd"/>
            <w:r w:rsidRPr="003241F8">
              <w:rPr>
                <w:b/>
                <w:color w:val="000000" w:themeColor="text1"/>
                <w:sz w:val="20"/>
                <w:szCs w:val="20"/>
              </w:rPr>
              <w:t xml:space="preserve"> на территории Котласского муниципального округа </w:t>
            </w:r>
            <w:r w:rsidRPr="003241F8">
              <w:rPr>
                <w:b/>
                <w:color w:val="000000" w:themeColor="text1"/>
                <w:sz w:val="20"/>
                <w:szCs w:val="20"/>
              </w:rPr>
              <w:lastRenderedPageBreak/>
              <w:t>Архангельской области, планируемых к передаче в управление</w:t>
            </w:r>
            <w:r>
              <w:rPr>
                <w:b/>
                <w:color w:val="000000" w:themeColor="text1"/>
                <w:sz w:val="20"/>
                <w:szCs w:val="20"/>
              </w:rPr>
              <w:t>:</w:t>
            </w:r>
          </w:p>
          <w:p w:rsidR="008F6369" w:rsidRPr="00F028EA" w:rsidRDefault="008F6369" w:rsidP="00AD79BA">
            <w:pPr>
              <w:pStyle w:val="western"/>
              <w:spacing w:before="0" w:beforeAutospacing="0" w:after="0" w:afterAutospacing="0"/>
              <w:jc w:val="both"/>
              <w:rPr>
                <w:color w:val="000000"/>
                <w:sz w:val="22"/>
                <w:szCs w:val="22"/>
              </w:rPr>
            </w:pPr>
            <w:r w:rsidRPr="00F028EA">
              <w:rPr>
                <w:color w:val="000000"/>
                <w:sz w:val="22"/>
                <w:szCs w:val="22"/>
              </w:rPr>
              <w:t xml:space="preserve">ЛОТ 1 – </w:t>
            </w:r>
            <w:r w:rsidR="00F028EA">
              <w:rPr>
                <w:color w:val="000000"/>
                <w:sz w:val="22"/>
                <w:szCs w:val="22"/>
              </w:rPr>
              <w:t>173,19</w:t>
            </w:r>
            <w:r w:rsidRPr="00F028EA">
              <w:rPr>
                <w:color w:val="000000"/>
                <w:sz w:val="22"/>
                <w:szCs w:val="22"/>
              </w:rPr>
              <w:t xml:space="preserve"> руб.</w:t>
            </w:r>
          </w:p>
          <w:p w:rsidR="008F6369" w:rsidRPr="00F028EA" w:rsidRDefault="008F6369" w:rsidP="00AD79BA">
            <w:pPr>
              <w:pStyle w:val="western"/>
              <w:spacing w:before="0" w:beforeAutospacing="0" w:after="0" w:afterAutospacing="0"/>
              <w:jc w:val="both"/>
              <w:rPr>
                <w:color w:val="000000"/>
                <w:sz w:val="22"/>
                <w:szCs w:val="22"/>
              </w:rPr>
            </w:pPr>
            <w:r w:rsidRPr="00F028EA">
              <w:rPr>
                <w:color w:val="000000"/>
                <w:sz w:val="22"/>
                <w:szCs w:val="22"/>
              </w:rPr>
              <w:t xml:space="preserve">ЛОТ 2 – </w:t>
            </w:r>
            <w:r w:rsidR="00F028EA">
              <w:rPr>
                <w:color w:val="000000"/>
                <w:sz w:val="22"/>
                <w:szCs w:val="22"/>
              </w:rPr>
              <w:t>553,63</w:t>
            </w:r>
            <w:r w:rsidRPr="00F028EA">
              <w:rPr>
                <w:color w:val="000000"/>
                <w:sz w:val="22"/>
                <w:szCs w:val="22"/>
              </w:rPr>
              <w:t xml:space="preserve"> руб.</w:t>
            </w:r>
          </w:p>
          <w:p w:rsidR="008F6369" w:rsidRPr="00F028EA" w:rsidRDefault="00DF41C9" w:rsidP="00AD79BA">
            <w:pPr>
              <w:pStyle w:val="western"/>
              <w:spacing w:before="0" w:beforeAutospacing="0" w:after="0" w:afterAutospacing="0"/>
              <w:jc w:val="both"/>
              <w:rPr>
                <w:color w:val="000000"/>
                <w:sz w:val="22"/>
                <w:szCs w:val="22"/>
              </w:rPr>
            </w:pPr>
            <w:r w:rsidRPr="00F028EA">
              <w:rPr>
                <w:color w:val="000000"/>
                <w:sz w:val="22"/>
                <w:szCs w:val="22"/>
              </w:rPr>
              <w:t xml:space="preserve">ЛОТ 3 – </w:t>
            </w:r>
            <w:r w:rsidR="00F028EA">
              <w:rPr>
                <w:color w:val="000000"/>
                <w:sz w:val="22"/>
                <w:szCs w:val="22"/>
              </w:rPr>
              <w:t>208,27</w:t>
            </w:r>
            <w:r w:rsidR="008F6369" w:rsidRPr="00F028EA">
              <w:rPr>
                <w:color w:val="000000"/>
                <w:sz w:val="22"/>
                <w:szCs w:val="22"/>
              </w:rPr>
              <w:t xml:space="preserve"> руб.</w:t>
            </w:r>
          </w:p>
          <w:p w:rsidR="008F6369" w:rsidRPr="00F028EA" w:rsidRDefault="00DF41C9" w:rsidP="00AD79BA">
            <w:pPr>
              <w:pStyle w:val="western"/>
              <w:spacing w:before="0" w:beforeAutospacing="0" w:after="0" w:afterAutospacing="0"/>
              <w:jc w:val="both"/>
              <w:rPr>
                <w:color w:val="000000"/>
                <w:sz w:val="22"/>
                <w:szCs w:val="22"/>
              </w:rPr>
            </w:pPr>
            <w:r w:rsidRPr="00F028EA">
              <w:rPr>
                <w:color w:val="000000"/>
                <w:sz w:val="22"/>
                <w:szCs w:val="22"/>
              </w:rPr>
              <w:t xml:space="preserve">ЛОТ 4 – </w:t>
            </w:r>
            <w:r w:rsidR="00F028EA">
              <w:rPr>
                <w:color w:val="000000"/>
                <w:sz w:val="22"/>
                <w:szCs w:val="22"/>
              </w:rPr>
              <w:t>165,85</w:t>
            </w:r>
            <w:r w:rsidR="008F6369" w:rsidRPr="00F028EA">
              <w:rPr>
                <w:color w:val="000000"/>
                <w:sz w:val="22"/>
                <w:szCs w:val="22"/>
              </w:rPr>
              <w:t xml:space="preserve"> руб.</w:t>
            </w:r>
          </w:p>
          <w:p w:rsidR="008F6369" w:rsidRPr="00F028EA" w:rsidRDefault="00DF41C9" w:rsidP="00AD79BA">
            <w:pPr>
              <w:pStyle w:val="western"/>
              <w:spacing w:before="0" w:beforeAutospacing="0" w:after="0" w:afterAutospacing="0"/>
              <w:jc w:val="both"/>
              <w:rPr>
                <w:color w:val="000000"/>
                <w:sz w:val="22"/>
                <w:szCs w:val="22"/>
              </w:rPr>
            </w:pPr>
            <w:r w:rsidRPr="00F028EA">
              <w:rPr>
                <w:color w:val="000000"/>
                <w:sz w:val="22"/>
                <w:szCs w:val="22"/>
              </w:rPr>
              <w:t xml:space="preserve">ЛОТ 5 – </w:t>
            </w:r>
            <w:r w:rsidR="00F028EA">
              <w:rPr>
                <w:color w:val="000000"/>
                <w:sz w:val="22"/>
                <w:szCs w:val="22"/>
              </w:rPr>
              <w:t>178,29</w:t>
            </w:r>
            <w:r w:rsidR="008F6369" w:rsidRPr="00F028EA">
              <w:rPr>
                <w:color w:val="000000"/>
                <w:sz w:val="22"/>
                <w:szCs w:val="22"/>
              </w:rPr>
              <w:t xml:space="preserve"> руб.</w:t>
            </w:r>
          </w:p>
          <w:p w:rsidR="008F6369" w:rsidRPr="00F028EA" w:rsidRDefault="00DF41C9" w:rsidP="00AD79BA">
            <w:pPr>
              <w:pStyle w:val="western"/>
              <w:spacing w:before="0" w:beforeAutospacing="0" w:after="0" w:afterAutospacing="0"/>
              <w:jc w:val="both"/>
              <w:rPr>
                <w:color w:val="000000"/>
                <w:sz w:val="22"/>
                <w:szCs w:val="22"/>
              </w:rPr>
            </w:pPr>
            <w:r w:rsidRPr="00F028EA">
              <w:rPr>
                <w:color w:val="000000"/>
                <w:sz w:val="22"/>
                <w:szCs w:val="22"/>
              </w:rPr>
              <w:t xml:space="preserve">ЛОТ 6 – </w:t>
            </w:r>
            <w:r w:rsidR="000201C1">
              <w:rPr>
                <w:color w:val="000000"/>
                <w:sz w:val="22"/>
                <w:szCs w:val="22"/>
              </w:rPr>
              <w:t>665,97</w:t>
            </w:r>
            <w:r w:rsidR="008F6369" w:rsidRPr="00F028EA">
              <w:rPr>
                <w:color w:val="000000"/>
                <w:sz w:val="22"/>
                <w:szCs w:val="22"/>
              </w:rPr>
              <w:t xml:space="preserve"> руб.</w:t>
            </w:r>
          </w:p>
          <w:p w:rsidR="008F6369" w:rsidRPr="00F028EA" w:rsidRDefault="000201C1" w:rsidP="00AD79BA">
            <w:pPr>
              <w:pStyle w:val="western"/>
              <w:spacing w:before="0" w:beforeAutospacing="0" w:after="0" w:afterAutospacing="0"/>
              <w:jc w:val="both"/>
              <w:rPr>
                <w:color w:val="000000"/>
                <w:sz w:val="22"/>
                <w:szCs w:val="22"/>
              </w:rPr>
            </w:pPr>
            <w:r>
              <w:rPr>
                <w:color w:val="000000"/>
                <w:sz w:val="22"/>
                <w:szCs w:val="22"/>
              </w:rPr>
              <w:t>ЛОТ 7 – 432,22</w:t>
            </w:r>
            <w:r w:rsidR="008F6369" w:rsidRPr="00F028EA">
              <w:rPr>
                <w:color w:val="000000"/>
                <w:sz w:val="22"/>
                <w:szCs w:val="22"/>
              </w:rPr>
              <w:t xml:space="preserve"> руб.</w:t>
            </w:r>
          </w:p>
          <w:p w:rsidR="008F6369" w:rsidRPr="00F028EA" w:rsidRDefault="000201C1" w:rsidP="00AD79BA">
            <w:pPr>
              <w:pStyle w:val="western"/>
              <w:spacing w:before="0" w:beforeAutospacing="0" w:after="0" w:afterAutospacing="0"/>
              <w:jc w:val="both"/>
              <w:rPr>
                <w:color w:val="000000"/>
                <w:sz w:val="22"/>
                <w:szCs w:val="22"/>
              </w:rPr>
            </w:pPr>
            <w:r>
              <w:rPr>
                <w:color w:val="000000"/>
                <w:sz w:val="22"/>
                <w:szCs w:val="22"/>
              </w:rPr>
              <w:t>ЛОТ 8 – 412,96</w:t>
            </w:r>
            <w:r w:rsidR="008F6369" w:rsidRPr="00F028EA">
              <w:rPr>
                <w:color w:val="000000"/>
                <w:sz w:val="22"/>
                <w:szCs w:val="22"/>
              </w:rPr>
              <w:t xml:space="preserve"> руб.</w:t>
            </w:r>
          </w:p>
          <w:p w:rsidR="008F6369" w:rsidRDefault="000201C1" w:rsidP="00AD79BA">
            <w:pPr>
              <w:pStyle w:val="western"/>
              <w:spacing w:before="0" w:beforeAutospacing="0" w:after="0" w:afterAutospacing="0"/>
              <w:jc w:val="both"/>
              <w:rPr>
                <w:color w:val="000000"/>
                <w:sz w:val="22"/>
                <w:szCs w:val="22"/>
              </w:rPr>
            </w:pPr>
            <w:r>
              <w:rPr>
                <w:color w:val="000000"/>
                <w:sz w:val="22"/>
                <w:szCs w:val="22"/>
              </w:rPr>
              <w:t>ЛОТ 9 – 762,25</w:t>
            </w:r>
            <w:r w:rsidR="008F6369" w:rsidRPr="00F028EA">
              <w:rPr>
                <w:color w:val="000000"/>
                <w:sz w:val="22"/>
                <w:szCs w:val="22"/>
              </w:rPr>
              <w:t xml:space="preserve"> руб.</w:t>
            </w:r>
          </w:p>
          <w:p w:rsidR="00544CA9" w:rsidRDefault="00544CA9" w:rsidP="00AD79BA">
            <w:pPr>
              <w:pStyle w:val="western"/>
              <w:spacing w:before="0" w:beforeAutospacing="0" w:after="0" w:afterAutospacing="0"/>
              <w:jc w:val="both"/>
              <w:rPr>
                <w:color w:val="000000"/>
                <w:sz w:val="22"/>
                <w:szCs w:val="22"/>
              </w:rPr>
            </w:pPr>
            <w:r>
              <w:rPr>
                <w:color w:val="000000"/>
                <w:sz w:val="22"/>
                <w:szCs w:val="22"/>
              </w:rPr>
              <w:t xml:space="preserve">ЛОТ 10 </w:t>
            </w:r>
            <w:r w:rsidR="000201C1">
              <w:rPr>
                <w:color w:val="000000"/>
                <w:sz w:val="22"/>
                <w:szCs w:val="22"/>
              </w:rPr>
              <w:t>–</w:t>
            </w:r>
            <w:r>
              <w:rPr>
                <w:color w:val="000000"/>
                <w:sz w:val="22"/>
                <w:szCs w:val="22"/>
              </w:rPr>
              <w:t xml:space="preserve"> </w:t>
            </w:r>
            <w:r w:rsidR="000201C1">
              <w:rPr>
                <w:color w:val="000000"/>
                <w:sz w:val="22"/>
                <w:szCs w:val="22"/>
              </w:rPr>
              <w:t>679,77</w:t>
            </w:r>
            <w:r w:rsidR="00100A83">
              <w:rPr>
                <w:color w:val="000000"/>
                <w:sz w:val="22"/>
                <w:szCs w:val="22"/>
              </w:rPr>
              <w:t xml:space="preserve"> руб.</w:t>
            </w:r>
          </w:p>
          <w:p w:rsidR="008F6369" w:rsidRPr="008F6369" w:rsidRDefault="008F6369" w:rsidP="00AD79BA">
            <w:pPr>
              <w:pStyle w:val="western"/>
              <w:spacing w:before="0" w:beforeAutospacing="0" w:after="0" w:afterAutospacing="0"/>
              <w:jc w:val="both"/>
              <w:rPr>
                <w:color w:val="000000"/>
                <w:sz w:val="22"/>
                <w:szCs w:val="22"/>
              </w:rPr>
            </w:pPr>
          </w:p>
          <w:p w:rsidR="009C525C" w:rsidRPr="00ED6F8A" w:rsidRDefault="009C525C" w:rsidP="00EB5BB7">
            <w:pPr>
              <w:pStyle w:val="western"/>
              <w:spacing w:before="0" w:beforeAutospacing="0" w:after="0" w:afterAutospacing="0"/>
              <w:jc w:val="both"/>
              <w:rPr>
                <w:sz w:val="22"/>
                <w:szCs w:val="22"/>
                <w:highlight w:val="yellow"/>
              </w:rPr>
            </w:pPr>
            <w:r w:rsidRPr="00ED6F8A">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ED6F8A" w:rsidTr="004B4A7C">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3764F"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1</w:t>
            </w:r>
            <w:r w:rsidR="005E6E6F" w:rsidRPr="00ED6F8A">
              <w:rPr>
                <w:rFonts w:ascii="Times New Roman" w:hAnsi="Times New Roman" w:cs="Times New Roman"/>
                <w:b/>
                <w:sz w:val="22"/>
                <w:szCs w:val="22"/>
                <w:lang w:eastAsia="ru-RU"/>
              </w:rPr>
              <w:t>7</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Размер обеспечения исполнения обязательств, срок представления</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AD79BA">
            <w:pPr>
              <w:keepNext/>
              <w:keepLines/>
              <w:widowControl w:val="0"/>
              <w:suppressLineNumbers/>
              <w:spacing w:after="0"/>
              <w:rPr>
                <w:sz w:val="22"/>
                <w:szCs w:val="22"/>
              </w:rPr>
            </w:pPr>
            <w:r w:rsidRPr="00ED6F8A">
              <w:rPr>
                <w:sz w:val="22"/>
                <w:szCs w:val="22"/>
              </w:rPr>
              <w:t xml:space="preserve">Размер обеспечения исполнения обязательств равен </w:t>
            </w:r>
            <w:r w:rsidR="00B31998" w:rsidRPr="00ED6F8A">
              <w:rPr>
                <w:rStyle w:val="afa"/>
              </w:rPr>
              <w:t>тре</w:t>
            </w:r>
            <w:r w:rsidR="00245555" w:rsidRPr="00ED6F8A">
              <w:rPr>
                <w:rStyle w:val="afa"/>
              </w:rPr>
              <w:t>м</w:t>
            </w:r>
            <w:r w:rsidR="00B31998" w:rsidRPr="00ED6F8A">
              <w:rPr>
                <w:rStyle w:val="afa"/>
              </w:rPr>
              <w:t xml:space="preserve"> четверт</w:t>
            </w:r>
            <w:r w:rsidR="00245555" w:rsidRPr="00ED6F8A">
              <w:rPr>
                <w:rStyle w:val="afa"/>
              </w:rPr>
              <w:t>ям</w:t>
            </w:r>
            <w:r w:rsidRPr="00ED6F8A">
              <w:rPr>
                <w:color w:val="000000" w:themeColor="text1"/>
                <w:sz w:val="22"/>
                <w:szCs w:val="22"/>
              </w:rPr>
              <w:t xml:space="preserve"> </w:t>
            </w:r>
            <w:r w:rsidRPr="00FD221D">
              <w:rPr>
                <w:b/>
                <w:sz w:val="22"/>
                <w:szCs w:val="22"/>
              </w:rPr>
              <w:t>цены договора</w:t>
            </w:r>
            <w:r w:rsidRPr="00ED6F8A">
              <w:rPr>
                <w:sz w:val="22"/>
                <w:szCs w:val="22"/>
              </w:rPr>
              <w:t xml:space="preserve">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9C525C" w:rsidRPr="00ED6F8A" w:rsidRDefault="009C525C" w:rsidP="00AD79BA">
            <w:pPr>
              <w:keepNext/>
              <w:keepLines/>
              <w:widowControl w:val="0"/>
              <w:suppressLineNumbers/>
              <w:spacing w:after="0"/>
              <w:rPr>
                <w:sz w:val="22"/>
                <w:szCs w:val="22"/>
              </w:rPr>
            </w:pPr>
            <w:r w:rsidRPr="00ED6F8A">
              <w:rPr>
                <w:sz w:val="22"/>
                <w:szCs w:val="22"/>
              </w:rPr>
              <w:t xml:space="preserve">Победитель конкурса в течение 10 рабочих дней </w:t>
            </w:r>
            <w:proofErr w:type="gramStart"/>
            <w:r w:rsidRPr="00ED6F8A">
              <w:rPr>
                <w:sz w:val="22"/>
                <w:szCs w:val="22"/>
              </w:rPr>
              <w:t>с даты утверждения</w:t>
            </w:r>
            <w:proofErr w:type="gramEnd"/>
            <w:r w:rsidRPr="00ED6F8A">
              <w:rPr>
                <w:sz w:val="22"/>
                <w:szCs w:val="22"/>
              </w:rPr>
              <w:t xml:space="preserve"> протокола конкурса, представляет организатору конкурса обеспечение исполнения обязательств.</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sz w:val="22"/>
                <w:szCs w:val="22"/>
                <w:lang w:eastAsia="ru-RU"/>
              </w:rPr>
            </w:pPr>
            <w:r w:rsidRPr="00ED6F8A">
              <w:rPr>
                <w:b/>
                <w:sz w:val="22"/>
                <w:szCs w:val="22"/>
                <w:lang w:eastAsia="ru-RU"/>
              </w:rPr>
              <w:t>18</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5D44BD">
            <w:pPr>
              <w:suppressAutoHyphens w:val="0"/>
              <w:autoSpaceDE w:val="0"/>
              <w:autoSpaceDN w:val="0"/>
              <w:adjustRightInd w:val="0"/>
              <w:spacing w:after="0"/>
              <w:jc w:val="left"/>
              <w:rPr>
                <w:sz w:val="22"/>
                <w:szCs w:val="22"/>
                <w:lang w:eastAsia="ru-RU"/>
              </w:rPr>
            </w:pPr>
            <w:r w:rsidRPr="00ED6F8A">
              <w:rPr>
                <w:sz w:val="22"/>
                <w:szCs w:val="22"/>
                <w:lang w:eastAsia="ru-RU"/>
              </w:rPr>
              <w:t>Срок действия договоров управления многоквартирным</w:t>
            </w:r>
            <w:r w:rsidR="005D44BD" w:rsidRPr="00ED6F8A">
              <w:rPr>
                <w:sz w:val="22"/>
                <w:szCs w:val="22"/>
                <w:lang w:eastAsia="ru-RU"/>
              </w:rPr>
              <w:t>и</w:t>
            </w:r>
            <w:r w:rsidRPr="00ED6F8A">
              <w:rPr>
                <w:sz w:val="22"/>
                <w:szCs w:val="22"/>
                <w:lang w:eastAsia="ru-RU"/>
              </w:rPr>
              <w:t xml:space="preserve"> дом</w:t>
            </w:r>
            <w:r w:rsidR="005D44BD" w:rsidRPr="00ED6F8A">
              <w:rPr>
                <w:sz w:val="22"/>
                <w:szCs w:val="22"/>
                <w:lang w:eastAsia="ru-RU"/>
              </w:rPr>
              <w:t>ами</w:t>
            </w:r>
            <w:r w:rsidRPr="00ED6F8A">
              <w:rPr>
                <w:sz w:val="22"/>
                <w:szCs w:val="22"/>
                <w:lang w:eastAsia="ru-RU"/>
              </w:rPr>
              <w:t>:</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A26A39" w:rsidP="002C6D25">
            <w:pPr>
              <w:widowControl w:val="0"/>
              <w:autoSpaceDE w:val="0"/>
              <w:autoSpaceDN w:val="0"/>
              <w:adjustRightInd w:val="0"/>
              <w:spacing w:after="0"/>
              <w:rPr>
                <w:color w:val="000000"/>
                <w:sz w:val="22"/>
                <w:szCs w:val="22"/>
              </w:rPr>
            </w:pPr>
            <w:r w:rsidRPr="00ED6F8A">
              <w:rPr>
                <w:sz w:val="22"/>
                <w:szCs w:val="22"/>
              </w:rPr>
              <w:t>3</w:t>
            </w:r>
            <w:r w:rsidR="009C525C" w:rsidRPr="00ED6F8A">
              <w:rPr>
                <w:sz w:val="22"/>
                <w:szCs w:val="22"/>
              </w:rPr>
              <w:t xml:space="preserve"> год</w:t>
            </w:r>
            <w:r w:rsidRPr="00ED6F8A">
              <w:rPr>
                <w:sz w:val="22"/>
                <w:szCs w:val="22"/>
              </w:rPr>
              <w:t>а</w:t>
            </w:r>
            <w:r w:rsidR="009C525C" w:rsidRPr="00ED6F8A">
              <w:rPr>
                <w:b/>
                <w:sz w:val="22"/>
                <w:szCs w:val="22"/>
              </w:rPr>
              <w:t xml:space="preserve"> </w:t>
            </w:r>
            <w:r w:rsidR="005D44BD" w:rsidRPr="00ED6F8A">
              <w:rPr>
                <w:color w:val="000000"/>
                <w:sz w:val="22"/>
                <w:szCs w:val="22"/>
              </w:rPr>
              <w:t>с момента заключения договоров управления многоквартирными домами.</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E6E6F" w:rsidP="0053764F">
            <w:pPr>
              <w:suppressAutoHyphens w:val="0"/>
              <w:spacing w:after="200" w:line="276" w:lineRule="auto"/>
              <w:jc w:val="left"/>
              <w:rPr>
                <w:b/>
                <w:sz w:val="22"/>
                <w:szCs w:val="22"/>
                <w:lang w:eastAsia="ru-RU"/>
              </w:rPr>
            </w:pPr>
            <w:r w:rsidRPr="00ED6F8A">
              <w:rPr>
                <w:b/>
                <w:sz w:val="22"/>
                <w:szCs w:val="22"/>
                <w:lang w:eastAsia="ru-RU"/>
              </w:rPr>
              <w:t>19</w:t>
            </w:r>
            <w:r w:rsidR="009C525C" w:rsidRPr="00ED6F8A">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suppressAutoHyphens w:val="0"/>
              <w:autoSpaceDE w:val="0"/>
              <w:autoSpaceDN w:val="0"/>
              <w:adjustRightInd w:val="0"/>
              <w:spacing w:after="0"/>
              <w:jc w:val="left"/>
              <w:rPr>
                <w:sz w:val="22"/>
                <w:szCs w:val="22"/>
                <w:lang w:eastAsia="ru-RU"/>
              </w:rPr>
            </w:pPr>
            <w:r w:rsidRPr="00ED6F8A">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ED6F8A" w:rsidRDefault="009C525C" w:rsidP="00D03ABD">
            <w:pPr>
              <w:suppressAutoHyphens w:val="0"/>
              <w:autoSpaceDE w:val="0"/>
              <w:autoSpaceDN w:val="0"/>
              <w:adjustRightInd w:val="0"/>
              <w:spacing w:after="0"/>
              <w:jc w:val="left"/>
              <w:rPr>
                <w:sz w:val="22"/>
                <w:szCs w:val="22"/>
                <w:lang w:eastAsia="ru-RU"/>
              </w:rPr>
            </w:pP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2C6D25">
            <w:pPr>
              <w:suppressAutoHyphens w:val="0"/>
              <w:autoSpaceDE w:val="0"/>
              <w:autoSpaceDN w:val="0"/>
              <w:adjustRightInd w:val="0"/>
              <w:spacing w:after="0"/>
              <w:rPr>
                <w:color w:val="000000"/>
                <w:sz w:val="22"/>
                <w:szCs w:val="22"/>
                <w:lang w:eastAsia="en-US"/>
              </w:rPr>
            </w:pPr>
            <w:r w:rsidRPr="00ED6F8A">
              <w:rPr>
                <w:sz w:val="22"/>
                <w:szCs w:val="22"/>
              </w:rPr>
              <w:t xml:space="preserve">Срок начала выполнения управляющей организацией обязательств – </w:t>
            </w:r>
            <w:r w:rsidR="00035FCA" w:rsidRPr="00ED6F8A">
              <w:rPr>
                <w:sz w:val="22"/>
                <w:szCs w:val="22"/>
              </w:rPr>
              <w:t xml:space="preserve">в течение </w:t>
            </w:r>
            <w:r w:rsidR="002C6D25" w:rsidRPr="00ED6F8A">
              <w:rPr>
                <w:sz w:val="22"/>
                <w:szCs w:val="22"/>
              </w:rPr>
              <w:t>15</w:t>
            </w:r>
            <w:r w:rsidR="00035FCA" w:rsidRPr="00ED6F8A">
              <w:rPr>
                <w:sz w:val="22"/>
                <w:szCs w:val="22"/>
              </w:rPr>
              <w:t xml:space="preserve"> </w:t>
            </w:r>
            <w:r w:rsidRPr="00ED6F8A">
              <w:rPr>
                <w:sz w:val="22"/>
                <w:szCs w:val="22"/>
              </w:rPr>
              <w:t xml:space="preserve">дней </w:t>
            </w:r>
            <w:proofErr w:type="gramStart"/>
            <w:r w:rsidRPr="00ED6F8A">
              <w:rPr>
                <w:sz w:val="22"/>
                <w:szCs w:val="22"/>
              </w:rPr>
              <w:t>с даты подписания</w:t>
            </w:r>
            <w:proofErr w:type="gramEnd"/>
            <w:r w:rsidRPr="00ED6F8A">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rsidRPr="00ED6F8A">
              <w:rPr>
                <w:sz w:val="22"/>
                <w:szCs w:val="22"/>
              </w:rPr>
              <w:t xml:space="preserve">щения, </w:t>
            </w:r>
            <w:proofErr w:type="gramStart"/>
            <w:r w:rsidR="00927B7D" w:rsidRPr="00ED6F8A">
              <w:rPr>
                <w:sz w:val="22"/>
                <w:szCs w:val="22"/>
              </w:rPr>
              <w:t>с даты начала</w:t>
            </w:r>
            <w:proofErr w:type="gramEnd"/>
            <w:r w:rsidR="00927B7D" w:rsidRPr="00ED6F8A">
              <w:rPr>
                <w:sz w:val="22"/>
                <w:szCs w:val="22"/>
              </w:rPr>
              <w:t xml:space="preserve"> выполнения </w:t>
            </w:r>
            <w:r w:rsidRPr="00ED6F8A">
              <w:rPr>
                <w:sz w:val="22"/>
                <w:szCs w:val="22"/>
              </w:rPr>
              <w:t>обязательств, возникших по результатам конкурса.</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0</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 xml:space="preserve">Срок внесения собственниками помещений и лицами, принявшими помещения, платы за содержание и ремонт жилого </w:t>
            </w:r>
            <w:proofErr w:type="gramStart"/>
            <w:r w:rsidRPr="00ED6F8A">
              <w:rPr>
                <w:sz w:val="22"/>
                <w:szCs w:val="22"/>
                <w:lang w:eastAsia="ru-RU"/>
              </w:rPr>
              <w:t>помещения</w:t>
            </w:r>
            <w:proofErr w:type="gramEnd"/>
            <w:r w:rsidRPr="00ED6F8A">
              <w:rPr>
                <w:sz w:val="22"/>
                <w:szCs w:val="22"/>
                <w:lang w:eastAsia="ru-RU"/>
              </w:rPr>
              <w:t xml:space="preserve"> и коммунальные услуги</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D368CF">
            <w:pPr>
              <w:snapToGrid w:val="0"/>
              <w:rPr>
                <w:sz w:val="22"/>
                <w:szCs w:val="22"/>
              </w:rPr>
            </w:pPr>
            <w:r w:rsidRPr="00ED6F8A">
              <w:rPr>
                <w:sz w:val="22"/>
                <w:szCs w:val="22"/>
              </w:rPr>
              <w:t xml:space="preserve">Ежемесячно до </w:t>
            </w:r>
            <w:r w:rsidR="00D368CF" w:rsidRPr="00ED6F8A">
              <w:rPr>
                <w:sz w:val="22"/>
                <w:szCs w:val="22"/>
              </w:rPr>
              <w:t>10</w:t>
            </w:r>
            <w:r w:rsidRPr="00ED6F8A">
              <w:rPr>
                <w:sz w:val="22"/>
                <w:szCs w:val="22"/>
              </w:rPr>
              <w:t xml:space="preserve"> числа месяца, следующего за истекшим месяцем</w:t>
            </w:r>
          </w:p>
        </w:tc>
      </w:tr>
      <w:tr w:rsidR="009C525C" w:rsidRPr="00ED6F8A" w:rsidTr="005E6E6F">
        <w:trPr>
          <w:trHeight w:val="2364"/>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5D44BD"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1</w:t>
            </w:r>
            <w:r w:rsidR="009C525C"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Порядок изменения обязатель</w:t>
            </w:r>
            <w:proofErr w:type="gramStart"/>
            <w:r w:rsidRPr="00ED6F8A">
              <w:rPr>
                <w:sz w:val="22"/>
                <w:szCs w:val="22"/>
                <w:lang w:eastAsia="ru-RU"/>
              </w:rPr>
              <w:t>ств ст</w:t>
            </w:r>
            <w:proofErr w:type="gramEnd"/>
            <w:r w:rsidRPr="00ED6F8A">
              <w:rPr>
                <w:sz w:val="22"/>
                <w:szCs w:val="22"/>
                <w:lang w:eastAsia="ru-RU"/>
              </w:rPr>
              <w:t>орон по договору управления многоквартирным домом</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ED6F8A" w:rsidTr="004B4A7C">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2</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Условия продления срока действия указанных договоров на 3 месяца</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Если</w:t>
            </w:r>
          </w:p>
          <w:p w:rsidR="009C525C" w:rsidRPr="00ED6F8A" w:rsidRDefault="009C525C" w:rsidP="00392354">
            <w:pPr>
              <w:pStyle w:val="a5"/>
              <w:snapToGrid w:val="0"/>
              <w:spacing w:after="0"/>
              <w:rPr>
                <w:sz w:val="22"/>
                <w:szCs w:val="22"/>
              </w:rPr>
            </w:pPr>
            <w:r w:rsidRPr="00ED6F8A">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rsidRPr="00ED6F8A">
              <w:rPr>
                <w:sz w:val="22"/>
                <w:szCs w:val="22"/>
              </w:rPr>
              <w:t>тветствующие виды деятельности;</w:t>
            </w:r>
          </w:p>
          <w:p w:rsidR="009C525C" w:rsidRPr="00ED6F8A" w:rsidRDefault="009C525C" w:rsidP="00392354">
            <w:pPr>
              <w:pStyle w:val="a5"/>
              <w:snapToGrid w:val="0"/>
              <w:spacing w:after="0"/>
              <w:rPr>
                <w:sz w:val="22"/>
                <w:szCs w:val="22"/>
              </w:rPr>
            </w:pPr>
            <w:proofErr w:type="gramStart"/>
            <w:r w:rsidRPr="00ED6F8A">
              <w:rPr>
                <w:sz w:val="22"/>
                <w:szCs w:val="22"/>
              </w:rPr>
              <w:t xml:space="preserve">- другая управляющая организация, выбранная на основании </w:t>
            </w:r>
            <w:r w:rsidRPr="00ED6F8A">
              <w:rPr>
                <w:sz w:val="22"/>
                <w:szCs w:val="22"/>
              </w:rPr>
              <w:lastRenderedPageBreak/>
              <w:t>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C525C" w:rsidRPr="00ED6F8A" w:rsidRDefault="009C525C" w:rsidP="00392354">
            <w:pPr>
              <w:pStyle w:val="a5"/>
              <w:snapToGrid w:val="0"/>
              <w:spacing w:after="0"/>
              <w:rPr>
                <w:sz w:val="22"/>
                <w:szCs w:val="22"/>
              </w:rPr>
            </w:pPr>
            <w:r w:rsidRPr="00ED6F8A">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3764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lastRenderedPageBreak/>
              <w:t>2</w:t>
            </w:r>
            <w:r w:rsidR="005E6E6F" w:rsidRPr="00ED6F8A">
              <w:rPr>
                <w:rFonts w:ascii="Times New Roman" w:hAnsi="Times New Roman" w:cs="Times New Roman"/>
                <w:b/>
                <w:sz w:val="22"/>
                <w:szCs w:val="22"/>
                <w:lang w:eastAsia="ru-RU"/>
              </w:rPr>
              <w:t>3</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0F016E">
            <w:pPr>
              <w:pStyle w:val="a5"/>
              <w:snapToGrid w:val="0"/>
              <w:spacing w:after="0"/>
              <w:rPr>
                <w:sz w:val="22"/>
                <w:szCs w:val="22"/>
              </w:rPr>
            </w:pPr>
            <w:proofErr w:type="gramStart"/>
            <w:r w:rsidRPr="00ED6F8A">
              <w:rPr>
                <w:sz w:val="22"/>
                <w:szCs w:val="22"/>
              </w:rPr>
              <w:t>Предусмотрен</w:t>
            </w:r>
            <w:proofErr w:type="gramEnd"/>
            <w:r w:rsidRPr="00ED6F8A">
              <w:rPr>
                <w:sz w:val="22"/>
                <w:szCs w:val="22"/>
              </w:rPr>
              <w:t xml:space="preserve"> проектом договора </w:t>
            </w:r>
          </w:p>
        </w:tc>
      </w:tr>
      <w:tr w:rsidR="009C525C" w:rsidRPr="00ED6F8A" w:rsidTr="004B4A7C">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ED6F8A" w:rsidRDefault="009C525C" w:rsidP="005E6E6F">
            <w:pPr>
              <w:pStyle w:val="ConsPlusNormal"/>
              <w:widowControl/>
              <w:ind w:firstLine="0"/>
              <w:rPr>
                <w:rFonts w:ascii="Times New Roman" w:hAnsi="Times New Roman" w:cs="Times New Roman"/>
                <w:b/>
                <w:sz w:val="22"/>
                <w:szCs w:val="22"/>
                <w:lang w:eastAsia="ru-RU"/>
              </w:rPr>
            </w:pPr>
            <w:r w:rsidRPr="00ED6F8A">
              <w:rPr>
                <w:rFonts w:ascii="Times New Roman" w:hAnsi="Times New Roman" w:cs="Times New Roman"/>
                <w:b/>
                <w:sz w:val="22"/>
                <w:szCs w:val="22"/>
                <w:lang w:eastAsia="ru-RU"/>
              </w:rPr>
              <w:t>2</w:t>
            </w:r>
            <w:r w:rsidR="005E6E6F" w:rsidRPr="00ED6F8A">
              <w:rPr>
                <w:rFonts w:ascii="Times New Roman" w:hAnsi="Times New Roman" w:cs="Times New Roman"/>
                <w:b/>
                <w:sz w:val="22"/>
                <w:szCs w:val="22"/>
                <w:lang w:eastAsia="ru-RU"/>
              </w:rPr>
              <w:t>4</w:t>
            </w:r>
            <w:r w:rsidRPr="00ED6F8A">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ED6F8A" w:rsidRDefault="009C525C" w:rsidP="00D03ABD">
            <w:pPr>
              <w:keepNext/>
              <w:keepLines/>
              <w:widowControl w:val="0"/>
              <w:suppressLineNumbers/>
              <w:snapToGrid w:val="0"/>
              <w:spacing w:after="0"/>
              <w:jc w:val="left"/>
              <w:rPr>
                <w:sz w:val="22"/>
                <w:szCs w:val="22"/>
                <w:lang w:eastAsia="ru-RU"/>
              </w:rPr>
            </w:pPr>
            <w:r w:rsidRPr="00ED6F8A">
              <w:rPr>
                <w:sz w:val="22"/>
                <w:szCs w:val="22"/>
                <w:lang w:eastAsia="ru-RU"/>
              </w:rPr>
              <w:t xml:space="preserve">Формы и способы осуществления собственниками помещений и лицами, принявшими помещения, </w:t>
            </w:r>
            <w:proofErr w:type="gramStart"/>
            <w:r w:rsidRPr="00ED6F8A">
              <w:rPr>
                <w:sz w:val="22"/>
                <w:szCs w:val="22"/>
                <w:lang w:eastAsia="ru-RU"/>
              </w:rPr>
              <w:t>контроля за</w:t>
            </w:r>
            <w:proofErr w:type="gramEnd"/>
            <w:r w:rsidRPr="00ED6F8A">
              <w:rPr>
                <w:sz w:val="22"/>
                <w:szCs w:val="22"/>
                <w:lang w:eastAsia="ru-RU"/>
              </w:rPr>
              <w:t xml:space="preserve"> выполнением обязательств управляющей организацией </w:t>
            </w:r>
          </w:p>
        </w:tc>
        <w:tc>
          <w:tcPr>
            <w:tcW w:w="5954" w:type="dxa"/>
            <w:tcBorders>
              <w:top w:val="single" w:sz="4" w:space="0" w:color="auto"/>
              <w:left w:val="single" w:sz="4" w:space="0" w:color="auto"/>
              <w:bottom w:val="single" w:sz="4" w:space="0" w:color="auto"/>
              <w:right w:val="single" w:sz="4" w:space="0" w:color="auto"/>
            </w:tcBorders>
          </w:tcPr>
          <w:p w:rsidR="009C525C" w:rsidRPr="00ED6F8A" w:rsidRDefault="009C525C" w:rsidP="00392354">
            <w:pPr>
              <w:pStyle w:val="a5"/>
              <w:snapToGrid w:val="0"/>
              <w:spacing w:after="0"/>
              <w:rPr>
                <w:sz w:val="22"/>
                <w:szCs w:val="22"/>
              </w:rPr>
            </w:pPr>
            <w:r w:rsidRPr="00ED6F8A">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ED6F8A" w:rsidRDefault="009C525C" w:rsidP="00392354">
            <w:pPr>
              <w:pStyle w:val="a5"/>
              <w:snapToGrid w:val="0"/>
              <w:spacing w:after="0"/>
              <w:rPr>
                <w:sz w:val="22"/>
                <w:szCs w:val="22"/>
              </w:rPr>
            </w:pPr>
            <w:r w:rsidRPr="00ED6F8A">
              <w:rPr>
                <w:sz w:val="22"/>
                <w:szCs w:val="22"/>
              </w:rPr>
              <w:t xml:space="preserve">- получения не позднее </w:t>
            </w:r>
            <w:r w:rsidR="000F016E" w:rsidRPr="00ED6F8A">
              <w:rPr>
                <w:sz w:val="22"/>
                <w:szCs w:val="22"/>
              </w:rPr>
              <w:t>3</w:t>
            </w:r>
            <w:r w:rsidRPr="00ED6F8A">
              <w:rPr>
                <w:sz w:val="22"/>
                <w:szCs w:val="22"/>
              </w:rPr>
              <w:t xml:space="preserve"> рабочих дней </w:t>
            </w:r>
            <w:proofErr w:type="gramStart"/>
            <w:r w:rsidRPr="00ED6F8A">
              <w:rPr>
                <w:sz w:val="22"/>
                <w:szCs w:val="22"/>
              </w:rPr>
              <w:t>с даты обращения</w:t>
            </w:r>
            <w:proofErr w:type="gramEnd"/>
            <w:r w:rsidRPr="00ED6F8A">
              <w:rPr>
                <w:sz w:val="22"/>
                <w:szCs w:val="22"/>
              </w:rPr>
              <w:t xml:space="preserve"> от управляющей организации информации о перечнях, объемах и качестве оказанных услуг и работ;</w:t>
            </w:r>
          </w:p>
          <w:p w:rsidR="009C525C" w:rsidRPr="00ED6F8A" w:rsidRDefault="009C525C" w:rsidP="00392354">
            <w:pPr>
              <w:pStyle w:val="a5"/>
              <w:snapToGrid w:val="0"/>
              <w:spacing w:after="0"/>
              <w:rPr>
                <w:sz w:val="22"/>
                <w:szCs w:val="22"/>
              </w:rPr>
            </w:pPr>
            <w:r w:rsidRPr="00ED6F8A">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ED6F8A" w:rsidRDefault="009C525C" w:rsidP="00392354">
            <w:pPr>
              <w:pStyle w:val="a5"/>
              <w:snapToGrid w:val="0"/>
              <w:spacing w:after="0"/>
              <w:rPr>
                <w:sz w:val="22"/>
                <w:szCs w:val="22"/>
              </w:rPr>
            </w:pPr>
            <w:r w:rsidRPr="00ED6F8A">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proofErr w:type="gramStart"/>
            <w:r w:rsidR="00964041" w:rsidRPr="00ED6F8A">
              <w:rPr>
                <w:sz w:val="22"/>
                <w:szCs w:val="22"/>
              </w:rPr>
              <w:t>не реагирования</w:t>
            </w:r>
            <w:proofErr w:type="gramEnd"/>
            <w:r w:rsidRPr="00ED6F8A">
              <w:rPr>
                <w:sz w:val="22"/>
                <w:szCs w:val="22"/>
              </w:rPr>
              <w:t xml:space="preserve"> управляющей организации на обращения собственников;</w:t>
            </w:r>
          </w:p>
          <w:p w:rsidR="009C525C" w:rsidRPr="00ED6F8A" w:rsidRDefault="009C525C" w:rsidP="00D03ABD">
            <w:pPr>
              <w:pStyle w:val="a5"/>
              <w:snapToGrid w:val="0"/>
              <w:spacing w:after="0"/>
              <w:rPr>
                <w:sz w:val="22"/>
                <w:szCs w:val="22"/>
              </w:rPr>
            </w:pPr>
            <w:r w:rsidRPr="00ED6F8A">
              <w:rPr>
                <w:sz w:val="22"/>
                <w:szCs w:val="22"/>
              </w:rPr>
              <w:t>- проведения комиссионного обследования выполнения управляющей организацией услуг и работ по договору;</w:t>
            </w:r>
          </w:p>
        </w:tc>
      </w:tr>
    </w:tbl>
    <w:p w:rsidR="00D36050" w:rsidRPr="00ED6F8A" w:rsidRDefault="00D36050" w:rsidP="00DB54D6">
      <w:pPr>
        <w:suppressAutoHyphens w:val="0"/>
        <w:spacing w:after="200" w:line="276" w:lineRule="auto"/>
        <w:jc w:val="left"/>
        <w:rPr>
          <w:sz w:val="22"/>
          <w:szCs w:val="22"/>
          <w:lang w:eastAsia="en-US"/>
        </w:rPr>
      </w:pPr>
    </w:p>
    <w:p w:rsidR="004B4A7C" w:rsidRPr="00ED6F8A" w:rsidRDefault="00D36050" w:rsidP="004B4A7C">
      <w:pPr>
        <w:suppressAutoHyphens w:val="0"/>
        <w:spacing w:after="0"/>
        <w:jc w:val="right"/>
        <w:rPr>
          <w:b/>
          <w:sz w:val="22"/>
          <w:szCs w:val="22"/>
        </w:rPr>
      </w:pPr>
      <w:r w:rsidRPr="00ED6F8A">
        <w:rPr>
          <w:sz w:val="22"/>
          <w:szCs w:val="22"/>
          <w:lang w:eastAsia="en-US"/>
        </w:rPr>
        <w:br w:type="page"/>
      </w:r>
      <w:r w:rsidR="004B4A7C" w:rsidRPr="00ED6F8A">
        <w:rPr>
          <w:b/>
          <w:sz w:val="22"/>
          <w:szCs w:val="22"/>
        </w:rPr>
        <w:lastRenderedPageBreak/>
        <w:t xml:space="preserve">Приложение № 1 </w:t>
      </w:r>
    </w:p>
    <w:p w:rsidR="00D36050" w:rsidRPr="00ED6F8A" w:rsidRDefault="004B4A7C" w:rsidP="004B4A7C">
      <w:pPr>
        <w:suppressAutoHyphens w:val="0"/>
        <w:spacing w:after="0"/>
        <w:jc w:val="right"/>
        <w:rPr>
          <w:b/>
          <w:sz w:val="22"/>
          <w:szCs w:val="22"/>
        </w:rPr>
      </w:pPr>
      <w:r w:rsidRPr="00ED6F8A">
        <w:rPr>
          <w:b/>
          <w:sz w:val="22"/>
          <w:szCs w:val="22"/>
        </w:rPr>
        <w:t>к конкурсной документации</w:t>
      </w:r>
    </w:p>
    <w:p w:rsidR="00383018" w:rsidRPr="00ED6F8A" w:rsidRDefault="009E7A36" w:rsidP="009E7A36">
      <w:pPr>
        <w:pStyle w:val="a9"/>
        <w:jc w:val="center"/>
        <w:rPr>
          <w:b/>
          <w:sz w:val="22"/>
          <w:szCs w:val="22"/>
        </w:rPr>
      </w:pPr>
      <w:r w:rsidRPr="00D002F0">
        <w:rPr>
          <w:b/>
          <w:sz w:val="22"/>
          <w:szCs w:val="22"/>
        </w:rPr>
        <w:t>ПРОЕКТ</w:t>
      </w:r>
    </w:p>
    <w:p w:rsidR="00383018" w:rsidRPr="00ED6F8A" w:rsidRDefault="00383018" w:rsidP="00383018">
      <w:pPr>
        <w:spacing w:before="100" w:beforeAutospacing="1"/>
        <w:jc w:val="center"/>
        <w:rPr>
          <w:b/>
          <w:sz w:val="22"/>
          <w:szCs w:val="22"/>
        </w:rPr>
      </w:pPr>
      <w:r w:rsidRPr="00ED6F8A">
        <w:rPr>
          <w:b/>
          <w:bCs/>
          <w:sz w:val="22"/>
          <w:szCs w:val="22"/>
        </w:rPr>
        <w:t xml:space="preserve">ДОГОВОР </w:t>
      </w:r>
    </w:p>
    <w:p w:rsidR="00383018" w:rsidRPr="00ED6F8A" w:rsidRDefault="00383018" w:rsidP="00383018">
      <w:pPr>
        <w:pStyle w:val="a9"/>
        <w:jc w:val="center"/>
        <w:rPr>
          <w:b/>
          <w:sz w:val="22"/>
          <w:szCs w:val="22"/>
        </w:rPr>
      </w:pPr>
      <w:r w:rsidRPr="00ED6F8A">
        <w:rPr>
          <w:b/>
          <w:sz w:val="22"/>
          <w:szCs w:val="22"/>
        </w:rPr>
        <w:t>управления многоквартирными домами</w:t>
      </w:r>
    </w:p>
    <w:p w:rsidR="00383018" w:rsidRPr="00ED6F8A" w:rsidRDefault="00383018" w:rsidP="00383018">
      <w:pPr>
        <w:spacing w:before="100" w:beforeAutospacing="1"/>
        <w:rPr>
          <w:sz w:val="22"/>
          <w:szCs w:val="22"/>
        </w:rPr>
      </w:pPr>
      <w:r w:rsidRPr="00ED6F8A">
        <w:rPr>
          <w:sz w:val="22"/>
          <w:szCs w:val="22"/>
        </w:rPr>
        <w:t xml:space="preserve"> </w:t>
      </w:r>
      <w:r w:rsidR="00DA5509">
        <w:rPr>
          <w:sz w:val="22"/>
          <w:szCs w:val="22"/>
        </w:rPr>
        <w:t>г.</w:t>
      </w:r>
      <w:r w:rsidRPr="00ED6F8A">
        <w:rPr>
          <w:sz w:val="22"/>
          <w:szCs w:val="22"/>
        </w:rPr>
        <w:t xml:space="preserve"> К</w:t>
      </w:r>
      <w:r w:rsidR="00DA5509">
        <w:rPr>
          <w:sz w:val="22"/>
          <w:szCs w:val="22"/>
        </w:rPr>
        <w:t xml:space="preserve">отлас </w:t>
      </w:r>
      <w:r w:rsidRPr="00ED6F8A">
        <w:rPr>
          <w:sz w:val="22"/>
          <w:szCs w:val="22"/>
        </w:rPr>
        <w:t xml:space="preserve">                                                                                                                 </w:t>
      </w:r>
      <w:r w:rsidR="00DA5509">
        <w:rPr>
          <w:sz w:val="22"/>
          <w:szCs w:val="22"/>
        </w:rPr>
        <w:t xml:space="preserve">     </w:t>
      </w:r>
      <w:r w:rsidRPr="00ED6F8A">
        <w:rPr>
          <w:sz w:val="22"/>
          <w:szCs w:val="22"/>
        </w:rPr>
        <w:t xml:space="preserve">   «    »                  202</w:t>
      </w:r>
      <w:r w:rsidR="002E65D7" w:rsidRPr="00ED6F8A">
        <w:rPr>
          <w:sz w:val="22"/>
          <w:szCs w:val="22"/>
        </w:rPr>
        <w:t>3</w:t>
      </w:r>
      <w:r w:rsidRPr="00ED6F8A">
        <w:rPr>
          <w:sz w:val="22"/>
          <w:szCs w:val="22"/>
        </w:rPr>
        <w:t xml:space="preserve"> г.</w:t>
      </w:r>
    </w:p>
    <w:p w:rsidR="00383018" w:rsidRPr="00100A83" w:rsidRDefault="00383018" w:rsidP="00383018">
      <w:pPr>
        <w:spacing w:before="100" w:beforeAutospacing="1"/>
      </w:pPr>
      <w:r w:rsidRPr="00100A83">
        <w:t xml:space="preserve">            </w:t>
      </w:r>
      <w:proofErr w:type="gramStart"/>
      <w:r w:rsidR="00C009AB" w:rsidRPr="00100A83">
        <w:t xml:space="preserve">Управление </w:t>
      </w:r>
      <w:proofErr w:type="spellStart"/>
      <w:r w:rsidR="00C009AB" w:rsidRPr="00100A83">
        <w:t>имущественно</w:t>
      </w:r>
      <w:proofErr w:type="spellEnd"/>
      <w:r w:rsidR="00C009AB" w:rsidRPr="00100A83">
        <w:t xml:space="preserve">-хозяйственного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w:t>
      </w:r>
      <w:proofErr w:type="spellStart"/>
      <w:r w:rsidR="00C009AB" w:rsidRPr="00100A83">
        <w:t>имущественно</w:t>
      </w:r>
      <w:proofErr w:type="spellEnd"/>
      <w:r w:rsidR="00C009AB" w:rsidRPr="00100A83">
        <w:t xml:space="preserve">-хозяйственного комплекса Проскурякова Василия Петровича, действующего на основании Положения об Управлении </w:t>
      </w:r>
      <w:proofErr w:type="spellStart"/>
      <w:r w:rsidR="00C009AB" w:rsidRPr="00100A83">
        <w:t>имущественно</w:t>
      </w:r>
      <w:proofErr w:type="spellEnd"/>
      <w:r w:rsidR="00C009AB" w:rsidRPr="00100A83">
        <w:t xml:space="preserve">-хозяйственного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 от 09.12.2022 № 42 </w:t>
      </w:r>
      <w:r w:rsidRPr="00100A83">
        <w:t xml:space="preserve"> и  от лица и в интересах нанимателей, а также от лица</w:t>
      </w:r>
      <w:proofErr w:type="gramEnd"/>
      <w:r w:rsidRPr="00100A83">
        <w:t xml:space="preserve"> </w:t>
      </w:r>
      <w:proofErr w:type="gramStart"/>
      <w:r w:rsidRPr="00100A83">
        <w:t xml:space="preserve">и в интересах собственников жилых помещений, расположенных в многоквартирных домах на территории </w:t>
      </w:r>
      <w:r w:rsidR="00A54063" w:rsidRPr="00100A83">
        <w:t>Котласского муниципального округа</w:t>
      </w:r>
      <w:r w:rsidR="006A5576" w:rsidRPr="00100A83">
        <w:t xml:space="preserve"> </w:t>
      </w:r>
      <w:r w:rsidR="000B3460" w:rsidRPr="00100A83">
        <w:t>Архангельской области</w:t>
      </w:r>
      <w:r w:rsidRPr="00100A83">
        <w:t xml:space="preserve"> (далее «Собственник»), с одной стороны, и ___________________________ именуемое далее </w:t>
      </w:r>
      <w:r w:rsidR="00FA7015" w:rsidRPr="00100A83">
        <w:t>«</w:t>
      </w:r>
      <w:r w:rsidRPr="00100A83">
        <w:t>Управляющая организация</w:t>
      </w:r>
      <w:r w:rsidR="00FA7015" w:rsidRPr="00100A83">
        <w:t>»</w:t>
      </w:r>
      <w:r w:rsidRPr="00100A83">
        <w:t>,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roofErr w:type="gramEnd"/>
    </w:p>
    <w:p w:rsidR="00383018" w:rsidRPr="00ED6F8A" w:rsidRDefault="00383018" w:rsidP="00696F71">
      <w:pPr>
        <w:spacing w:before="100" w:beforeAutospacing="1"/>
        <w:jc w:val="center"/>
        <w:rPr>
          <w:b/>
          <w:color w:val="000000" w:themeColor="text1"/>
          <w:sz w:val="22"/>
          <w:szCs w:val="22"/>
        </w:rPr>
      </w:pPr>
      <w:r w:rsidRPr="00ED6F8A">
        <w:rPr>
          <w:b/>
          <w:bCs/>
          <w:color w:val="000000" w:themeColor="text1"/>
          <w:sz w:val="22"/>
          <w:szCs w:val="22"/>
        </w:rPr>
        <w:t xml:space="preserve">1. </w:t>
      </w:r>
      <w:r w:rsidR="00233A51" w:rsidRPr="00ED6F8A">
        <w:rPr>
          <w:b/>
          <w:bCs/>
          <w:color w:val="000000" w:themeColor="text1"/>
          <w:sz w:val="22"/>
          <w:szCs w:val="22"/>
        </w:rPr>
        <w:t>Общие положения</w:t>
      </w:r>
    </w:p>
    <w:p w:rsidR="00383018" w:rsidRPr="00ED6F8A" w:rsidRDefault="00383018" w:rsidP="00C15DF6">
      <w:pPr>
        <w:pStyle w:val="a9"/>
        <w:jc w:val="both"/>
        <w:rPr>
          <w:sz w:val="22"/>
          <w:szCs w:val="22"/>
        </w:rPr>
      </w:pPr>
      <w:r w:rsidRPr="00ED6F8A">
        <w:rPr>
          <w:sz w:val="22"/>
          <w:szCs w:val="22"/>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 дом</w:t>
      </w:r>
      <w:r w:rsidR="00A22164" w:rsidRPr="00ED6F8A">
        <w:rPr>
          <w:sz w:val="22"/>
          <w:szCs w:val="22"/>
        </w:rPr>
        <w:t>ом</w:t>
      </w:r>
      <w:r w:rsidRPr="00ED6F8A">
        <w:rPr>
          <w:sz w:val="22"/>
          <w:szCs w:val="22"/>
        </w:rPr>
        <w:t xml:space="preserve">, </w:t>
      </w:r>
      <w:r w:rsidR="00A22164" w:rsidRPr="00ED6F8A">
        <w:rPr>
          <w:sz w:val="22"/>
          <w:szCs w:val="22"/>
        </w:rPr>
        <w:t xml:space="preserve">расположенным по адресу: Российская Федерация, Архангельская обл., р-н Котласский, </w:t>
      </w:r>
      <w:proofErr w:type="spellStart"/>
      <w:r w:rsidR="00A22164" w:rsidRPr="00ED6F8A">
        <w:rPr>
          <w:sz w:val="22"/>
          <w:szCs w:val="22"/>
        </w:rPr>
        <w:t>рп</w:t>
      </w:r>
      <w:proofErr w:type="spellEnd"/>
      <w:r w:rsidR="00322B23">
        <w:rPr>
          <w:sz w:val="22"/>
          <w:szCs w:val="22"/>
        </w:rPr>
        <w:t>.</w:t>
      </w:r>
      <w:r w:rsidR="00A22164" w:rsidRPr="00ED6F8A">
        <w:rPr>
          <w:sz w:val="22"/>
          <w:szCs w:val="22"/>
        </w:rPr>
        <w:t xml:space="preserve"> </w:t>
      </w:r>
      <w:r w:rsidR="003C02E8">
        <w:rPr>
          <w:sz w:val="22"/>
          <w:szCs w:val="22"/>
        </w:rPr>
        <w:t>Шипицыно</w:t>
      </w:r>
      <w:r w:rsidR="00A22164" w:rsidRPr="00ED6F8A">
        <w:rPr>
          <w:sz w:val="22"/>
          <w:szCs w:val="22"/>
        </w:rPr>
        <w:t xml:space="preserve">, </w:t>
      </w:r>
      <w:r w:rsidR="00D002F0">
        <w:rPr>
          <w:sz w:val="22"/>
          <w:szCs w:val="22"/>
        </w:rPr>
        <w:t xml:space="preserve">  </w:t>
      </w:r>
      <w:r w:rsidR="00A22164" w:rsidRPr="00ED6F8A">
        <w:rPr>
          <w:sz w:val="22"/>
          <w:szCs w:val="22"/>
        </w:rPr>
        <w:t>(далее – Многоквартирный дом)</w:t>
      </w:r>
      <w:r w:rsidRPr="00ED6F8A">
        <w:rPr>
          <w:sz w:val="22"/>
          <w:szCs w:val="22"/>
        </w:rPr>
        <w:t xml:space="preserve">, </w:t>
      </w:r>
      <w:proofErr w:type="gramStart"/>
      <w:r w:rsidRPr="00ED6F8A">
        <w:rPr>
          <w:sz w:val="22"/>
          <w:szCs w:val="22"/>
        </w:rPr>
        <w:t>отраженных</w:t>
      </w:r>
      <w:proofErr w:type="gramEnd"/>
      <w:r w:rsidRPr="00ED6F8A">
        <w:rPr>
          <w:sz w:val="22"/>
          <w:szCs w:val="22"/>
        </w:rPr>
        <w:t xml:space="preserve"> в протоколе конкурсной комиссии от «___» ____________202</w:t>
      </w:r>
      <w:r w:rsidR="002E65D7" w:rsidRPr="00ED6F8A">
        <w:rPr>
          <w:sz w:val="22"/>
          <w:szCs w:val="22"/>
        </w:rPr>
        <w:t>3</w:t>
      </w:r>
      <w:r w:rsidRPr="00ED6F8A">
        <w:rPr>
          <w:sz w:val="22"/>
          <w:szCs w:val="22"/>
        </w:rPr>
        <w:t xml:space="preserve"> года № </w:t>
      </w:r>
      <w:r w:rsidR="00A22164" w:rsidRPr="00ED6F8A">
        <w:rPr>
          <w:sz w:val="22"/>
          <w:szCs w:val="22"/>
        </w:rPr>
        <w:t>___</w:t>
      </w:r>
      <w:r w:rsidRPr="00ED6F8A">
        <w:rPr>
          <w:sz w:val="22"/>
          <w:szCs w:val="22"/>
        </w:rPr>
        <w:t>_.</w:t>
      </w:r>
    </w:p>
    <w:p w:rsidR="00383018" w:rsidRPr="00ED6F8A" w:rsidRDefault="00696F71" w:rsidP="00C15DF6">
      <w:pPr>
        <w:pStyle w:val="a9"/>
        <w:jc w:val="both"/>
        <w:rPr>
          <w:sz w:val="22"/>
          <w:szCs w:val="22"/>
        </w:rPr>
      </w:pPr>
      <w:r w:rsidRPr="00ED6F8A">
        <w:rPr>
          <w:sz w:val="22"/>
          <w:szCs w:val="22"/>
        </w:rPr>
        <w:t xml:space="preserve">1.2. Условия Договора </w:t>
      </w:r>
      <w:r w:rsidR="00383018" w:rsidRPr="00ED6F8A">
        <w:rPr>
          <w:sz w:val="22"/>
          <w:szCs w:val="22"/>
        </w:rPr>
        <w:t xml:space="preserve">устанавливаются одинаковыми для всех собственников и владельцев помещений, проживающих в </w:t>
      </w:r>
      <w:r w:rsidR="00A22164" w:rsidRPr="00ED6F8A">
        <w:rPr>
          <w:sz w:val="22"/>
          <w:szCs w:val="22"/>
        </w:rPr>
        <w:t>М</w:t>
      </w:r>
      <w:r w:rsidR="00383018" w:rsidRPr="00ED6F8A">
        <w:rPr>
          <w:sz w:val="22"/>
          <w:szCs w:val="22"/>
        </w:rPr>
        <w:t>ногоквартирном доме, и определены в соответствии с пунктом 1.1 настоящего Договора.</w:t>
      </w:r>
    </w:p>
    <w:p w:rsidR="00383018" w:rsidRPr="00ED6F8A" w:rsidRDefault="00383018"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Pr="00ED6F8A"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sz w:val="22"/>
          <w:szCs w:val="22"/>
        </w:rPr>
      </w:pPr>
    </w:p>
    <w:p w:rsidR="00233A51" w:rsidRPr="00ED6F8A" w:rsidRDefault="00233A51" w:rsidP="00233A51">
      <w:pPr>
        <w:widowControl w:val="0"/>
        <w:autoSpaceDE w:val="0"/>
        <w:autoSpaceDN w:val="0"/>
        <w:adjustRightInd w:val="0"/>
        <w:spacing w:after="0"/>
        <w:jc w:val="center"/>
        <w:rPr>
          <w:sz w:val="22"/>
          <w:szCs w:val="22"/>
        </w:rPr>
      </w:pPr>
      <w:r w:rsidRPr="00ED6F8A">
        <w:rPr>
          <w:sz w:val="22"/>
          <w:szCs w:val="22"/>
        </w:rPr>
        <w:t>2. Предмет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w:t>
      </w:r>
      <w:r w:rsidR="00A22164" w:rsidRPr="00ED6F8A">
        <w:rPr>
          <w:sz w:val="22"/>
          <w:szCs w:val="22"/>
        </w:rPr>
        <w:t>ом</w:t>
      </w:r>
      <w:r w:rsidRPr="00ED6F8A">
        <w:rPr>
          <w:sz w:val="22"/>
          <w:szCs w:val="22"/>
        </w:rPr>
        <w:t>, содержанию и текущему ремонту общего имущества в Многоквартирн</w:t>
      </w:r>
      <w:r w:rsidR="00A22164" w:rsidRPr="00ED6F8A">
        <w:rPr>
          <w:sz w:val="22"/>
          <w:szCs w:val="22"/>
        </w:rPr>
        <w:t>ом</w:t>
      </w:r>
      <w:r w:rsidRPr="00ED6F8A">
        <w:rPr>
          <w:sz w:val="22"/>
          <w:szCs w:val="22"/>
        </w:rPr>
        <w:t> дом</w:t>
      </w:r>
      <w:r w:rsidR="00A22164" w:rsidRPr="00ED6F8A">
        <w:rPr>
          <w:sz w:val="22"/>
          <w:szCs w:val="22"/>
        </w:rPr>
        <w:t>е</w:t>
      </w:r>
      <w:r w:rsidR="002A0D44" w:rsidRPr="00ED6F8A">
        <w:rPr>
          <w:sz w:val="22"/>
          <w:szCs w:val="22"/>
        </w:rPr>
        <w:t>, указанн</w:t>
      </w:r>
      <w:r w:rsidR="00A22164" w:rsidRPr="00ED6F8A">
        <w:rPr>
          <w:sz w:val="22"/>
          <w:szCs w:val="22"/>
        </w:rPr>
        <w:t>ом</w:t>
      </w:r>
      <w:r w:rsidR="002A0D44" w:rsidRPr="00ED6F8A">
        <w:rPr>
          <w:sz w:val="22"/>
          <w:szCs w:val="22"/>
        </w:rPr>
        <w:t xml:space="preserve"> в  Приложении №1 к</w:t>
      </w:r>
      <w:r w:rsidRPr="00ED6F8A">
        <w:rPr>
          <w:sz w:val="22"/>
          <w:szCs w:val="22"/>
        </w:rPr>
        <w:t xml:space="preserve"> </w:t>
      </w:r>
      <w:r w:rsidR="002A0D44" w:rsidRPr="00ED6F8A">
        <w:rPr>
          <w:sz w:val="22"/>
          <w:szCs w:val="22"/>
        </w:rPr>
        <w:t xml:space="preserve">настоящему Договору, </w:t>
      </w:r>
      <w:r w:rsidRPr="00ED6F8A">
        <w:rPr>
          <w:sz w:val="22"/>
          <w:szCs w:val="22"/>
        </w:rPr>
        <w:t xml:space="preserve">осуществлять иную направленную на достижение целей управления Многоквартирным домом деятельность. </w:t>
      </w:r>
    </w:p>
    <w:p w:rsidR="00937794" w:rsidRPr="00ED6F8A" w:rsidRDefault="00233A51" w:rsidP="00937794">
      <w:pPr>
        <w:widowControl w:val="0"/>
        <w:autoSpaceDE w:val="0"/>
        <w:autoSpaceDN w:val="0"/>
        <w:adjustRightInd w:val="0"/>
        <w:spacing w:after="0"/>
        <w:rPr>
          <w:sz w:val="22"/>
          <w:szCs w:val="22"/>
        </w:rPr>
      </w:pPr>
      <w:r w:rsidRPr="00ED6F8A">
        <w:rPr>
          <w:sz w:val="22"/>
          <w:szCs w:val="22"/>
        </w:rPr>
        <w:t xml:space="preserve">2.3. </w:t>
      </w:r>
      <w:hyperlink r:id="rId14" w:history="1">
        <w:r w:rsidRPr="00ED6F8A">
          <w:rPr>
            <w:sz w:val="22"/>
            <w:szCs w:val="22"/>
          </w:rPr>
          <w:t>Состав</w:t>
        </w:r>
      </w:hyperlink>
      <w:r w:rsidRPr="00ED6F8A">
        <w:rPr>
          <w:sz w:val="22"/>
          <w:szCs w:val="22"/>
        </w:rPr>
        <w:t xml:space="preserve"> общего имущества в Многоквартирном доме, в отношении которого осуществляется управление, и его состояние указаны в приложени</w:t>
      </w:r>
      <w:r w:rsidR="00D13E6B" w:rsidRPr="00ED6F8A">
        <w:rPr>
          <w:sz w:val="22"/>
          <w:szCs w:val="22"/>
        </w:rPr>
        <w:t>ях</w:t>
      </w:r>
      <w:r w:rsidRPr="00ED6F8A">
        <w:rPr>
          <w:sz w:val="22"/>
          <w:szCs w:val="22"/>
        </w:rPr>
        <w:t xml:space="preserve"> </w:t>
      </w:r>
      <w:r w:rsidR="00D13E6B" w:rsidRPr="00ED6F8A">
        <w:rPr>
          <w:sz w:val="22"/>
          <w:szCs w:val="22"/>
        </w:rPr>
        <w:t>№2 и №</w:t>
      </w:r>
      <w:r w:rsidR="002A0D44" w:rsidRPr="00ED6F8A">
        <w:rPr>
          <w:sz w:val="22"/>
          <w:szCs w:val="22"/>
        </w:rPr>
        <w:t>4</w:t>
      </w:r>
      <w:r w:rsidR="00937794" w:rsidRPr="00ED6F8A">
        <w:rPr>
          <w:sz w:val="22"/>
          <w:szCs w:val="22"/>
        </w:rPr>
        <w:t xml:space="preserve"> к настоящему Договору. </w:t>
      </w:r>
    </w:p>
    <w:p w:rsidR="00937794" w:rsidRPr="00ED6F8A" w:rsidRDefault="00937794" w:rsidP="00937794">
      <w:pPr>
        <w:widowControl w:val="0"/>
        <w:autoSpaceDE w:val="0"/>
        <w:autoSpaceDN w:val="0"/>
        <w:adjustRightInd w:val="0"/>
        <w:spacing w:after="0"/>
        <w:rPr>
          <w:sz w:val="22"/>
          <w:szCs w:val="22"/>
        </w:rPr>
      </w:pPr>
      <w:r w:rsidRPr="00ED6F8A">
        <w:rPr>
          <w:sz w:val="22"/>
          <w:szCs w:val="22"/>
        </w:rPr>
        <w:t xml:space="preserve">2.4. Исполнителем коммунальных услуг в части, холодного водоснабжения, водоотведения являются </w:t>
      </w:r>
      <w:proofErr w:type="spellStart"/>
      <w:r w:rsidRPr="00ED6F8A">
        <w:rPr>
          <w:sz w:val="22"/>
          <w:szCs w:val="22"/>
        </w:rPr>
        <w:t>Ресурсоснабжающ</w:t>
      </w:r>
      <w:r w:rsidR="00FA7015">
        <w:rPr>
          <w:sz w:val="22"/>
          <w:szCs w:val="22"/>
        </w:rPr>
        <w:t>ая</w:t>
      </w:r>
      <w:proofErr w:type="spellEnd"/>
      <w:r w:rsidRPr="00ED6F8A">
        <w:rPr>
          <w:sz w:val="22"/>
          <w:szCs w:val="22"/>
        </w:rPr>
        <w:t xml:space="preserve"> организаци</w:t>
      </w:r>
      <w:r w:rsidR="00FA7015">
        <w:rPr>
          <w:sz w:val="22"/>
          <w:szCs w:val="22"/>
        </w:rPr>
        <w:t>я.</w:t>
      </w:r>
      <w:r w:rsidRPr="00ED6F8A">
        <w:rPr>
          <w:sz w:val="22"/>
          <w:szCs w:val="22"/>
        </w:rPr>
        <w:t xml:space="preserve"> </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 </w:t>
      </w:r>
      <w:proofErr w:type="gramStart"/>
      <w:r w:rsidRPr="00ED6F8A">
        <w:rPr>
          <w:rFonts w:ascii="Times New Roman" w:hAnsi="Times New Roman" w:cs="Times New Roman" w:hint="default"/>
          <w:sz w:val="22"/>
          <w:szCs w:val="22"/>
        </w:rPr>
        <w:t xml:space="preserve">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w:t>
      </w:r>
      <w:proofErr w:type="spellStart"/>
      <w:r w:rsidRPr="00ED6F8A">
        <w:rPr>
          <w:rFonts w:ascii="Times New Roman" w:hAnsi="Times New Roman" w:cs="Times New Roman" w:hint="default"/>
          <w:sz w:val="22"/>
          <w:szCs w:val="22"/>
        </w:rPr>
        <w:t>ресурсоснабжающей</w:t>
      </w:r>
      <w:proofErr w:type="spellEnd"/>
      <w:r w:rsidRPr="00ED6F8A">
        <w:rPr>
          <w:rFonts w:ascii="Times New Roman" w:hAnsi="Times New Roman" w:cs="Times New Roman" w:hint="default"/>
          <w:sz w:val="22"/>
          <w:szCs w:val="22"/>
        </w:rPr>
        <w:t xml:space="preserve"> организацией.</w:t>
      </w:r>
      <w:proofErr w:type="gramEnd"/>
      <w:r w:rsidRPr="00ED6F8A">
        <w:rPr>
          <w:rFonts w:ascii="Times New Roman" w:hAnsi="Times New Roman" w:cs="Times New Roman" w:hint="default"/>
          <w:sz w:val="22"/>
          <w:szCs w:val="22"/>
        </w:rPr>
        <w:t xml:space="preserve"> Указанные договоры заключаются в порядке и в соответствии с </w:t>
      </w:r>
      <w:proofErr w:type="gramStart"/>
      <w:r w:rsidRPr="00ED6F8A">
        <w:rPr>
          <w:rFonts w:ascii="Times New Roman" w:hAnsi="Times New Roman" w:cs="Times New Roman" w:hint="default"/>
          <w:sz w:val="22"/>
          <w:szCs w:val="22"/>
        </w:rPr>
        <w:lastRenderedPageBreak/>
        <w:t>требованиями</w:t>
      </w:r>
      <w:proofErr w:type="gramEnd"/>
      <w:r w:rsidRPr="00ED6F8A">
        <w:rPr>
          <w:rFonts w:ascii="Times New Roman" w:hAnsi="Times New Roman" w:cs="Times New Roman" w:hint="default"/>
          <w:sz w:val="22"/>
          <w:szCs w:val="22"/>
        </w:rPr>
        <w:t xml:space="preserve">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hAnsi="Times New Roman" w:cs="Times New Roman" w:hint="default"/>
          <w:sz w:val="22"/>
          <w:szCs w:val="22"/>
        </w:rPr>
        <w:t>Исполнителем коммунальных услуг в части электроснабжения в пределах МКД является Управляющая организация.</w:t>
      </w:r>
    </w:p>
    <w:p w:rsidR="00937794" w:rsidRPr="00ED6F8A"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hAnsi="Times New Roman" w:cs="Times New Roman" w:hint="default"/>
          <w:sz w:val="22"/>
          <w:szCs w:val="22"/>
        </w:rPr>
        <w:t xml:space="preserve">Исполнителем коммунальной услуги по обращению с ТКО является </w:t>
      </w:r>
      <w:proofErr w:type="spellStart"/>
      <w:r w:rsidR="00FA7015">
        <w:rPr>
          <w:rFonts w:ascii="Times New Roman" w:hAnsi="Times New Roman" w:cs="Times New Roman" w:hint="default"/>
          <w:sz w:val="22"/>
          <w:szCs w:val="22"/>
        </w:rPr>
        <w:t>ресурсоснабжающая</w:t>
      </w:r>
      <w:proofErr w:type="spellEnd"/>
      <w:r w:rsidR="00FA7015">
        <w:rPr>
          <w:rFonts w:ascii="Times New Roman" w:hAnsi="Times New Roman" w:cs="Times New Roman" w:hint="default"/>
          <w:sz w:val="22"/>
          <w:szCs w:val="22"/>
        </w:rPr>
        <w:t xml:space="preserve"> организация</w:t>
      </w:r>
    </w:p>
    <w:p w:rsidR="00465848" w:rsidRPr="00ED6F8A" w:rsidRDefault="00465848" w:rsidP="00A90157">
      <w:pPr>
        <w:widowControl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3. Права и обязанности Сторон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 Управляющая организация обязана: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3.1.1. </w:t>
      </w:r>
      <w:proofErr w:type="gramStart"/>
      <w:r w:rsidRPr="00ED6F8A">
        <w:rPr>
          <w:sz w:val="22"/>
          <w:szCs w:val="22"/>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15" w:history="1">
        <w:r w:rsidRPr="00ED6F8A">
          <w:rPr>
            <w:sz w:val="22"/>
            <w:szCs w:val="22"/>
            <w:u w:val="single"/>
          </w:rPr>
          <w:t>п. 2.1</w:t>
        </w:r>
      </w:hyperlink>
      <w:r w:rsidRPr="00ED6F8A">
        <w:rPr>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3.1.2. Оказывать услуги по содержанию и выполнять работы по текущему ремонту общего имущества в Многоквартирном доме в соответствии с приложением № </w:t>
      </w:r>
      <w:r w:rsidR="002A0D44" w:rsidRPr="00ED6F8A">
        <w:rPr>
          <w:sz w:val="22"/>
          <w:szCs w:val="22"/>
        </w:rPr>
        <w:t>3</w:t>
      </w:r>
      <w:r w:rsidRPr="00ED6F8A">
        <w:rPr>
          <w:sz w:val="22"/>
          <w:szCs w:val="22"/>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3.1.3. Предоставлять иные услуги, не указанные в приложении № </w:t>
      </w:r>
      <w:r w:rsidR="002A0D44" w:rsidRPr="00ED6F8A">
        <w:rPr>
          <w:sz w:val="22"/>
          <w:szCs w:val="22"/>
        </w:rPr>
        <w:t>3</w:t>
      </w:r>
      <w:r w:rsidRPr="00ED6F8A">
        <w:rPr>
          <w:sz w:val="22"/>
          <w:szCs w:val="22"/>
        </w:rPr>
        <w:t>, предусмотренные решением общего собрания собственников помещений в Многоквартирном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3.1.4. Информировать собственников помещений о порядке оплаты услуг.</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По договору социального найма или договору найма жилого помещения государственного </w:t>
      </w:r>
      <w:r w:rsidR="00E341FB" w:rsidRPr="00ED6F8A">
        <w:rPr>
          <w:sz w:val="22"/>
          <w:szCs w:val="22"/>
        </w:rPr>
        <w:t xml:space="preserve">(муниципального) </w:t>
      </w:r>
      <w:r w:rsidRPr="00ED6F8A">
        <w:rPr>
          <w:sz w:val="22"/>
          <w:szCs w:val="22"/>
        </w:rPr>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3.1.6. Требовать в соответствии с </w:t>
      </w:r>
      <w:hyperlink r:id="rId16" w:history="1">
        <w:r w:rsidRPr="00ED6F8A">
          <w:rPr>
            <w:sz w:val="22"/>
            <w:szCs w:val="22"/>
          </w:rPr>
          <w:t>п. 4 ст. 155</w:t>
        </w:r>
      </w:hyperlink>
      <w:r w:rsidRPr="00ED6F8A">
        <w:rPr>
          <w:sz w:val="22"/>
          <w:szCs w:val="22"/>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ED6F8A">
        <w:rPr>
          <w:sz w:val="22"/>
          <w:szCs w:val="22"/>
        </w:rPr>
        <w:t>доплаты</w:t>
      </w:r>
      <w:proofErr w:type="gramEnd"/>
      <w:r w:rsidRPr="00ED6F8A">
        <w:rPr>
          <w:sz w:val="22"/>
          <w:szCs w:val="22"/>
        </w:rPr>
        <w:t xml:space="preserve"> им оставшейся части в согласованном порядке.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3.1.7. Требовать платы от Собственника с учетом прав и обязанностей, возникающих из настоящего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2</w:t>
      </w:r>
      <w:r w:rsidRPr="00ED6F8A">
        <w:rPr>
          <w:sz w:val="22"/>
          <w:szCs w:val="22"/>
        </w:rPr>
        <w:t xml:space="preserve">. Представлять Собственникам платежные документы не позднее </w:t>
      </w:r>
      <w:r w:rsidR="0005349F" w:rsidRPr="00ED6F8A">
        <w:rPr>
          <w:sz w:val="22"/>
          <w:szCs w:val="22"/>
        </w:rPr>
        <w:t>10</w:t>
      </w:r>
      <w:r w:rsidRPr="00ED6F8A">
        <w:rPr>
          <w:sz w:val="22"/>
          <w:szCs w:val="22"/>
        </w:rPr>
        <w:t xml:space="preserve"> числа месяца, следующего за истекшим месяцем, за который производится оплата. </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3</w:t>
      </w:r>
      <w:r w:rsidRPr="00ED6F8A">
        <w:rPr>
          <w:sz w:val="22"/>
          <w:szCs w:val="22"/>
        </w:rPr>
        <w:t>. Обеспечить Собственника информацией о телефонах аварийных служб путем их указания на платежных документах</w:t>
      </w:r>
      <w:r w:rsidR="00BA7B31" w:rsidRPr="00ED6F8A">
        <w:rPr>
          <w:sz w:val="22"/>
          <w:szCs w:val="22"/>
        </w:rPr>
        <w:t>.</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4</w:t>
      </w:r>
      <w:r w:rsidRPr="00ED6F8A">
        <w:rPr>
          <w:sz w:val="22"/>
          <w:szCs w:val="22"/>
        </w:rPr>
        <w:t>.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ED6F8A" w:rsidRDefault="00233A51" w:rsidP="00233A51">
      <w:pPr>
        <w:widowControl w:val="0"/>
        <w:autoSpaceDE w:val="0"/>
        <w:autoSpaceDN w:val="0"/>
        <w:adjustRightInd w:val="0"/>
        <w:spacing w:after="0"/>
        <w:rPr>
          <w:rFonts w:eastAsia="Calibri"/>
          <w:sz w:val="22"/>
          <w:szCs w:val="22"/>
          <w:lang w:eastAsia="en-US"/>
        </w:rPr>
      </w:pPr>
      <w:r w:rsidRPr="00ED6F8A">
        <w:rPr>
          <w:sz w:val="22"/>
          <w:szCs w:val="22"/>
        </w:rPr>
        <w:t>3.1.1</w:t>
      </w:r>
      <w:r w:rsidR="00BA7B31" w:rsidRPr="00ED6F8A">
        <w:rPr>
          <w:sz w:val="22"/>
          <w:szCs w:val="22"/>
        </w:rPr>
        <w:t>5</w:t>
      </w:r>
      <w:r w:rsidRPr="00ED6F8A">
        <w:rPr>
          <w:sz w:val="22"/>
          <w:szCs w:val="22"/>
        </w:rPr>
        <w:t xml:space="preserve">. Осуществлять </w:t>
      </w:r>
      <w:r w:rsidRPr="00ED6F8A">
        <w:rPr>
          <w:rFonts w:eastAsia="Calibri"/>
          <w:sz w:val="22"/>
          <w:szCs w:val="22"/>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6</w:t>
      </w:r>
      <w:r w:rsidRPr="00ED6F8A">
        <w:rPr>
          <w:sz w:val="22"/>
          <w:szCs w:val="22"/>
        </w:rPr>
        <w:t>.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3.1.1</w:t>
      </w:r>
      <w:r w:rsidR="00BA7B31" w:rsidRPr="00ED6F8A">
        <w:rPr>
          <w:sz w:val="22"/>
          <w:szCs w:val="22"/>
        </w:rPr>
        <w:t>7</w:t>
      </w:r>
      <w:r w:rsidRPr="00ED6F8A">
        <w:rPr>
          <w:sz w:val="22"/>
          <w:szCs w:val="22"/>
        </w:rPr>
        <w:t>. Направлять Собственнику при необходимости предложения о проведении капитального ремонта общего имущества в Многоквартирном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lastRenderedPageBreak/>
        <w:t>3.1.1</w:t>
      </w:r>
      <w:r w:rsidR="00BA7B31" w:rsidRPr="00ED6F8A">
        <w:rPr>
          <w:sz w:val="22"/>
          <w:szCs w:val="22"/>
        </w:rPr>
        <w:t>8</w:t>
      </w:r>
      <w:r w:rsidRPr="00ED6F8A">
        <w:rPr>
          <w:sz w:val="22"/>
          <w:szCs w:val="22"/>
        </w:rPr>
        <w:t xml:space="preserve">. </w:t>
      </w:r>
      <w:proofErr w:type="gramStart"/>
      <w:r w:rsidRPr="00ED6F8A">
        <w:rPr>
          <w:sz w:val="22"/>
          <w:szCs w:val="22"/>
        </w:rPr>
        <w:t>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233A51" w:rsidRPr="00ED6F8A" w:rsidRDefault="00233A51" w:rsidP="00233A51">
      <w:pPr>
        <w:widowControl w:val="0"/>
        <w:autoSpaceDE w:val="0"/>
        <w:autoSpaceDN w:val="0"/>
        <w:adjustRightInd w:val="0"/>
        <w:spacing w:after="0"/>
        <w:rPr>
          <w:sz w:val="22"/>
          <w:szCs w:val="22"/>
        </w:rPr>
      </w:pPr>
      <w:r w:rsidRPr="00ED6F8A">
        <w:rPr>
          <w:sz w:val="22"/>
          <w:szCs w:val="22"/>
        </w:rPr>
        <w:t>3.1.</w:t>
      </w:r>
      <w:r w:rsidR="00BA7B31" w:rsidRPr="00ED6F8A">
        <w:rPr>
          <w:sz w:val="22"/>
          <w:szCs w:val="22"/>
        </w:rPr>
        <w:t>19</w:t>
      </w:r>
      <w:r w:rsidRPr="00ED6F8A">
        <w:rPr>
          <w:sz w:val="22"/>
          <w:szCs w:val="22"/>
        </w:rPr>
        <w:t xml:space="preserve">.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3.1.20</w:t>
      </w:r>
      <w:r w:rsidR="00233A51" w:rsidRPr="00ED6F8A">
        <w:rPr>
          <w:sz w:val="22"/>
          <w:szCs w:val="22"/>
        </w:rPr>
        <w:t>.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3.1.21</w:t>
      </w:r>
      <w:r w:rsidR="00233A51" w:rsidRPr="00ED6F8A">
        <w:rPr>
          <w:sz w:val="22"/>
          <w:szCs w:val="22"/>
        </w:rPr>
        <w:t>.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00233A51" w:rsidRPr="00ED6F8A">
        <w:rPr>
          <w:sz w:val="22"/>
          <w:szCs w:val="22"/>
        </w:rPr>
        <w:t>ю(</w:t>
      </w:r>
      <w:proofErr w:type="gramEnd"/>
      <w:r w:rsidR="00233A51" w:rsidRPr="00ED6F8A">
        <w:rPr>
          <w:sz w:val="22"/>
          <w:szCs w:val="22"/>
        </w:rPr>
        <w:t>ям) Собственника.</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3.1.22</w:t>
      </w:r>
      <w:r w:rsidR="00233A51" w:rsidRPr="00ED6F8A">
        <w:rPr>
          <w:sz w:val="22"/>
          <w:szCs w:val="22"/>
        </w:rPr>
        <w:t xml:space="preserve">. Не распространять конфиденциальную информацию, касающуюся Собственника (передавать ее иным лицам, в </w:t>
      </w:r>
      <w:proofErr w:type="spellStart"/>
      <w:r w:rsidR="00233A51" w:rsidRPr="00ED6F8A">
        <w:rPr>
          <w:sz w:val="22"/>
          <w:szCs w:val="22"/>
        </w:rPr>
        <w:t>т.ч</w:t>
      </w:r>
      <w:proofErr w:type="spellEnd"/>
      <w:r w:rsidR="00233A51" w:rsidRPr="00ED6F8A">
        <w:rPr>
          <w:sz w:val="22"/>
          <w:szCs w:val="22"/>
        </w:rPr>
        <w:t>. организациям), без согласия Собственника помещения или наличия иного законного основания.</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3.1.23</w:t>
      </w:r>
      <w:r w:rsidR="00233A51" w:rsidRPr="00ED6F8A">
        <w:rPr>
          <w:sz w:val="22"/>
          <w:szCs w:val="22"/>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3.1.24</w:t>
      </w:r>
      <w:r w:rsidR="00233A51" w:rsidRPr="00ED6F8A">
        <w:rPr>
          <w:sz w:val="22"/>
          <w:szCs w:val="22"/>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3.1.25</w:t>
      </w:r>
      <w:r w:rsidR="00233A51" w:rsidRPr="00ED6F8A">
        <w:rPr>
          <w:sz w:val="22"/>
          <w:szCs w:val="22"/>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3.1.26</w:t>
      </w:r>
      <w:r w:rsidR="00233A51" w:rsidRPr="00ED6F8A">
        <w:rPr>
          <w:sz w:val="22"/>
          <w:szCs w:val="22"/>
        </w:rPr>
        <w:t xml:space="preserve">. </w:t>
      </w:r>
      <w:proofErr w:type="gramStart"/>
      <w:r w:rsidR="00233A51" w:rsidRPr="00ED6F8A">
        <w:rPr>
          <w:sz w:val="22"/>
          <w:szCs w:val="22"/>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w:t>
      </w:r>
      <w:proofErr w:type="gramEnd"/>
      <w:r w:rsidR="00233A51" w:rsidRPr="00ED6F8A">
        <w:rPr>
          <w:sz w:val="22"/>
          <w:szCs w:val="22"/>
        </w:rPr>
        <w:t xml:space="preserve"> собственник не указан, любому собственнику помещения в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3.1.27</w:t>
      </w:r>
      <w:r w:rsidR="00233A51" w:rsidRPr="00ED6F8A">
        <w:rPr>
          <w:sz w:val="22"/>
          <w:szCs w:val="22"/>
        </w:rPr>
        <w:t>. Предоставить гарантию обеспечения исполнения обязательств по настоящему Договору.</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3.1.28</w:t>
      </w:r>
      <w:r w:rsidR="00233A51" w:rsidRPr="00ED6F8A">
        <w:rPr>
          <w:sz w:val="22"/>
          <w:szCs w:val="22"/>
        </w:rPr>
        <w:t xml:space="preserve">. В качестве </w:t>
      </w:r>
      <w:proofErr w:type="gramStart"/>
      <w:r w:rsidR="00233A51" w:rsidRPr="00ED6F8A">
        <w:rPr>
          <w:sz w:val="22"/>
          <w:szCs w:val="22"/>
        </w:rPr>
        <w:t>способа обеспечения исполнения обязательств Управляющей организации</w:t>
      </w:r>
      <w:proofErr w:type="gramEnd"/>
      <w:r w:rsidR="00233A51" w:rsidRPr="00ED6F8A">
        <w:rPr>
          <w:sz w:val="22"/>
          <w:szCs w:val="22"/>
        </w:rPr>
        <w:t xml:space="preserve"> выступает (далее ненужное зачеркнуть):</w:t>
      </w:r>
    </w:p>
    <w:p w:rsidR="00233A51" w:rsidRPr="00ED6F8A" w:rsidRDefault="00233A51" w:rsidP="00233A51">
      <w:pPr>
        <w:widowControl w:val="0"/>
        <w:autoSpaceDE w:val="0"/>
        <w:autoSpaceDN w:val="0"/>
        <w:adjustRightInd w:val="0"/>
        <w:spacing w:after="0"/>
        <w:rPr>
          <w:sz w:val="22"/>
          <w:szCs w:val="22"/>
        </w:rPr>
      </w:pPr>
      <w:r w:rsidRPr="00ED6F8A">
        <w:rPr>
          <w:sz w:val="22"/>
          <w:szCs w:val="22"/>
        </w:rPr>
        <w:t>- страхование гражданской ответственности Управляющей организации;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банковская гарантия;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залог депозита.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ED6F8A">
        <w:rPr>
          <w:sz w:val="22"/>
          <w:szCs w:val="22"/>
        </w:rPr>
        <w:t>энергоснабжающим</w:t>
      </w:r>
      <w:proofErr w:type="spellEnd"/>
      <w:r w:rsidRPr="00ED6F8A">
        <w:rPr>
          <w:sz w:val="22"/>
          <w:szCs w:val="22"/>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ED6F8A" w:rsidRDefault="00BA7B31" w:rsidP="00233A51">
      <w:pPr>
        <w:widowControl w:val="0"/>
        <w:autoSpaceDE w:val="0"/>
        <w:autoSpaceDN w:val="0"/>
        <w:adjustRightInd w:val="0"/>
        <w:spacing w:after="0"/>
        <w:rPr>
          <w:sz w:val="22"/>
          <w:szCs w:val="22"/>
        </w:rPr>
      </w:pPr>
      <w:r w:rsidRPr="00ED6F8A">
        <w:rPr>
          <w:sz w:val="22"/>
          <w:szCs w:val="22"/>
        </w:rPr>
        <w:t>3.1.29</w:t>
      </w:r>
      <w:r w:rsidR="00233A51" w:rsidRPr="00ED6F8A">
        <w:rPr>
          <w:sz w:val="22"/>
          <w:szCs w:val="22"/>
        </w:rPr>
        <w:t xml:space="preserve">. </w:t>
      </w:r>
      <w:proofErr w:type="gramStart"/>
      <w:r w:rsidR="00233A51" w:rsidRPr="00ED6F8A">
        <w:rPr>
          <w:sz w:val="22"/>
          <w:szCs w:val="22"/>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233A51" w:rsidRPr="00ED6F8A" w:rsidRDefault="00233A51" w:rsidP="00233A51">
      <w:pPr>
        <w:widowControl w:val="0"/>
        <w:autoSpaceDE w:val="0"/>
        <w:autoSpaceDN w:val="0"/>
        <w:adjustRightInd w:val="0"/>
        <w:spacing w:after="0"/>
        <w:rPr>
          <w:sz w:val="22"/>
          <w:szCs w:val="22"/>
        </w:rPr>
      </w:pPr>
      <w:r w:rsidRPr="00ED6F8A">
        <w:rPr>
          <w:sz w:val="22"/>
          <w:szCs w:val="22"/>
        </w:rPr>
        <w:lastRenderedPageBreak/>
        <w:t>3.2. Управляющая организация вправе: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233A51" w:rsidRPr="00ED6F8A" w:rsidRDefault="00233A51" w:rsidP="00233A51">
      <w:pPr>
        <w:widowControl w:val="0"/>
        <w:autoSpaceDE w:val="0"/>
        <w:autoSpaceDN w:val="0"/>
        <w:adjustRightInd w:val="0"/>
        <w:spacing w:after="0"/>
        <w:rPr>
          <w:sz w:val="22"/>
          <w:szCs w:val="22"/>
        </w:rPr>
      </w:pPr>
      <w:r w:rsidRPr="00ED6F8A">
        <w:rPr>
          <w:sz w:val="22"/>
          <w:szCs w:val="22"/>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3.2.3. Поручать выполнение обязательств по настоящему Договору иным организациям.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 Собственник обязан: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w:t>
      </w:r>
      <w:proofErr w:type="gramStart"/>
      <w:r w:rsidRPr="00ED6F8A">
        <w:rPr>
          <w:sz w:val="22"/>
          <w:szCs w:val="22"/>
        </w:rPr>
        <w:t>предоставлять Управляющей организации документы</w:t>
      </w:r>
      <w:proofErr w:type="gramEnd"/>
      <w:r w:rsidRPr="00ED6F8A">
        <w:rPr>
          <w:sz w:val="22"/>
          <w:szCs w:val="22"/>
        </w:rPr>
        <w:t>, подтверждающие права на льготы его и лиц, пользующихся его помещением</w:t>
      </w:r>
      <w:r w:rsidR="004F14CA" w:rsidRPr="00ED6F8A">
        <w:rPr>
          <w:sz w:val="22"/>
          <w:szCs w:val="22"/>
        </w:rPr>
        <w:t xml:space="preserve"> </w:t>
      </w:r>
      <w:r w:rsidRPr="00ED6F8A">
        <w:rPr>
          <w:sz w:val="22"/>
          <w:szCs w:val="22"/>
        </w:rPr>
        <w:t>(</w:t>
      </w:r>
      <w:proofErr w:type="spellStart"/>
      <w:r w:rsidRPr="00ED6F8A">
        <w:rPr>
          <w:sz w:val="22"/>
          <w:szCs w:val="22"/>
        </w:rPr>
        <w:t>ями</w:t>
      </w:r>
      <w:proofErr w:type="spellEnd"/>
      <w:r w:rsidRPr="00ED6F8A">
        <w:rPr>
          <w:sz w:val="22"/>
          <w:szCs w:val="22"/>
        </w:rPr>
        <w:t>).</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3.3.3. При неиспользовании помещени</w:t>
      </w:r>
      <w:proofErr w:type="gramStart"/>
      <w:r w:rsidRPr="00ED6F8A">
        <w:rPr>
          <w:sz w:val="22"/>
          <w:szCs w:val="22"/>
        </w:rPr>
        <w:t>я(</w:t>
      </w:r>
      <w:proofErr w:type="gramEnd"/>
      <w:r w:rsidRPr="00ED6F8A">
        <w:rPr>
          <w:sz w:val="22"/>
          <w:szCs w:val="22"/>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3.3.4. Соблюдать следующие требования: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а) не производить перенос инженерных сетей;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ж) не создавать повышенного шума в жилых помещениях и местах общего пользования;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з) информировать Управляющую организацию о проведении работ по ремонту, переустройству и перепланировке помещения.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3.3.5. Предоставлять Управляющей организации не позднее пяти рабочих дней сведения, не относящиеся к Собственнику:</w:t>
      </w:r>
    </w:p>
    <w:p w:rsidR="00233A51" w:rsidRPr="00ED6F8A" w:rsidRDefault="00233A51" w:rsidP="00233A51">
      <w:pPr>
        <w:widowControl w:val="0"/>
        <w:autoSpaceDE w:val="0"/>
        <w:autoSpaceDN w:val="0"/>
        <w:adjustRightInd w:val="0"/>
        <w:spacing w:after="0"/>
        <w:rPr>
          <w:sz w:val="22"/>
          <w:szCs w:val="22"/>
        </w:rPr>
      </w:pPr>
      <w:proofErr w:type="gramStart"/>
      <w:r w:rsidRPr="00ED6F8A">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233A51" w:rsidRPr="00ED6F8A" w:rsidRDefault="00233A51" w:rsidP="00233A51">
      <w:pPr>
        <w:widowControl w:val="0"/>
        <w:autoSpaceDE w:val="0"/>
        <w:autoSpaceDN w:val="0"/>
        <w:adjustRightInd w:val="0"/>
        <w:spacing w:after="0"/>
        <w:rPr>
          <w:sz w:val="22"/>
          <w:szCs w:val="22"/>
        </w:rPr>
      </w:pPr>
      <w:r w:rsidRPr="00ED6F8A">
        <w:rPr>
          <w:sz w:val="22"/>
          <w:szCs w:val="22"/>
        </w:rPr>
        <w:t>- об изменении количества граждан, проживающих в жило</w:t>
      </w:r>
      <w:proofErr w:type="gramStart"/>
      <w:r w:rsidRPr="00ED6F8A">
        <w:rPr>
          <w:sz w:val="22"/>
          <w:szCs w:val="22"/>
        </w:rPr>
        <w:t>м(</w:t>
      </w:r>
      <w:proofErr w:type="gramEnd"/>
      <w:r w:rsidRPr="00ED6F8A">
        <w:rPr>
          <w:sz w:val="22"/>
          <w:szCs w:val="22"/>
        </w:rPr>
        <w:t>-ых) помещении(-</w:t>
      </w:r>
      <w:proofErr w:type="spellStart"/>
      <w:r w:rsidRPr="00ED6F8A">
        <w:rPr>
          <w:sz w:val="22"/>
          <w:szCs w:val="22"/>
        </w:rPr>
        <w:t>ях</w:t>
      </w:r>
      <w:proofErr w:type="spellEnd"/>
      <w:r w:rsidRPr="00ED6F8A">
        <w:rPr>
          <w:sz w:val="22"/>
          <w:szCs w:val="22"/>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3.3.6. Обеспечить сохранность пломб на общедомовых или индивидуальных приборах учета и распределителях, установленных в жилом помещении.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3.3.7. В заранее согласованное время (не чаще 1 раза в 6 месяцев) обеспечить допуск для снятия показаний индивидуальных приборов учета.</w:t>
      </w:r>
    </w:p>
    <w:p w:rsidR="00233A51" w:rsidRPr="00ED6F8A" w:rsidRDefault="00233A51" w:rsidP="003D3BBA">
      <w:pPr>
        <w:widowControl w:val="0"/>
        <w:autoSpaceDE w:val="0"/>
        <w:autoSpaceDN w:val="0"/>
        <w:adjustRightInd w:val="0"/>
        <w:spacing w:after="0"/>
        <w:rPr>
          <w:sz w:val="22"/>
          <w:szCs w:val="22"/>
        </w:rPr>
      </w:pPr>
      <w:r w:rsidRPr="00ED6F8A">
        <w:rPr>
          <w:sz w:val="22"/>
          <w:szCs w:val="22"/>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3.3.9. Сообщать Управляющей организации о выявленных неисправностях общего имущества в Многоквартирном доме.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3.3.10. </w:t>
      </w:r>
      <w:proofErr w:type="gramStart"/>
      <w:r w:rsidRPr="00ED6F8A">
        <w:rPr>
          <w:sz w:val="22"/>
          <w:szCs w:val="22"/>
        </w:rPr>
        <w:t>Нести иные обязанности</w:t>
      </w:r>
      <w:proofErr w:type="gramEnd"/>
      <w:r w:rsidRPr="00ED6F8A">
        <w:rPr>
          <w:sz w:val="22"/>
          <w:szCs w:val="22"/>
        </w:rPr>
        <w:t>, предусмотренные Жилищным кодексом Российской Федерации, иными федеральными законами.</w:t>
      </w:r>
    </w:p>
    <w:p w:rsidR="00233A51" w:rsidRPr="00ED6F8A" w:rsidRDefault="00233A51" w:rsidP="00233A51">
      <w:pPr>
        <w:widowControl w:val="0"/>
        <w:autoSpaceDE w:val="0"/>
        <w:autoSpaceDN w:val="0"/>
        <w:adjustRightInd w:val="0"/>
        <w:spacing w:after="0"/>
        <w:rPr>
          <w:sz w:val="22"/>
          <w:szCs w:val="22"/>
        </w:rPr>
      </w:pPr>
      <w:r w:rsidRPr="00ED6F8A">
        <w:rPr>
          <w:sz w:val="22"/>
          <w:szCs w:val="22"/>
        </w:rPr>
        <w:lastRenderedPageBreak/>
        <w:t>3.4. Собственник имеет право:</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w:t>
      </w:r>
      <w:r w:rsidR="00B4046B" w:rsidRPr="00ED6F8A">
        <w:rPr>
          <w:sz w:val="22"/>
          <w:szCs w:val="22"/>
        </w:rPr>
        <w:t>3</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3.4.5. Требовать от Управляющей организации ежегодного представления отчета о выполнении настоящего Договора в соответствии с </w:t>
      </w:r>
      <w:r w:rsidR="006562B4" w:rsidRPr="00ED6F8A">
        <w:rPr>
          <w:sz w:val="22"/>
          <w:szCs w:val="22"/>
          <w:u w:val="single"/>
        </w:rPr>
        <w:t>п. 3.1.19</w:t>
      </w:r>
      <w:r w:rsidRPr="00ED6F8A">
        <w:rPr>
          <w:sz w:val="22"/>
          <w:szCs w:val="22"/>
        </w:rPr>
        <w:t xml:space="preserve"> настоящего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3.4.6. Поручать вносить платежи по настоящему Договору нанимателю/арендатору данного помещения в случае сдачи его внаем/аренду.</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4. Цена Договора и порядок расчетов</w:t>
      </w:r>
    </w:p>
    <w:p w:rsidR="00233A51" w:rsidRPr="00ED6F8A" w:rsidRDefault="00233A51" w:rsidP="00233A51">
      <w:pPr>
        <w:widowControl w:val="0"/>
        <w:spacing w:after="0"/>
        <w:rPr>
          <w:sz w:val="22"/>
          <w:szCs w:val="22"/>
        </w:rPr>
      </w:pPr>
      <w:r w:rsidRPr="00ED6F8A">
        <w:rPr>
          <w:sz w:val="22"/>
          <w:szCs w:val="22"/>
        </w:rPr>
        <w:t xml:space="preserve">4.1.Обязанность по внесению платы за жилое помещение и </w:t>
      </w:r>
      <w:r w:rsidR="00C15DF6" w:rsidRPr="00ED6F8A">
        <w:rPr>
          <w:sz w:val="22"/>
          <w:szCs w:val="22"/>
        </w:rPr>
        <w:t>коммунальные услуги возникает у</w:t>
      </w:r>
      <w:r w:rsidRPr="00ED6F8A">
        <w:rPr>
          <w:sz w:val="22"/>
          <w:szCs w:val="22"/>
        </w:rPr>
        <w:t xml:space="preserve"> Собственника с момента возникновения права собственности на данное помещение.</w:t>
      </w:r>
    </w:p>
    <w:p w:rsidR="00C15DF6" w:rsidRPr="00ED6F8A" w:rsidRDefault="00233A51" w:rsidP="00233A51">
      <w:pPr>
        <w:widowControl w:val="0"/>
        <w:spacing w:after="0"/>
        <w:rPr>
          <w:sz w:val="22"/>
          <w:szCs w:val="22"/>
        </w:rPr>
      </w:pPr>
      <w:r w:rsidRPr="00ED6F8A">
        <w:rPr>
          <w:sz w:val="22"/>
          <w:szCs w:val="22"/>
        </w:rPr>
        <w:t xml:space="preserve">4.2. </w:t>
      </w:r>
      <w:proofErr w:type="gramStart"/>
      <w:r w:rsidRPr="00ED6F8A">
        <w:rPr>
          <w:sz w:val="22"/>
          <w:szCs w:val="22"/>
        </w:rPr>
        <w:t xml:space="preserve">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ED6F8A">
        <w:rPr>
          <w:spacing w:val="5"/>
          <w:sz w:val="22"/>
          <w:szCs w:val="22"/>
        </w:rPr>
        <w:t>за коммунальные ресурсы, потребляемые при использовании и содержании общего имущества в многоквартирном</w:t>
      </w:r>
      <w:r w:rsidR="00C15DF6" w:rsidRPr="00ED6F8A">
        <w:rPr>
          <w:spacing w:val="5"/>
          <w:sz w:val="22"/>
          <w:szCs w:val="22"/>
        </w:rPr>
        <w:t xml:space="preserve"> </w:t>
      </w:r>
      <w:r w:rsidRPr="00ED6F8A">
        <w:rPr>
          <w:spacing w:val="5"/>
          <w:sz w:val="22"/>
          <w:szCs w:val="22"/>
        </w:rPr>
        <w:t>доме</w:t>
      </w:r>
      <w:r w:rsidRPr="00ED6F8A">
        <w:rPr>
          <w:sz w:val="22"/>
          <w:szCs w:val="22"/>
        </w:rPr>
        <w:t>.</w:t>
      </w:r>
      <w:proofErr w:type="gramEnd"/>
    </w:p>
    <w:p w:rsidR="00C15DF6" w:rsidRPr="00ED6F8A" w:rsidRDefault="00C15DF6"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ED6F8A">
        <w:rPr>
          <w:rFonts w:ascii="Times New Roman" w:eastAsia="Times New Roman" w:hAnsi="Times New Roman" w:cs="Times New Roman" w:hint="default"/>
          <w:sz w:val="22"/>
          <w:szCs w:val="22"/>
          <w:lang w:eastAsia="ar-SA"/>
        </w:rPr>
        <w:t>Плата устанавливается на каждый год действия договора и определяется на дату заключения договора – в разделе Приложения №3 к договору, во второй и последующий год действия договора такая стоимость индексируется.</w:t>
      </w:r>
      <w:r w:rsidRPr="00ED6F8A">
        <w:rPr>
          <w:rFonts w:ascii="Times New Roman" w:hAnsi="Times New Roman" w:cs="Times New Roman" w:hint="default"/>
          <w:sz w:val="22"/>
          <w:szCs w:val="22"/>
        </w:rPr>
        <w:t xml:space="preserve"> </w:t>
      </w:r>
      <w:r w:rsidRPr="00ED6F8A">
        <w:rPr>
          <w:rFonts w:ascii="Times New Roman" w:eastAsia="Times New Roman" w:hAnsi="Times New Roman" w:cs="Times New Roman" w:hint="default"/>
          <w:sz w:val="22"/>
          <w:szCs w:val="22"/>
          <w:lang w:eastAsia="ar-SA"/>
        </w:rPr>
        <w:t>Управляющая</w:t>
      </w:r>
      <w:r w:rsidRPr="00ED6F8A">
        <w:rPr>
          <w:rFonts w:ascii="Times New Roman" w:hAnsi="Times New Roman" w:cs="Times New Roman" w:hint="default"/>
          <w:sz w:val="22"/>
          <w:szCs w:val="22"/>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ED6F8A" w:rsidRDefault="00233A51" w:rsidP="00233A51">
      <w:pPr>
        <w:widowControl w:val="0"/>
        <w:spacing w:after="0"/>
        <w:rPr>
          <w:sz w:val="22"/>
          <w:szCs w:val="22"/>
        </w:rPr>
      </w:pPr>
      <w:r w:rsidRPr="00ED6F8A">
        <w:rPr>
          <w:sz w:val="22"/>
          <w:szCs w:val="22"/>
        </w:rPr>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ED6F8A" w:rsidRDefault="00233A51" w:rsidP="00233A51">
      <w:pPr>
        <w:widowControl w:val="0"/>
        <w:spacing w:after="0"/>
        <w:rPr>
          <w:b/>
          <w:sz w:val="22"/>
          <w:szCs w:val="22"/>
        </w:rPr>
      </w:pPr>
      <w:r w:rsidRPr="00ED6F8A">
        <w:rPr>
          <w:sz w:val="22"/>
          <w:szCs w:val="22"/>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ED6F8A" w:rsidRDefault="00233A51" w:rsidP="00233A51">
      <w:pPr>
        <w:widowControl w:val="0"/>
        <w:spacing w:after="0"/>
        <w:rPr>
          <w:b/>
          <w:sz w:val="22"/>
          <w:szCs w:val="22"/>
        </w:rPr>
      </w:pPr>
      <w:r w:rsidRPr="00ED6F8A">
        <w:rPr>
          <w:sz w:val="22"/>
          <w:szCs w:val="22"/>
        </w:rPr>
        <w:t xml:space="preserve">4.3.2. Плата за содержание и ремонт жилого помещения устанавливается в </w:t>
      </w:r>
      <w:proofErr w:type="gramStart"/>
      <w:r w:rsidRPr="00ED6F8A">
        <w:rPr>
          <w:sz w:val="22"/>
          <w:szCs w:val="22"/>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ED6F8A">
        <w:rPr>
          <w:sz w:val="22"/>
          <w:szCs w:val="22"/>
        </w:rPr>
        <w:t xml:space="preserve"> по итогам открытого конкурса.</w:t>
      </w:r>
    </w:p>
    <w:p w:rsidR="00233A51" w:rsidRPr="00ED6F8A" w:rsidRDefault="00233A51" w:rsidP="00233A51">
      <w:pPr>
        <w:widowControl w:val="0"/>
        <w:spacing w:after="0"/>
        <w:rPr>
          <w:b/>
          <w:sz w:val="22"/>
          <w:szCs w:val="22"/>
        </w:rPr>
      </w:pPr>
      <w:r w:rsidRPr="00ED6F8A">
        <w:rPr>
          <w:sz w:val="22"/>
          <w:szCs w:val="22"/>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ED6F8A" w:rsidRDefault="00233A51" w:rsidP="00233A51">
      <w:pPr>
        <w:widowControl w:val="0"/>
        <w:spacing w:after="0"/>
        <w:rPr>
          <w:i/>
          <w:sz w:val="22"/>
          <w:szCs w:val="22"/>
        </w:rPr>
      </w:pPr>
      <w:r w:rsidRPr="00ED6F8A">
        <w:rPr>
          <w:sz w:val="22"/>
          <w:szCs w:val="22"/>
        </w:rPr>
        <w:t xml:space="preserve">4.4. Плата </w:t>
      </w:r>
      <w:r w:rsidR="00B4046B" w:rsidRPr="00ED6F8A">
        <w:rPr>
          <w:sz w:val="22"/>
          <w:szCs w:val="22"/>
        </w:rPr>
        <w:t xml:space="preserve">за содержание и ремонт жилого помещения </w:t>
      </w:r>
      <w:r w:rsidRPr="00ED6F8A">
        <w:rPr>
          <w:sz w:val="22"/>
          <w:szCs w:val="22"/>
        </w:rPr>
        <w:t>вносится ежемесячно до д</w:t>
      </w:r>
      <w:r w:rsidR="00B4046B" w:rsidRPr="00ED6F8A">
        <w:rPr>
          <w:sz w:val="22"/>
          <w:szCs w:val="22"/>
        </w:rPr>
        <w:t>вадцать пятого</w:t>
      </w:r>
      <w:r w:rsidRPr="00ED6F8A">
        <w:rPr>
          <w:sz w:val="22"/>
          <w:szCs w:val="22"/>
        </w:rPr>
        <w:t xml:space="preserve"> числа месяца, следующего за истекшим месяцем.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4.6. </w:t>
      </w:r>
      <w:proofErr w:type="gramStart"/>
      <w:r w:rsidRPr="00ED6F8A">
        <w:rPr>
          <w:sz w:val="22"/>
          <w:szCs w:val="22"/>
        </w:rPr>
        <w:t xml:space="preserve">В случае оказания услуг и выполнения работ по содержанию и ремонту общего имущества в Многоквартирном доме, указанных в приложении № </w:t>
      </w:r>
      <w:r w:rsidR="0063734A" w:rsidRPr="00ED6F8A">
        <w:rPr>
          <w:sz w:val="22"/>
          <w:szCs w:val="22"/>
        </w:rPr>
        <w:t>3</w:t>
      </w:r>
      <w:r w:rsidRPr="00ED6F8A">
        <w:rPr>
          <w:sz w:val="22"/>
          <w:szCs w:val="22"/>
        </w:rPr>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ED6F8A">
        <w:rPr>
          <w:sz w:val="22"/>
          <w:szCs w:val="22"/>
        </w:rPr>
        <w:t xml:space="preserve"> работы в составе ежемесячной платы по содержанию и ремонту общего имущества в Многоквартирном доме в соответствии с </w:t>
      </w:r>
      <w:hyperlink r:id="rId17" w:history="1">
        <w:r w:rsidRPr="00ED6F8A">
          <w:rPr>
            <w:sz w:val="22"/>
            <w:szCs w:val="22"/>
            <w:u w:val="single"/>
          </w:rPr>
          <w:t>Правилами</w:t>
        </w:r>
      </w:hyperlink>
      <w:r w:rsidRPr="00ED6F8A">
        <w:rPr>
          <w:sz w:val="22"/>
          <w:szCs w:val="22"/>
        </w:rPr>
        <w:t xml:space="preserve"> содержания общего имущества в Многоквартирном доме, утвержденными Правительством Российской Федерации.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w:t>
      </w:r>
      <w:r w:rsidRPr="00ED6F8A">
        <w:rPr>
          <w:sz w:val="22"/>
          <w:szCs w:val="22"/>
        </w:rPr>
        <w:lastRenderedPageBreak/>
        <w:t>может быть включена в плату за содержание и ремонт общего имущества в следующих месяцах при уведомлении Собственника.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4.7. </w:t>
      </w:r>
      <w:proofErr w:type="gramStart"/>
      <w:r w:rsidRPr="00ED6F8A">
        <w:rPr>
          <w:sz w:val="22"/>
          <w:szCs w:val="22"/>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ED6F8A">
        <w:rPr>
          <w:sz w:val="22"/>
          <w:szCs w:val="22"/>
        </w:rPr>
        <w:t xml:space="preserve"> в его удовлетворении с указанием причин.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ED6F8A" w:rsidRDefault="00233A51" w:rsidP="00233A51">
      <w:pPr>
        <w:widowControl w:val="0"/>
        <w:autoSpaceDE w:val="0"/>
        <w:autoSpaceDN w:val="0"/>
        <w:adjustRightInd w:val="0"/>
        <w:spacing w:after="0"/>
        <w:rPr>
          <w:sz w:val="22"/>
          <w:szCs w:val="22"/>
        </w:rPr>
      </w:pPr>
      <w:r w:rsidRPr="00ED6F8A">
        <w:rPr>
          <w:sz w:val="22"/>
          <w:szCs w:val="22"/>
        </w:rPr>
        <w:t>4.9. Собственник вправе осуществить предоплату за текущий месяц и более длительные периоды.</w:t>
      </w:r>
    </w:p>
    <w:p w:rsidR="00233A51" w:rsidRPr="00ED6F8A" w:rsidRDefault="00233A51" w:rsidP="00233A51">
      <w:pPr>
        <w:widowControl w:val="0"/>
        <w:autoSpaceDE w:val="0"/>
        <w:autoSpaceDN w:val="0"/>
        <w:adjustRightInd w:val="0"/>
        <w:spacing w:after="0"/>
        <w:rPr>
          <w:sz w:val="22"/>
          <w:szCs w:val="22"/>
        </w:rPr>
      </w:pPr>
      <w:r w:rsidRPr="00ED6F8A">
        <w:rPr>
          <w:sz w:val="22"/>
          <w:szCs w:val="22"/>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5. Ответственность Сторон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ED6F8A" w:rsidRDefault="00233A51" w:rsidP="00233A51">
      <w:pPr>
        <w:widowControl w:val="0"/>
        <w:spacing w:after="0"/>
        <w:rPr>
          <w:sz w:val="22"/>
          <w:szCs w:val="22"/>
        </w:rPr>
      </w:pPr>
      <w:r w:rsidRPr="00ED6F8A">
        <w:rPr>
          <w:sz w:val="22"/>
          <w:szCs w:val="22"/>
        </w:rPr>
        <w:t xml:space="preserve">5.2. </w:t>
      </w:r>
      <w:proofErr w:type="gramStart"/>
      <w:r w:rsidRPr="00ED6F8A">
        <w:rPr>
          <w:sz w:val="22"/>
          <w:szCs w:val="22"/>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sidRPr="00ED6F8A">
        <w:rPr>
          <w:sz w:val="22"/>
          <w:szCs w:val="22"/>
        </w:rPr>
        <w:t xml:space="preserve"> оплаты такой услуги.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5.3. </w:t>
      </w:r>
      <w:proofErr w:type="gramStart"/>
      <w:r w:rsidRPr="00ED6F8A">
        <w:rPr>
          <w:sz w:val="22"/>
          <w:szCs w:val="22"/>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8" w:history="1">
        <w:r w:rsidRPr="00ED6F8A">
          <w:rPr>
            <w:sz w:val="22"/>
            <w:szCs w:val="22"/>
          </w:rPr>
          <w:t>главой 59</w:t>
        </w:r>
      </w:hyperlink>
      <w:r w:rsidRPr="00ED6F8A">
        <w:rPr>
          <w:sz w:val="22"/>
          <w:szCs w:val="22"/>
        </w:rPr>
        <w:t xml:space="preserve"> Гражданского кодекса Российской Федерации.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5.6. Собственник несет установленную законодательством Российской Федерации гражданско-правовую ответственность </w:t>
      </w:r>
      <w:proofErr w:type="gramStart"/>
      <w:r w:rsidRPr="00ED6F8A">
        <w:rPr>
          <w:sz w:val="22"/>
          <w:szCs w:val="22"/>
        </w:rPr>
        <w:t>за</w:t>
      </w:r>
      <w:proofErr w:type="gramEnd"/>
      <w:r w:rsidRPr="00ED6F8A">
        <w:rPr>
          <w:sz w:val="22"/>
          <w:szCs w:val="22"/>
        </w:rPr>
        <w:t>:</w:t>
      </w:r>
    </w:p>
    <w:p w:rsidR="00233A51" w:rsidRPr="00ED6F8A" w:rsidRDefault="00233A51" w:rsidP="00233A51">
      <w:pPr>
        <w:widowControl w:val="0"/>
        <w:autoSpaceDE w:val="0"/>
        <w:autoSpaceDN w:val="0"/>
        <w:adjustRightInd w:val="0"/>
        <w:spacing w:after="0"/>
        <w:rPr>
          <w:sz w:val="22"/>
          <w:szCs w:val="22"/>
        </w:rPr>
      </w:pPr>
      <w:r w:rsidRPr="00ED6F8A">
        <w:rPr>
          <w:sz w:val="22"/>
          <w:szCs w:val="22"/>
        </w:rPr>
        <w:t>а) невнесение или несвоевременное внесение платы за содержание и текущий ремонт;</w:t>
      </w:r>
    </w:p>
    <w:p w:rsidR="00233A51" w:rsidRPr="00ED6F8A" w:rsidRDefault="00233A51" w:rsidP="00233A51">
      <w:pPr>
        <w:widowControl w:val="0"/>
        <w:autoSpaceDE w:val="0"/>
        <w:autoSpaceDN w:val="0"/>
        <w:adjustRightInd w:val="0"/>
        <w:spacing w:after="0"/>
        <w:rPr>
          <w:sz w:val="22"/>
          <w:szCs w:val="22"/>
        </w:rPr>
      </w:pPr>
      <w:r w:rsidRPr="00ED6F8A">
        <w:rPr>
          <w:sz w:val="22"/>
          <w:szCs w:val="22"/>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19" w:history="1">
        <w:r w:rsidRPr="00ED6F8A">
          <w:rPr>
            <w:sz w:val="22"/>
            <w:szCs w:val="22"/>
          </w:rPr>
          <w:t>главой 59</w:t>
        </w:r>
      </w:hyperlink>
      <w:r w:rsidRPr="00ED6F8A">
        <w:rPr>
          <w:sz w:val="22"/>
          <w:szCs w:val="22"/>
        </w:rPr>
        <w:t xml:space="preserve"> Гражданского кодекса Российской Федерации.</w:t>
      </w:r>
    </w:p>
    <w:p w:rsidR="00A90157" w:rsidRPr="00ED6F8A" w:rsidRDefault="00A90157" w:rsidP="00BB744E">
      <w:pPr>
        <w:widowControl w:val="0"/>
        <w:autoSpaceDE w:val="0"/>
        <w:autoSpaceDN w:val="0"/>
        <w:adjustRightInd w:val="0"/>
        <w:spacing w:after="0"/>
        <w:rPr>
          <w:b/>
          <w:sz w:val="22"/>
          <w:szCs w:val="22"/>
        </w:rPr>
      </w:pPr>
    </w:p>
    <w:p w:rsidR="00233A51" w:rsidRPr="00ED6F8A" w:rsidRDefault="00233A51" w:rsidP="00A90157">
      <w:pPr>
        <w:widowControl w:val="0"/>
        <w:autoSpaceDE w:val="0"/>
        <w:autoSpaceDN w:val="0"/>
        <w:adjustRightInd w:val="0"/>
        <w:spacing w:after="0"/>
        <w:jc w:val="center"/>
        <w:rPr>
          <w:b/>
          <w:sz w:val="22"/>
          <w:szCs w:val="22"/>
        </w:rPr>
      </w:pPr>
      <w:r w:rsidRPr="00ED6F8A">
        <w:rPr>
          <w:b/>
          <w:sz w:val="22"/>
          <w:szCs w:val="22"/>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ED6F8A">
        <w:rPr>
          <w:b/>
          <w:sz w:val="22"/>
          <w:szCs w:val="22"/>
        </w:rPr>
        <w:t>регистрации факта нарушения</w:t>
      </w:r>
      <w:r w:rsidR="00A90157" w:rsidRPr="00ED6F8A">
        <w:rPr>
          <w:b/>
          <w:sz w:val="22"/>
          <w:szCs w:val="22"/>
        </w:rPr>
        <w:t xml:space="preserve"> условий </w:t>
      </w:r>
      <w:r w:rsidRPr="00ED6F8A">
        <w:rPr>
          <w:b/>
          <w:sz w:val="22"/>
          <w:szCs w:val="22"/>
        </w:rPr>
        <w:t>настоящего Договора</w:t>
      </w:r>
      <w:proofErr w:type="gramEnd"/>
    </w:p>
    <w:p w:rsidR="00233A51" w:rsidRPr="00ED6F8A" w:rsidRDefault="00233A51" w:rsidP="00233A51">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6.1.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ED6F8A" w:rsidRDefault="00233A51" w:rsidP="00233A51">
      <w:pPr>
        <w:pStyle w:val="ConsPlusNormal"/>
        <w:ind w:firstLine="0"/>
        <w:jc w:val="both"/>
        <w:rPr>
          <w:rFonts w:ascii="Times New Roman" w:hAnsi="Times New Roman" w:cs="Times New Roman"/>
          <w:sz w:val="22"/>
          <w:szCs w:val="22"/>
        </w:rPr>
      </w:pPr>
      <w:r w:rsidRPr="00ED6F8A">
        <w:rPr>
          <w:rFonts w:ascii="Times New Roman" w:hAnsi="Times New Roman" w:cs="Times New Roman"/>
          <w:sz w:val="22"/>
          <w:szCs w:val="22"/>
        </w:rPr>
        <w:t xml:space="preserve">6.2. </w:t>
      </w:r>
      <w:proofErr w:type="gramStart"/>
      <w:r w:rsidRPr="00ED6F8A">
        <w:rPr>
          <w:rFonts w:ascii="Times New Roman" w:hAnsi="Times New Roman" w:cs="Times New Roman"/>
          <w:sz w:val="22"/>
          <w:szCs w:val="22"/>
        </w:rPr>
        <w:t xml:space="preserve">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w:t>
      </w:r>
      <w:r w:rsidRPr="00ED6F8A">
        <w:rPr>
          <w:rFonts w:ascii="Times New Roman" w:hAnsi="Times New Roman" w:cs="Times New Roman"/>
          <w:sz w:val="22"/>
          <w:szCs w:val="22"/>
        </w:rPr>
        <w:lastRenderedPageBreak/>
        <w:t>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ED6F8A">
        <w:rPr>
          <w:rFonts w:ascii="Times New Roman" w:hAnsi="Times New Roman" w:cs="Times New Roman"/>
          <w:sz w:val="22"/>
          <w:szCs w:val="22"/>
        </w:rPr>
        <w:t xml:space="preserve"> </w:t>
      </w:r>
      <w:proofErr w:type="gramStart"/>
      <w:r w:rsidRPr="00ED6F8A">
        <w:rPr>
          <w:rFonts w:ascii="Times New Roman" w:hAnsi="Times New Roman" w:cs="Times New Roman"/>
          <w:sz w:val="22"/>
          <w:szCs w:val="22"/>
        </w:rPr>
        <w:t>выполнении</w:t>
      </w:r>
      <w:proofErr w:type="gramEnd"/>
      <w:r w:rsidRPr="00ED6F8A">
        <w:rPr>
          <w:rFonts w:ascii="Times New Roman" w:hAnsi="Times New Roman" w:cs="Times New Roman"/>
          <w:sz w:val="22"/>
          <w:szCs w:val="22"/>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ED6F8A" w:rsidRDefault="00233A51" w:rsidP="00233A51">
      <w:pPr>
        <w:widowControl w:val="0"/>
        <w:spacing w:after="0"/>
        <w:rPr>
          <w:sz w:val="22"/>
          <w:szCs w:val="22"/>
        </w:rPr>
      </w:pPr>
      <w:r w:rsidRPr="00ED6F8A">
        <w:rPr>
          <w:sz w:val="22"/>
          <w:szCs w:val="22"/>
        </w:rPr>
        <w:t>6.3. Контроль осуществляется путем:</w:t>
      </w:r>
    </w:p>
    <w:p w:rsidR="00233A51" w:rsidRPr="00ED6F8A" w:rsidRDefault="00233A51" w:rsidP="00233A51">
      <w:pPr>
        <w:pStyle w:val="310"/>
        <w:spacing w:after="0"/>
        <w:jc w:val="both"/>
        <w:rPr>
          <w:rFonts w:ascii="Times New Roman" w:eastAsia="Times New Roman" w:hAnsi="Times New Roman"/>
          <w:sz w:val="22"/>
          <w:szCs w:val="22"/>
        </w:rPr>
      </w:pPr>
      <w:r w:rsidRPr="00ED6F8A">
        <w:rPr>
          <w:rFonts w:ascii="Times New Roman" w:eastAsia="Times New Roman" w:hAnsi="Times New Roman"/>
          <w:sz w:val="22"/>
          <w:szCs w:val="22"/>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ED6F8A" w:rsidRDefault="00233A51" w:rsidP="00233A51">
      <w:pPr>
        <w:pStyle w:val="310"/>
        <w:spacing w:after="0"/>
        <w:jc w:val="both"/>
        <w:rPr>
          <w:rFonts w:ascii="Times New Roman" w:eastAsia="Times New Roman" w:hAnsi="Times New Roman"/>
          <w:sz w:val="22"/>
          <w:szCs w:val="22"/>
        </w:rPr>
      </w:pPr>
      <w:r w:rsidRPr="00ED6F8A">
        <w:rPr>
          <w:rFonts w:ascii="Times New Roman" w:eastAsia="Times New Roman" w:hAnsi="Times New Roman"/>
          <w:sz w:val="22"/>
          <w:szCs w:val="22"/>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ED6F8A" w:rsidRDefault="00233A51" w:rsidP="00233A51">
      <w:pPr>
        <w:widowControl w:val="0"/>
        <w:spacing w:after="0"/>
        <w:rPr>
          <w:sz w:val="22"/>
          <w:szCs w:val="22"/>
        </w:rPr>
      </w:pPr>
      <w:r w:rsidRPr="00ED6F8A">
        <w:rPr>
          <w:sz w:val="22"/>
          <w:szCs w:val="22"/>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233A51" w:rsidRPr="00ED6F8A" w:rsidRDefault="00233A51" w:rsidP="00233A51">
      <w:pPr>
        <w:widowControl w:val="0"/>
        <w:spacing w:after="0"/>
        <w:rPr>
          <w:sz w:val="22"/>
          <w:szCs w:val="22"/>
        </w:rPr>
      </w:pPr>
      <w:r w:rsidRPr="00ED6F8A">
        <w:rPr>
          <w:sz w:val="22"/>
          <w:szCs w:val="22"/>
        </w:rPr>
        <w:t>6.4. В случаях нарушения условий Договора по требованию любой из сторон Договора составляется Акт о нарушениях, к которым относятся:</w:t>
      </w:r>
    </w:p>
    <w:p w:rsidR="00233A51" w:rsidRPr="00ED6F8A" w:rsidRDefault="00233A51" w:rsidP="00233A51">
      <w:pPr>
        <w:widowControl w:val="0"/>
        <w:spacing w:after="0"/>
        <w:rPr>
          <w:sz w:val="22"/>
          <w:szCs w:val="22"/>
        </w:rPr>
      </w:pPr>
      <w:r w:rsidRPr="00ED6F8A">
        <w:rPr>
          <w:sz w:val="22"/>
          <w:szCs w:val="22"/>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233A51" w:rsidRPr="00ED6F8A" w:rsidRDefault="00233A51" w:rsidP="00233A51">
      <w:pPr>
        <w:widowControl w:val="0"/>
        <w:spacing w:after="0"/>
        <w:rPr>
          <w:sz w:val="22"/>
          <w:szCs w:val="22"/>
        </w:rPr>
      </w:pPr>
      <w:r w:rsidRPr="00ED6F8A">
        <w:rPr>
          <w:sz w:val="22"/>
          <w:szCs w:val="22"/>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ED6F8A" w:rsidRDefault="00233A51" w:rsidP="00233A51">
      <w:pPr>
        <w:widowControl w:val="0"/>
        <w:spacing w:after="0"/>
        <w:rPr>
          <w:sz w:val="22"/>
          <w:szCs w:val="22"/>
        </w:rPr>
      </w:pPr>
      <w:r w:rsidRPr="00ED6F8A">
        <w:rPr>
          <w:sz w:val="22"/>
          <w:szCs w:val="22"/>
        </w:rPr>
        <w:t xml:space="preserve">6.6. </w:t>
      </w:r>
      <w:proofErr w:type="gramStart"/>
      <w:r w:rsidRPr="00ED6F8A">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233A51" w:rsidRPr="00ED6F8A" w:rsidRDefault="00233A51" w:rsidP="00233A51">
      <w:pPr>
        <w:widowControl w:val="0"/>
        <w:spacing w:after="0"/>
        <w:rPr>
          <w:sz w:val="22"/>
          <w:szCs w:val="22"/>
        </w:rPr>
      </w:pPr>
      <w:r w:rsidRPr="00ED6F8A">
        <w:rPr>
          <w:sz w:val="22"/>
          <w:szCs w:val="22"/>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233A51" w:rsidRPr="00ED6F8A" w:rsidRDefault="00233A51" w:rsidP="00233A51">
      <w:pPr>
        <w:widowControl w:val="0"/>
        <w:shd w:val="clear" w:color="auto" w:fill="FFFFFF"/>
        <w:spacing w:after="0"/>
        <w:rPr>
          <w:sz w:val="22"/>
          <w:szCs w:val="22"/>
        </w:rPr>
      </w:pPr>
      <w:r w:rsidRPr="00ED6F8A">
        <w:rPr>
          <w:sz w:val="22"/>
          <w:szCs w:val="22"/>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7. Порядок изменения и расторжения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7.1. Изменение и расторжение настоящего Договора осуществляется в порядке, предусмотренном действующим законодательством.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ED6F8A">
        <w:rPr>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ED6F8A">
        <w:rPr>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7.3. Договор может быть прекращен до истечения срока его действия: </w:t>
      </w:r>
    </w:p>
    <w:p w:rsidR="00233A51" w:rsidRPr="00ED6F8A" w:rsidRDefault="00233A51" w:rsidP="00233A51">
      <w:pPr>
        <w:widowControl w:val="0"/>
        <w:autoSpaceDE w:val="0"/>
        <w:autoSpaceDN w:val="0"/>
        <w:adjustRightInd w:val="0"/>
        <w:spacing w:after="0"/>
        <w:rPr>
          <w:sz w:val="22"/>
          <w:szCs w:val="22"/>
        </w:rPr>
      </w:pPr>
      <w:r w:rsidRPr="00ED6F8A">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ED6F8A" w:rsidRDefault="00233A51" w:rsidP="00233A51">
      <w:pPr>
        <w:widowControl w:val="0"/>
        <w:autoSpaceDE w:val="0"/>
        <w:autoSpaceDN w:val="0"/>
        <w:adjustRightInd w:val="0"/>
        <w:spacing w:after="0"/>
        <w:rPr>
          <w:sz w:val="22"/>
          <w:szCs w:val="22"/>
        </w:rPr>
      </w:pPr>
      <w:proofErr w:type="gramStart"/>
      <w:r w:rsidRPr="00ED6F8A">
        <w:rPr>
          <w:sz w:val="22"/>
          <w:szCs w:val="22"/>
        </w:rPr>
        <w:t xml:space="preserve">-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w:t>
      </w:r>
      <w:r w:rsidRPr="00ED6F8A">
        <w:rPr>
          <w:sz w:val="22"/>
          <w:szCs w:val="22"/>
        </w:rPr>
        <w:lastRenderedPageBreak/>
        <w:t>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233A51" w:rsidRPr="00ED6F8A" w:rsidRDefault="00233A51" w:rsidP="00233A51">
      <w:pPr>
        <w:widowControl w:val="0"/>
        <w:tabs>
          <w:tab w:val="left" w:pos="709"/>
        </w:tabs>
        <w:autoSpaceDE w:val="0"/>
        <w:autoSpaceDN w:val="0"/>
        <w:adjustRightInd w:val="0"/>
        <w:spacing w:after="0"/>
        <w:rPr>
          <w:sz w:val="22"/>
          <w:szCs w:val="22"/>
        </w:rPr>
      </w:pPr>
      <w:r w:rsidRPr="00ED6F8A">
        <w:rPr>
          <w:sz w:val="22"/>
          <w:szCs w:val="22"/>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 по соглашению Сторон;</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 в судебном порядке;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 в случае смерти Собственника - со дня смерти;</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 по обстоятельствам непреодолимой силы.</w:t>
      </w:r>
    </w:p>
    <w:p w:rsidR="00233A51" w:rsidRPr="00ED6F8A" w:rsidRDefault="00233A51" w:rsidP="00233A51">
      <w:pPr>
        <w:widowControl w:val="0"/>
        <w:autoSpaceDE w:val="0"/>
        <w:autoSpaceDN w:val="0"/>
        <w:adjustRightInd w:val="0"/>
        <w:spacing w:after="0"/>
        <w:rPr>
          <w:sz w:val="22"/>
          <w:szCs w:val="22"/>
        </w:rPr>
      </w:pPr>
      <w:r w:rsidRPr="00ED6F8A">
        <w:rPr>
          <w:sz w:val="22"/>
          <w:szCs w:val="22"/>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ED6F8A" w:rsidRDefault="00233A51" w:rsidP="00233A51">
      <w:pPr>
        <w:widowControl w:val="0"/>
        <w:autoSpaceDE w:val="0"/>
        <w:autoSpaceDN w:val="0"/>
        <w:adjustRightInd w:val="0"/>
        <w:spacing w:after="0"/>
        <w:rPr>
          <w:sz w:val="22"/>
          <w:szCs w:val="22"/>
        </w:rPr>
      </w:pPr>
      <w:r w:rsidRPr="00ED6F8A">
        <w:rPr>
          <w:sz w:val="22"/>
          <w:szCs w:val="22"/>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8. Форс-мажор</w:t>
      </w:r>
    </w:p>
    <w:p w:rsidR="00233A51" w:rsidRPr="00ED6F8A" w:rsidRDefault="00233A51" w:rsidP="00233A51">
      <w:pPr>
        <w:widowControl w:val="0"/>
        <w:autoSpaceDE w:val="0"/>
        <w:autoSpaceDN w:val="0"/>
        <w:adjustRightInd w:val="0"/>
        <w:spacing w:after="0"/>
        <w:rPr>
          <w:sz w:val="22"/>
          <w:szCs w:val="22"/>
        </w:rPr>
      </w:pPr>
      <w:r w:rsidRPr="00ED6F8A">
        <w:rPr>
          <w:sz w:val="22"/>
          <w:szCs w:val="22"/>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ED6F8A" w:rsidRDefault="00233A51" w:rsidP="00233A51">
      <w:pPr>
        <w:widowControl w:val="0"/>
        <w:autoSpaceDE w:val="0"/>
        <w:autoSpaceDN w:val="0"/>
        <w:adjustRightInd w:val="0"/>
        <w:spacing w:after="0"/>
        <w:rPr>
          <w:sz w:val="22"/>
          <w:szCs w:val="22"/>
        </w:rPr>
      </w:pPr>
      <w:r w:rsidRPr="00ED6F8A">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ED6F8A" w:rsidRDefault="00233A51" w:rsidP="00233A51">
      <w:pPr>
        <w:widowControl w:val="0"/>
        <w:autoSpaceDE w:val="0"/>
        <w:autoSpaceDN w:val="0"/>
        <w:adjustRightInd w:val="0"/>
        <w:spacing w:after="0"/>
        <w:rPr>
          <w:sz w:val="22"/>
          <w:szCs w:val="22"/>
        </w:rPr>
      </w:pPr>
      <w:r w:rsidRPr="00ED6F8A">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9. Срок действия Договора</w:t>
      </w:r>
    </w:p>
    <w:p w:rsidR="00C86E85" w:rsidRPr="00ED6F8A" w:rsidRDefault="00C86E85" w:rsidP="00233A51">
      <w:pPr>
        <w:widowControl w:val="0"/>
        <w:autoSpaceDE w:val="0"/>
        <w:autoSpaceDN w:val="0"/>
        <w:adjustRightInd w:val="0"/>
        <w:spacing w:after="0"/>
        <w:jc w:val="center"/>
        <w:rPr>
          <w:b/>
          <w:sz w:val="22"/>
          <w:szCs w:val="22"/>
        </w:rPr>
      </w:pPr>
    </w:p>
    <w:p w:rsidR="00A90157" w:rsidRPr="00ED6F8A" w:rsidRDefault="00233A51" w:rsidP="00233A51">
      <w:pPr>
        <w:widowControl w:val="0"/>
        <w:autoSpaceDE w:val="0"/>
        <w:autoSpaceDN w:val="0"/>
        <w:adjustRightInd w:val="0"/>
        <w:spacing w:after="0"/>
        <w:rPr>
          <w:color w:val="FF0000"/>
          <w:sz w:val="22"/>
          <w:szCs w:val="22"/>
        </w:rPr>
      </w:pPr>
      <w:r w:rsidRPr="00ED6F8A">
        <w:rPr>
          <w:sz w:val="22"/>
          <w:szCs w:val="22"/>
        </w:rPr>
        <w:t xml:space="preserve">9.1. Договор заключен на </w:t>
      </w:r>
      <w:r w:rsidR="00697A35" w:rsidRPr="00ED6F8A">
        <w:rPr>
          <w:sz w:val="22"/>
          <w:szCs w:val="22"/>
        </w:rPr>
        <w:t xml:space="preserve">срок: </w:t>
      </w:r>
      <w:r w:rsidR="00F22B07" w:rsidRPr="00ED6F8A">
        <w:rPr>
          <w:sz w:val="22"/>
          <w:szCs w:val="22"/>
        </w:rPr>
        <w:t>3</w:t>
      </w:r>
      <w:r w:rsidR="002C6D25" w:rsidRPr="00ED6F8A">
        <w:rPr>
          <w:sz w:val="22"/>
          <w:szCs w:val="22"/>
        </w:rPr>
        <w:t xml:space="preserve"> </w:t>
      </w:r>
      <w:r w:rsidR="00A90157" w:rsidRPr="00ED6F8A">
        <w:rPr>
          <w:sz w:val="22"/>
          <w:szCs w:val="22"/>
        </w:rPr>
        <w:t xml:space="preserve"> </w:t>
      </w:r>
      <w:r w:rsidR="00697A35" w:rsidRPr="00ED6F8A">
        <w:rPr>
          <w:sz w:val="22"/>
          <w:szCs w:val="22"/>
        </w:rPr>
        <w:t>(</w:t>
      </w:r>
      <w:r w:rsidR="00F22B07" w:rsidRPr="00ED6F8A">
        <w:rPr>
          <w:sz w:val="22"/>
          <w:szCs w:val="22"/>
        </w:rPr>
        <w:t>три</w:t>
      </w:r>
      <w:r w:rsidR="00697A35" w:rsidRPr="00ED6F8A">
        <w:rPr>
          <w:sz w:val="22"/>
          <w:szCs w:val="22"/>
        </w:rPr>
        <w:t xml:space="preserve">) </w:t>
      </w:r>
      <w:r w:rsidR="00A90157" w:rsidRPr="00ED6F8A">
        <w:rPr>
          <w:sz w:val="22"/>
          <w:szCs w:val="22"/>
        </w:rPr>
        <w:t>год</w:t>
      </w:r>
      <w:r w:rsidR="00F22B07" w:rsidRPr="00ED6F8A">
        <w:rPr>
          <w:sz w:val="22"/>
          <w:szCs w:val="22"/>
        </w:rPr>
        <w:t>а</w:t>
      </w:r>
      <w:r w:rsidR="00697A35" w:rsidRPr="00ED6F8A">
        <w:rPr>
          <w:sz w:val="22"/>
          <w:szCs w:val="22"/>
        </w:rPr>
        <w:t>. Начало действия Договора:</w:t>
      </w:r>
      <w:r w:rsidR="00A90157" w:rsidRPr="00ED6F8A">
        <w:rPr>
          <w:sz w:val="22"/>
          <w:szCs w:val="22"/>
        </w:rPr>
        <w:t xml:space="preserve"> </w:t>
      </w:r>
      <w:r w:rsidR="00A90157" w:rsidRPr="00ED6F8A">
        <w:rPr>
          <w:color w:val="000000"/>
          <w:sz w:val="22"/>
          <w:szCs w:val="22"/>
        </w:rPr>
        <w:t xml:space="preserve">с момента </w:t>
      </w:r>
      <w:r w:rsidR="00697A35" w:rsidRPr="00ED6F8A">
        <w:rPr>
          <w:color w:val="000000"/>
          <w:sz w:val="22"/>
          <w:szCs w:val="22"/>
        </w:rPr>
        <w:t>его подписани</w:t>
      </w:r>
      <w:r w:rsidR="00697A35" w:rsidRPr="00ED6F8A">
        <w:rPr>
          <w:color w:val="000000" w:themeColor="text1"/>
          <w:sz w:val="22"/>
          <w:szCs w:val="22"/>
        </w:rPr>
        <w:t>я.</w:t>
      </w:r>
      <w:r w:rsidR="00A90157" w:rsidRPr="00ED6F8A">
        <w:rPr>
          <w:color w:val="000000" w:themeColor="text1"/>
          <w:sz w:val="22"/>
          <w:szCs w:val="22"/>
        </w:rPr>
        <w:t xml:space="preserve"> </w:t>
      </w:r>
      <w:r w:rsidR="00697A35" w:rsidRPr="00ED6F8A">
        <w:rPr>
          <w:color w:val="000000" w:themeColor="text1"/>
          <w:sz w:val="22"/>
          <w:szCs w:val="22"/>
        </w:rPr>
        <w:t xml:space="preserve"> </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9.2.  Договор пролонгируется на </w:t>
      </w:r>
      <w:r w:rsidR="00610E88" w:rsidRPr="00ED6F8A">
        <w:rPr>
          <w:sz w:val="22"/>
          <w:szCs w:val="22"/>
        </w:rPr>
        <w:t xml:space="preserve">6 </w:t>
      </w:r>
      <w:r w:rsidRPr="00ED6F8A">
        <w:rPr>
          <w:sz w:val="22"/>
          <w:szCs w:val="22"/>
        </w:rPr>
        <w:t>(</w:t>
      </w:r>
      <w:r w:rsidR="00610E88" w:rsidRPr="00ED6F8A">
        <w:rPr>
          <w:sz w:val="22"/>
          <w:szCs w:val="22"/>
        </w:rPr>
        <w:t>шесть</w:t>
      </w:r>
      <w:r w:rsidRPr="00ED6F8A">
        <w:rPr>
          <w:sz w:val="22"/>
          <w:szCs w:val="22"/>
        </w:rPr>
        <w:t>) месяц</w:t>
      </w:r>
      <w:r w:rsidR="00610E88" w:rsidRPr="00ED6F8A">
        <w:rPr>
          <w:sz w:val="22"/>
          <w:szCs w:val="22"/>
        </w:rPr>
        <w:t>ев</w:t>
      </w:r>
      <w:r w:rsidRPr="00ED6F8A">
        <w:rPr>
          <w:sz w:val="22"/>
          <w:szCs w:val="22"/>
        </w:rPr>
        <w:t>, если:</w:t>
      </w:r>
    </w:p>
    <w:p w:rsidR="00233A51" w:rsidRPr="00ED6F8A" w:rsidRDefault="00233A51" w:rsidP="00233A51">
      <w:pPr>
        <w:widowControl w:val="0"/>
        <w:autoSpaceDE w:val="0"/>
        <w:autoSpaceDN w:val="0"/>
        <w:adjustRightInd w:val="0"/>
        <w:spacing w:after="0"/>
        <w:rPr>
          <w:sz w:val="22"/>
          <w:szCs w:val="22"/>
        </w:rPr>
      </w:pPr>
      <w:proofErr w:type="gramStart"/>
      <w:r w:rsidRPr="00ED6F8A">
        <w:rPr>
          <w:sz w:val="22"/>
          <w:szCs w:val="22"/>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ED6F8A" w:rsidRDefault="00233A51" w:rsidP="00233A51">
      <w:pPr>
        <w:widowControl w:val="0"/>
        <w:autoSpaceDE w:val="0"/>
        <w:autoSpaceDN w:val="0"/>
        <w:adjustRightInd w:val="0"/>
        <w:spacing w:after="0"/>
        <w:rPr>
          <w:sz w:val="22"/>
          <w:szCs w:val="22"/>
        </w:rPr>
      </w:pPr>
    </w:p>
    <w:p w:rsidR="00233A51" w:rsidRPr="00ED6F8A" w:rsidRDefault="00233A51" w:rsidP="00233A51">
      <w:pPr>
        <w:widowControl w:val="0"/>
        <w:autoSpaceDE w:val="0"/>
        <w:autoSpaceDN w:val="0"/>
        <w:adjustRightInd w:val="0"/>
        <w:spacing w:after="0"/>
        <w:jc w:val="center"/>
        <w:rPr>
          <w:b/>
          <w:sz w:val="22"/>
          <w:szCs w:val="22"/>
        </w:rPr>
      </w:pPr>
      <w:r w:rsidRPr="00ED6F8A">
        <w:rPr>
          <w:b/>
          <w:sz w:val="22"/>
          <w:szCs w:val="22"/>
        </w:rPr>
        <w:t>10. Особые условия</w:t>
      </w:r>
    </w:p>
    <w:p w:rsidR="00233A51" w:rsidRPr="00ED6F8A" w:rsidRDefault="00233A51" w:rsidP="00233A51">
      <w:pPr>
        <w:widowControl w:val="0"/>
        <w:autoSpaceDE w:val="0"/>
        <w:autoSpaceDN w:val="0"/>
        <w:adjustRightInd w:val="0"/>
        <w:spacing w:after="0"/>
        <w:rPr>
          <w:sz w:val="22"/>
          <w:szCs w:val="22"/>
        </w:rPr>
      </w:pPr>
      <w:r w:rsidRPr="00ED6F8A">
        <w:rPr>
          <w:sz w:val="22"/>
          <w:szCs w:val="22"/>
        </w:rPr>
        <w:t xml:space="preserve">10.1. </w:t>
      </w:r>
      <w:proofErr w:type="gramStart"/>
      <w:r w:rsidRPr="00ED6F8A">
        <w:rPr>
          <w:sz w:val="22"/>
          <w:szCs w:val="22"/>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ED6F8A">
        <w:rPr>
          <w:sz w:val="22"/>
          <w:szCs w:val="22"/>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w:t>
      </w:r>
      <w:r w:rsidRPr="00ED6F8A">
        <w:rPr>
          <w:sz w:val="22"/>
          <w:szCs w:val="22"/>
        </w:rPr>
        <w:lastRenderedPageBreak/>
        <w:t>его ежемесячное возобновление.</w:t>
      </w:r>
    </w:p>
    <w:p w:rsidR="00233A51" w:rsidRPr="00ED6F8A" w:rsidRDefault="00233A51" w:rsidP="00233A51">
      <w:pPr>
        <w:widowControl w:val="0"/>
        <w:autoSpaceDE w:val="0"/>
        <w:autoSpaceDN w:val="0"/>
        <w:adjustRightInd w:val="0"/>
        <w:spacing w:after="0"/>
        <w:rPr>
          <w:sz w:val="22"/>
          <w:szCs w:val="22"/>
        </w:rPr>
      </w:pPr>
      <w:r w:rsidRPr="00ED6F8A">
        <w:rPr>
          <w:sz w:val="22"/>
          <w:szCs w:val="22"/>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C1208" w:rsidRPr="00ED6F8A" w:rsidRDefault="00233A51" w:rsidP="002C1208">
      <w:pPr>
        <w:widowControl w:val="0"/>
        <w:autoSpaceDE w:val="0"/>
        <w:autoSpaceDN w:val="0"/>
        <w:adjustRightInd w:val="0"/>
        <w:spacing w:after="0"/>
        <w:rPr>
          <w:sz w:val="22"/>
          <w:szCs w:val="22"/>
        </w:rPr>
      </w:pPr>
      <w:r w:rsidRPr="00ED6F8A">
        <w:rPr>
          <w:sz w:val="22"/>
          <w:szCs w:val="22"/>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0" w:history="1">
        <w:r w:rsidRPr="00ED6F8A">
          <w:rPr>
            <w:sz w:val="22"/>
            <w:szCs w:val="22"/>
          </w:rPr>
          <w:t>приложения</w:t>
        </w:r>
      </w:hyperlink>
      <w:r w:rsidRPr="00ED6F8A">
        <w:rPr>
          <w:sz w:val="22"/>
          <w:szCs w:val="22"/>
        </w:rPr>
        <w:t xml:space="preserve"> к настоящему Договору являются его неотъемлемой частью. </w:t>
      </w:r>
    </w:p>
    <w:p w:rsidR="00D54809" w:rsidRPr="00ED6F8A" w:rsidRDefault="00233A51" w:rsidP="002C1208">
      <w:pPr>
        <w:widowControl w:val="0"/>
        <w:autoSpaceDE w:val="0"/>
        <w:autoSpaceDN w:val="0"/>
        <w:adjustRightInd w:val="0"/>
        <w:spacing w:after="0"/>
        <w:rPr>
          <w:sz w:val="22"/>
          <w:szCs w:val="22"/>
        </w:rPr>
      </w:pPr>
      <w:r w:rsidRPr="00ED6F8A">
        <w:rPr>
          <w:sz w:val="22"/>
          <w:szCs w:val="22"/>
        </w:rPr>
        <w:t xml:space="preserve">Приложения: </w:t>
      </w:r>
    </w:p>
    <w:p w:rsidR="00D54809" w:rsidRPr="00ED6F8A" w:rsidRDefault="00233A51" w:rsidP="00D54809">
      <w:pPr>
        <w:pStyle w:val="1"/>
        <w:spacing w:before="0" w:after="0"/>
        <w:jc w:val="left"/>
        <w:rPr>
          <w:b w:val="0"/>
          <w:sz w:val="22"/>
          <w:szCs w:val="22"/>
        </w:rPr>
      </w:pPr>
      <w:r w:rsidRPr="00ED6F8A">
        <w:rPr>
          <w:b w:val="0"/>
          <w:sz w:val="22"/>
          <w:szCs w:val="22"/>
        </w:rPr>
        <w:t xml:space="preserve">1) </w:t>
      </w:r>
      <w:r w:rsidRPr="00ED6F8A">
        <w:rPr>
          <w:b w:val="0"/>
          <w:bCs w:val="0"/>
          <w:sz w:val="22"/>
          <w:szCs w:val="22"/>
        </w:rPr>
        <w:t xml:space="preserve">Приложение № 1 </w:t>
      </w:r>
      <w:r w:rsidR="00A31235" w:rsidRPr="00ED6F8A">
        <w:rPr>
          <w:b w:val="0"/>
          <w:bCs w:val="0"/>
          <w:sz w:val="22"/>
          <w:szCs w:val="22"/>
        </w:rPr>
        <w:t xml:space="preserve">- </w:t>
      </w:r>
      <w:r w:rsidR="00A31235" w:rsidRPr="00ED6F8A">
        <w:rPr>
          <w:b w:val="0"/>
          <w:sz w:val="22"/>
          <w:szCs w:val="22"/>
        </w:rPr>
        <w:t>Акт приема-передачи имущества</w:t>
      </w:r>
      <w:r w:rsidR="00D54809" w:rsidRPr="00ED6F8A">
        <w:rPr>
          <w:b w:val="0"/>
          <w:sz w:val="22"/>
          <w:szCs w:val="22"/>
        </w:rPr>
        <w:t xml:space="preserve"> - ________</w:t>
      </w:r>
      <w:proofErr w:type="gramStart"/>
      <w:r w:rsidR="00D54809" w:rsidRPr="00ED6F8A">
        <w:rPr>
          <w:b w:val="0"/>
          <w:sz w:val="22"/>
          <w:szCs w:val="22"/>
        </w:rPr>
        <w:t>л</w:t>
      </w:r>
      <w:proofErr w:type="gramEnd"/>
      <w:r w:rsidR="00D54809" w:rsidRPr="00ED6F8A">
        <w:rPr>
          <w:b w:val="0"/>
          <w:sz w:val="22"/>
          <w:szCs w:val="22"/>
        </w:rPr>
        <w:t>.;</w:t>
      </w:r>
    </w:p>
    <w:p w:rsidR="00D54809" w:rsidRPr="00ED6F8A" w:rsidRDefault="00D54809" w:rsidP="00D54809">
      <w:pPr>
        <w:pStyle w:val="1"/>
        <w:spacing w:before="0" w:after="0"/>
        <w:jc w:val="left"/>
        <w:rPr>
          <w:b w:val="0"/>
          <w:sz w:val="22"/>
          <w:szCs w:val="22"/>
        </w:rPr>
      </w:pPr>
      <w:r w:rsidRPr="00ED6F8A">
        <w:rPr>
          <w:b w:val="0"/>
          <w:sz w:val="22"/>
          <w:szCs w:val="22"/>
        </w:rPr>
        <w:t xml:space="preserve">2) Приложение №2 </w:t>
      </w:r>
      <w:r w:rsidR="00233A51" w:rsidRPr="00ED6F8A">
        <w:rPr>
          <w:b w:val="0"/>
          <w:sz w:val="22"/>
          <w:szCs w:val="22"/>
        </w:rPr>
        <w:t xml:space="preserve">– Акт о состоянии общего имущества собственников помещений в многоквартирном доме -  _______л.; (согласно приложениям № </w:t>
      </w:r>
      <w:r w:rsidR="00A22164" w:rsidRPr="00ED6F8A">
        <w:rPr>
          <w:b w:val="0"/>
          <w:sz w:val="22"/>
          <w:szCs w:val="22"/>
        </w:rPr>
        <w:t>3</w:t>
      </w:r>
      <w:r w:rsidR="00A31235" w:rsidRPr="00ED6F8A">
        <w:rPr>
          <w:b w:val="0"/>
          <w:sz w:val="22"/>
          <w:szCs w:val="22"/>
        </w:rPr>
        <w:t xml:space="preserve"> </w:t>
      </w:r>
      <w:r w:rsidR="00233A51" w:rsidRPr="00ED6F8A">
        <w:rPr>
          <w:b w:val="0"/>
          <w:sz w:val="22"/>
          <w:szCs w:val="22"/>
        </w:rPr>
        <w:t xml:space="preserve">к конкурсной документации); </w:t>
      </w:r>
    </w:p>
    <w:p w:rsidR="00233A51" w:rsidRPr="00ED6F8A" w:rsidRDefault="00BB744E" w:rsidP="00D54809">
      <w:pPr>
        <w:widowControl w:val="0"/>
        <w:autoSpaceDE w:val="0"/>
        <w:autoSpaceDN w:val="0"/>
        <w:adjustRightInd w:val="0"/>
        <w:spacing w:after="0"/>
        <w:rPr>
          <w:sz w:val="22"/>
          <w:szCs w:val="22"/>
        </w:rPr>
      </w:pPr>
      <w:r w:rsidRPr="00ED6F8A">
        <w:rPr>
          <w:sz w:val="22"/>
          <w:szCs w:val="22"/>
        </w:rPr>
        <w:t>3</w:t>
      </w:r>
      <w:r w:rsidR="00233A51" w:rsidRPr="00ED6F8A">
        <w:rPr>
          <w:sz w:val="22"/>
          <w:szCs w:val="22"/>
        </w:rPr>
        <w:t xml:space="preserve">) Приложение № </w:t>
      </w:r>
      <w:r w:rsidR="00D54809" w:rsidRPr="00ED6F8A">
        <w:rPr>
          <w:sz w:val="22"/>
          <w:szCs w:val="22"/>
        </w:rPr>
        <w:t>3</w:t>
      </w:r>
      <w:r w:rsidR="00233A51" w:rsidRPr="00ED6F8A">
        <w:rPr>
          <w:sz w:val="22"/>
          <w:szCs w:val="22"/>
        </w:rPr>
        <w:t xml:space="preserve">  - </w:t>
      </w:r>
      <w:r w:rsidR="00233A51" w:rsidRPr="00ED6F8A">
        <w:rPr>
          <w:spacing w:val="-1"/>
          <w:sz w:val="22"/>
          <w:szCs w:val="22"/>
        </w:rPr>
        <w:t>Перечень  работ и услуг по содержанию и ремонту  общего имущества многоквартирного  дом</w:t>
      </w:r>
      <w:proofErr w:type="gramStart"/>
      <w:r w:rsidR="00233A51" w:rsidRPr="00ED6F8A">
        <w:rPr>
          <w:spacing w:val="-1"/>
          <w:sz w:val="22"/>
          <w:szCs w:val="22"/>
        </w:rPr>
        <w:t>а</w:t>
      </w:r>
      <w:r w:rsidR="00233A51" w:rsidRPr="00ED6F8A">
        <w:rPr>
          <w:sz w:val="22"/>
          <w:szCs w:val="22"/>
        </w:rPr>
        <w:t>-</w:t>
      </w:r>
      <w:proofErr w:type="gramEnd"/>
      <w:r w:rsidR="00233A51" w:rsidRPr="00ED6F8A">
        <w:rPr>
          <w:sz w:val="22"/>
          <w:szCs w:val="22"/>
        </w:rPr>
        <w:t xml:space="preserve">  _______л. (согласно приложению № </w:t>
      </w:r>
      <w:r w:rsidR="00A22164" w:rsidRPr="00ED6F8A">
        <w:rPr>
          <w:sz w:val="22"/>
          <w:szCs w:val="22"/>
        </w:rPr>
        <w:t>4</w:t>
      </w:r>
      <w:r w:rsidR="00233A51" w:rsidRPr="00ED6F8A">
        <w:rPr>
          <w:sz w:val="22"/>
          <w:szCs w:val="22"/>
        </w:rPr>
        <w:t xml:space="preserve"> к конкурсной документации</w:t>
      </w:r>
      <w:r w:rsidRPr="00ED6F8A">
        <w:rPr>
          <w:sz w:val="22"/>
          <w:szCs w:val="22"/>
        </w:rPr>
        <w:t xml:space="preserve"> на каждый многоквартирный дом);</w:t>
      </w:r>
    </w:p>
    <w:p w:rsidR="00BB744E" w:rsidRPr="00ED6F8A" w:rsidRDefault="00BB744E" w:rsidP="00D54809">
      <w:pPr>
        <w:widowControl w:val="0"/>
        <w:autoSpaceDE w:val="0"/>
        <w:autoSpaceDN w:val="0"/>
        <w:adjustRightInd w:val="0"/>
        <w:spacing w:after="0"/>
        <w:rPr>
          <w:sz w:val="22"/>
          <w:szCs w:val="22"/>
        </w:rPr>
      </w:pPr>
      <w:r w:rsidRPr="00ED6F8A">
        <w:rPr>
          <w:sz w:val="22"/>
          <w:szCs w:val="22"/>
        </w:rPr>
        <w:t>4)</w:t>
      </w:r>
      <w:r w:rsidR="002C1208" w:rsidRPr="00ED6F8A">
        <w:rPr>
          <w:sz w:val="22"/>
          <w:szCs w:val="22"/>
        </w:rPr>
        <w:t xml:space="preserve"> Приложение № 4 - Состав общего имущества в многоквартирном доме</w:t>
      </w:r>
    </w:p>
    <w:p w:rsidR="00233A51" w:rsidRPr="00ED6F8A" w:rsidRDefault="00233A51" w:rsidP="00233A51">
      <w:pPr>
        <w:widowControl w:val="0"/>
        <w:spacing w:after="0"/>
        <w:contextualSpacing/>
        <w:rPr>
          <w:spacing w:val="-1"/>
          <w:sz w:val="22"/>
          <w:szCs w:val="22"/>
        </w:rPr>
      </w:pPr>
    </w:p>
    <w:p w:rsidR="00233A51" w:rsidRPr="00ED6F8A" w:rsidRDefault="00233A51" w:rsidP="00233A51">
      <w:pPr>
        <w:autoSpaceDE w:val="0"/>
        <w:autoSpaceDN w:val="0"/>
        <w:adjustRightInd w:val="0"/>
        <w:spacing w:after="0"/>
        <w:jc w:val="center"/>
        <w:rPr>
          <w:b/>
          <w:sz w:val="22"/>
          <w:szCs w:val="22"/>
        </w:rPr>
      </w:pPr>
      <w:r w:rsidRPr="00ED6F8A">
        <w:rPr>
          <w:b/>
          <w:sz w:val="22"/>
          <w:szCs w:val="22"/>
        </w:rPr>
        <w:t>11. Реквизиты Сторон</w:t>
      </w:r>
    </w:p>
    <w:p w:rsidR="00A90157" w:rsidRPr="00ED6F8A" w:rsidRDefault="00A90157" w:rsidP="00233A51">
      <w:pPr>
        <w:autoSpaceDE w:val="0"/>
        <w:autoSpaceDN w:val="0"/>
        <w:adjustRightInd w:val="0"/>
        <w:spacing w:after="0"/>
        <w:jc w:val="center"/>
        <w:rPr>
          <w:b/>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6A5576" w:rsidP="00614D12">
            <w:pPr>
              <w:pStyle w:val="a9"/>
              <w:jc w:val="both"/>
              <w:rPr>
                <w:sz w:val="22"/>
                <w:szCs w:val="22"/>
              </w:rPr>
            </w:pPr>
            <w:r w:rsidRPr="00ED6F8A">
              <w:rPr>
                <w:sz w:val="22"/>
                <w:szCs w:val="22"/>
              </w:rPr>
              <w:t>_________________________________</w:t>
            </w:r>
          </w:p>
          <w:p w:rsidR="00BB744E" w:rsidRPr="00ED6F8A" w:rsidRDefault="00BB744E" w:rsidP="00614D12">
            <w:pPr>
              <w:pStyle w:val="a9"/>
              <w:jc w:val="both"/>
              <w:rPr>
                <w:sz w:val="22"/>
                <w:szCs w:val="22"/>
              </w:rPr>
            </w:pPr>
            <w:r w:rsidRPr="00ED6F8A">
              <w:rPr>
                <w:sz w:val="22"/>
                <w:szCs w:val="22"/>
              </w:rPr>
              <w:t>Адрес:</w:t>
            </w:r>
            <w:r w:rsidR="006A5576" w:rsidRPr="00ED6F8A">
              <w:rPr>
                <w:sz w:val="22"/>
                <w:szCs w:val="22"/>
              </w:rPr>
              <w:t>____________________</w:t>
            </w:r>
          </w:p>
          <w:p w:rsidR="00BB744E" w:rsidRPr="00ED6F8A" w:rsidRDefault="00BB744E" w:rsidP="00BB744E">
            <w:pPr>
              <w:pStyle w:val="a9"/>
              <w:rPr>
                <w:sz w:val="22"/>
                <w:szCs w:val="22"/>
              </w:rPr>
            </w:pPr>
            <w:r w:rsidRPr="00ED6F8A">
              <w:rPr>
                <w:sz w:val="22"/>
                <w:szCs w:val="22"/>
              </w:rPr>
              <w:t>Банковские реквизиты:_________________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rPr>
                <w:sz w:val="22"/>
                <w:szCs w:val="22"/>
              </w:rPr>
            </w:pPr>
            <w:r w:rsidRPr="00ED6F8A">
              <w:rPr>
                <w:sz w:val="22"/>
                <w:szCs w:val="22"/>
              </w:rPr>
              <w:t>Телефон:_____________________________</w:t>
            </w:r>
          </w:p>
          <w:p w:rsidR="00BB744E" w:rsidRPr="00ED6F8A" w:rsidRDefault="00BB744E" w:rsidP="00BB744E">
            <w:pPr>
              <w:pStyle w:val="a9"/>
              <w:rPr>
                <w:sz w:val="22"/>
                <w:szCs w:val="22"/>
              </w:rPr>
            </w:pPr>
            <w:r w:rsidRPr="00ED6F8A">
              <w:rPr>
                <w:sz w:val="22"/>
                <w:szCs w:val="22"/>
              </w:rPr>
              <w:t>_____________________________________</w:t>
            </w:r>
          </w:p>
          <w:p w:rsidR="00BB744E" w:rsidRPr="00ED6F8A" w:rsidRDefault="00BB744E" w:rsidP="00BB744E">
            <w:pPr>
              <w:pStyle w:val="a9"/>
              <w:jc w:val="center"/>
              <w:rPr>
                <w:sz w:val="22"/>
                <w:szCs w:val="22"/>
              </w:rPr>
            </w:pPr>
            <w:r w:rsidRPr="00ED6F8A">
              <w:rPr>
                <w:sz w:val="22"/>
                <w:szCs w:val="22"/>
              </w:rPr>
              <w:t>(подпись, Ф.И.О.)</w:t>
            </w:r>
          </w:p>
          <w:p w:rsidR="00BB744E" w:rsidRPr="00ED6F8A" w:rsidRDefault="00BB744E" w:rsidP="00BB744E">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BB744E" w:rsidP="00614D12">
            <w:pPr>
              <w:pStyle w:val="a9"/>
              <w:jc w:val="center"/>
              <w:rPr>
                <w:sz w:val="22"/>
                <w:szCs w:val="22"/>
              </w:rPr>
            </w:pPr>
            <w:r w:rsidRPr="00ED6F8A">
              <w:rPr>
                <w:sz w:val="22"/>
                <w:szCs w:val="22"/>
              </w:rPr>
              <w:t>_______________________________________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Адрес:_______________________________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Банковские реквизиты:_________________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rPr>
                <w:sz w:val="22"/>
                <w:szCs w:val="22"/>
              </w:rPr>
            </w:pPr>
            <w:r w:rsidRPr="00ED6F8A">
              <w:rPr>
                <w:sz w:val="22"/>
                <w:szCs w:val="22"/>
              </w:rPr>
              <w:t>Телефон:_____________________________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233A51" w:rsidRPr="00ED6F8A"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sz w:val="22"/>
          <w:szCs w:val="22"/>
        </w:rPr>
      </w:pPr>
    </w:p>
    <w:p w:rsidR="00BB744E" w:rsidRPr="00ED6F8A" w:rsidRDefault="00BB744E" w:rsidP="00BB744E">
      <w:pPr>
        <w:spacing w:line="200" w:lineRule="exact"/>
        <w:ind w:right="-144"/>
        <w:rPr>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C009AB" w:rsidRPr="00ED6F8A" w:rsidRDefault="00C009AB"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44C35" w:rsidRDefault="00A44C35" w:rsidP="00A31235">
      <w:pPr>
        <w:pStyle w:val="ConsNormal"/>
        <w:widowControl/>
        <w:ind w:right="0" w:firstLine="0"/>
        <w:jc w:val="right"/>
        <w:rPr>
          <w:rFonts w:ascii="Times New Roman" w:hAnsi="Times New Roman"/>
          <w:sz w:val="22"/>
          <w:szCs w:val="22"/>
        </w:rPr>
      </w:pPr>
    </w:p>
    <w:p w:rsidR="00A31235" w:rsidRPr="00ED6F8A" w:rsidRDefault="00A31235" w:rsidP="00A31235">
      <w:pPr>
        <w:pStyle w:val="ConsNormal"/>
        <w:widowControl/>
        <w:ind w:right="0" w:firstLine="0"/>
        <w:jc w:val="right"/>
        <w:rPr>
          <w:rFonts w:ascii="Times New Roman" w:hAnsi="Times New Roman"/>
          <w:sz w:val="22"/>
          <w:szCs w:val="22"/>
        </w:rPr>
      </w:pPr>
      <w:r w:rsidRPr="00ED6F8A">
        <w:rPr>
          <w:rFonts w:ascii="Times New Roman" w:hAnsi="Times New Roman"/>
          <w:sz w:val="22"/>
          <w:szCs w:val="22"/>
        </w:rPr>
        <w:t>Приложение № 1</w:t>
      </w:r>
    </w:p>
    <w:p w:rsidR="00A31235" w:rsidRPr="00ED6F8A" w:rsidRDefault="00A31235" w:rsidP="00A31235">
      <w:pPr>
        <w:pStyle w:val="a9"/>
        <w:jc w:val="right"/>
        <w:rPr>
          <w:sz w:val="22"/>
          <w:szCs w:val="22"/>
        </w:rPr>
      </w:pPr>
      <w:r w:rsidRPr="00ED6F8A">
        <w:rPr>
          <w:sz w:val="22"/>
          <w:szCs w:val="22"/>
        </w:rPr>
        <w:t>к договору управления</w:t>
      </w:r>
    </w:p>
    <w:p w:rsidR="00A31235" w:rsidRPr="00ED6F8A" w:rsidRDefault="00A31235" w:rsidP="00A31235">
      <w:pPr>
        <w:pStyle w:val="a9"/>
        <w:jc w:val="right"/>
        <w:rPr>
          <w:sz w:val="22"/>
          <w:szCs w:val="22"/>
        </w:rPr>
      </w:pPr>
      <w:r w:rsidRPr="00ED6F8A">
        <w:rPr>
          <w:sz w:val="22"/>
          <w:szCs w:val="22"/>
        </w:rPr>
        <w:t>многоквартирными домами</w:t>
      </w:r>
    </w:p>
    <w:p w:rsidR="00A31235" w:rsidRPr="00ED6F8A" w:rsidRDefault="00A31235" w:rsidP="00A31235">
      <w:pPr>
        <w:pStyle w:val="a9"/>
        <w:jc w:val="right"/>
        <w:rPr>
          <w:sz w:val="22"/>
          <w:szCs w:val="22"/>
        </w:rPr>
      </w:pPr>
      <w:r w:rsidRPr="00ED6F8A">
        <w:rPr>
          <w:sz w:val="22"/>
          <w:szCs w:val="22"/>
        </w:rPr>
        <w:t>от «___» __________ 202</w:t>
      </w:r>
      <w:r w:rsidR="006A5576" w:rsidRPr="00ED6F8A">
        <w:rPr>
          <w:sz w:val="22"/>
          <w:szCs w:val="22"/>
        </w:rPr>
        <w:t>3</w:t>
      </w:r>
      <w:r w:rsidRPr="00ED6F8A">
        <w:rPr>
          <w:sz w:val="22"/>
          <w:szCs w:val="22"/>
        </w:rPr>
        <w:t xml:space="preserve"> г</w:t>
      </w:r>
    </w:p>
    <w:p w:rsidR="00A31235" w:rsidRPr="00ED6F8A" w:rsidRDefault="00A31235" w:rsidP="00A31235">
      <w:pPr>
        <w:pStyle w:val="1"/>
        <w:rPr>
          <w:b w:val="0"/>
          <w:sz w:val="22"/>
          <w:szCs w:val="22"/>
        </w:rPr>
      </w:pPr>
      <w:r w:rsidRPr="00ED6F8A">
        <w:rPr>
          <w:sz w:val="22"/>
          <w:szCs w:val="22"/>
        </w:rPr>
        <w:t>Акт приема-передачи имущества</w:t>
      </w:r>
    </w:p>
    <w:p w:rsidR="00A31235" w:rsidRPr="00100A83" w:rsidRDefault="00A31235" w:rsidP="00D368CF">
      <w:pPr>
        <w:pStyle w:val="a9"/>
        <w:ind w:right="-568"/>
        <w:jc w:val="both"/>
      </w:pPr>
      <w:r w:rsidRPr="00100A83">
        <w:t xml:space="preserve">            </w:t>
      </w:r>
      <w:proofErr w:type="gramStart"/>
      <w:r w:rsidRPr="00100A83">
        <w:t>Настоящий акт составлен на основании договора управления многоквартирными домами от «     » 202</w:t>
      </w:r>
      <w:r w:rsidR="006A5576" w:rsidRPr="00100A83">
        <w:t>3</w:t>
      </w:r>
      <w:r w:rsidRPr="00100A83">
        <w:t xml:space="preserve"> г, заключенного между </w:t>
      </w:r>
      <w:r w:rsidR="00C009AB" w:rsidRPr="00100A83">
        <w:t xml:space="preserve">управлением </w:t>
      </w:r>
      <w:proofErr w:type="spellStart"/>
      <w:r w:rsidR="00C009AB" w:rsidRPr="00100A83">
        <w:t>имущественно</w:t>
      </w:r>
      <w:proofErr w:type="spellEnd"/>
      <w:r w:rsidR="00C009AB" w:rsidRPr="00100A83">
        <w:t xml:space="preserve">-хозяйственного комплекса администрации Котласского муниципального округа Архангельской области, в лице заместителя главы администрации по инфраструктуре, начальника Управления </w:t>
      </w:r>
      <w:proofErr w:type="spellStart"/>
      <w:r w:rsidR="00C009AB" w:rsidRPr="00100A83">
        <w:t>имущественно</w:t>
      </w:r>
      <w:proofErr w:type="spellEnd"/>
      <w:r w:rsidR="00C009AB" w:rsidRPr="00100A83">
        <w:t xml:space="preserve">-хозяйственного комплекса Проскурякова Василия Петровича, действующего на основании Положения об Управлении </w:t>
      </w:r>
      <w:proofErr w:type="spellStart"/>
      <w:r w:rsidR="00C009AB" w:rsidRPr="00100A83">
        <w:t>имущественно</w:t>
      </w:r>
      <w:proofErr w:type="spellEnd"/>
      <w:r w:rsidR="00C009AB" w:rsidRPr="00100A83">
        <w:t>-хозяйственного комплекса администрации Котласского муниципального округа Архангельской области, утвержденного решением Собрания депутатов Котласского муниципального округа Архангельской области</w:t>
      </w:r>
      <w:proofErr w:type="gramEnd"/>
      <w:r w:rsidR="00C009AB" w:rsidRPr="00100A83">
        <w:t xml:space="preserve"> </w:t>
      </w:r>
      <w:proofErr w:type="gramStart"/>
      <w:r w:rsidR="00C009AB" w:rsidRPr="00100A83">
        <w:t xml:space="preserve">от 09.12.2022              № 42 </w:t>
      </w:r>
      <w:r w:rsidR="006C1C26" w:rsidRPr="00100A83">
        <w:t>и от лица и в интересах нанимателей, а также от лица и в интересах собственников жилых помещений, расположенных в многоквартирн</w:t>
      </w:r>
      <w:r w:rsidR="004B4A7C" w:rsidRPr="00100A83">
        <w:t>ом</w:t>
      </w:r>
      <w:r w:rsidR="006C1C26" w:rsidRPr="00100A83">
        <w:t xml:space="preserve">  дом</w:t>
      </w:r>
      <w:r w:rsidR="004B4A7C" w:rsidRPr="00100A83">
        <w:t>е по адресу:_______________________</w:t>
      </w:r>
      <w:r w:rsidR="006C1C26" w:rsidRPr="00100A83">
        <w:t>(далее «Собственник»), с одной стороны</w:t>
      </w:r>
      <w:r w:rsidRPr="00100A83">
        <w:t xml:space="preserve"> и ____________________________________________, именуемым в дальнейшем «Управляющая </w:t>
      </w:r>
      <w:r w:rsidR="006C1C26" w:rsidRPr="00100A83">
        <w:t>организация</w:t>
      </w:r>
      <w:r w:rsidRPr="00100A83">
        <w:t>», в лице ___________________________, действующей на осн</w:t>
      </w:r>
      <w:r w:rsidR="00EE18F7" w:rsidRPr="00100A83">
        <w:t>овании Устава, с другой стороны, по настоящему Акту</w:t>
      </w:r>
      <w:r w:rsidRPr="00100A83">
        <w:t xml:space="preserve"> «Собственник» передал, а «Управляющая </w:t>
      </w:r>
      <w:r w:rsidR="006C1C26" w:rsidRPr="00100A83">
        <w:t>организация</w:t>
      </w:r>
      <w:r w:rsidRPr="00100A83">
        <w:t>» приняла следующее имущество:</w:t>
      </w:r>
      <w:proofErr w:type="gramEnd"/>
    </w:p>
    <w:p w:rsidR="009014C9" w:rsidRPr="00ED6F8A" w:rsidRDefault="009014C9" w:rsidP="00A31235">
      <w:pPr>
        <w:pStyle w:val="a9"/>
        <w:jc w:val="both"/>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539"/>
        <w:gridCol w:w="694"/>
        <w:gridCol w:w="1007"/>
        <w:gridCol w:w="397"/>
        <w:gridCol w:w="816"/>
        <w:gridCol w:w="411"/>
        <w:gridCol w:w="411"/>
        <w:gridCol w:w="411"/>
        <w:gridCol w:w="411"/>
        <w:gridCol w:w="736"/>
        <w:gridCol w:w="944"/>
        <w:gridCol w:w="850"/>
      </w:tblGrid>
      <w:tr w:rsidR="006A5576" w:rsidRPr="00ED6F8A" w:rsidTr="00322B23">
        <w:trPr>
          <w:trHeight w:val="495"/>
        </w:trPr>
        <w:tc>
          <w:tcPr>
            <w:tcW w:w="580" w:type="dxa"/>
            <w:vMerge w:val="restart"/>
            <w:shd w:val="clear" w:color="000000" w:fill="FFFFFF"/>
            <w:noWrap/>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 xml:space="preserve">№ </w:t>
            </w:r>
            <w:proofErr w:type="gramStart"/>
            <w:r w:rsidRPr="00ED6F8A">
              <w:rPr>
                <w:sz w:val="22"/>
                <w:szCs w:val="22"/>
                <w:lang w:eastAsia="ru-RU"/>
              </w:rPr>
              <w:t>п</w:t>
            </w:r>
            <w:proofErr w:type="gramEnd"/>
            <w:r w:rsidRPr="00ED6F8A">
              <w:rPr>
                <w:sz w:val="22"/>
                <w:szCs w:val="22"/>
                <w:lang w:eastAsia="ru-RU"/>
              </w:rPr>
              <w:t>/п</w:t>
            </w:r>
          </w:p>
        </w:tc>
        <w:tc>
          <w:tcPr>
            <w:tcW w:w="2539" w:type="dxa"/>
            <w:vMerge w:val="restart"/>
            <w:shd w:val="clear" w:color="000000" w:fill="FFFFFF"/>
            <w:noWrap/>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Адрес</w:t>
            </w:r>
          </w:p>
        </w:tc>
        <w:tc>
          <w:tcPr>
            <w:tcW w:w="1701" w:type="dxa"/>
            <w:gridSpan w:val="2"/>
            <w:vMerge w:val="restart"/>
            <w:shd w:val="clear" w:color="000000" w:fill="FFFFFF"/>
            <w:noWrap/>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Год</w:t>
            </w:r>
          </w:p>
        </w:tc>
        <w:tc>
          <w:tcPr>
            <w:tcW w:w="397"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 износа</w:t>
            </w:r>
          </w:p>
        </w:tc>
        <w:tc>
          <w:tcPr>
            <w:tcW w:w="816"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Материал стен</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этажей</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подъездов</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квартир</w:t>
            </w:r>
          </w:p>
        </w:tc>
        <w:tc>
          <w:tcPr>
            <w:tcW w:w="411"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Количество проживающих, чел.</w:t>
            </w:r>
          </w:p>
        </w:tc>
        <w:tc>
          <w:tcPr>
            <w:tcW w:w="736" w:type="dxa"/>
            <w:vMerge w:val="restart"/>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Общая площадь многоквартирного дома, всего, кв. м</w:t>
            </w:r>
          </w:p>
        </w:tc>
        <w:tc>
          <w:tcPr>
            <w:tcW w:w="1794" w:type="dxa"/>
            <w:gridSpan w:val="2"/>
            <w:vMerge w:val="restart"/>
            <w:shd w:val="clear" w:color="000000" w:fill="FFFFFF"/>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Площадь помещений многоквартирного дома</w:t>
            </w:r>
          </w:p>
        </w:tc>
      </w:tr>
      <w:tr w:rsidR="006A5576" w:rsidRPr="00ED6F8A" w:rsidTr="00322B23">
        <w:trPr>
          <w:trHeight w:val="504"/>
        </w:trPr>
        <w:tc>
          <w:tcPr>
            <w:tcW w:w="580" w:type="dxa"/>
            <w:vMerge/>
            <w:vAlign w:val="center"/>
            <w:hideMark/>
          </w:tcPr>
          <w:p w:rsidR="006A5576" w:rsidRPr="00ED6F8A" w:rsidRDefault="006A5576" w:rsidP="00EE18F7">
            <w:pPr>
              <w:suppressAutoHyphens w:val="0"/>
              <w:spacing w:after="0"/>
              <w:jc w:val="center"/>
              <w:rPr>
                <w:sz w:val="22"/>
                <w:szCs w:val="22"/>
                <w:lang w:eastAsia="ru-RU"/>
              </w:rPr>
            </w:pPr>
          </w:p>
        </w:tc>
        <w:tc>
          <w:tcPr>
            <w:tcW w:w="2539" w:type="dxa"/>
            <w:vMerge/>
            <w:vAlign w:val="center"/>
            <w:hideMark/>
          </w:tcPr>
          <w:p w:rsidR="006A5576" w:rsidRPr="00ED6F8A" w:rsidRDefault="006A5576" w:rsidP="00EE18F7">
            <w:pPr>
              <w:suppressAutoHyphens w:val="0"/>
              <w:spacing w:after="0"/>
              <w:jc w:val="center"/>
              <w:rPr>
                <w:sz w:val="22"/>
                <w:szCs w:val="22"/>
                <w:lang w:eastAsia="ru-RU"/>
              </w:rPr>
            </w:pPr>
          </w:p>
        </w:tc>
        <w:tc>
          <w:tcPr>
            <w:tcW w:w="1701" w:type="dxa"/>
            <w:gridSpan w:val="2"/>
            <w:vMerge/>
            <w:vAlign w:val="center"/>
            <w:hideMark/>
          </w:tcPr>
          <w:p w:rsidR="006A5576" w:rsidRPr="00ED6F8A" w:rsidRDefault="006A5576" w:rsidP="002A5771">
            <w:pPr>
              <w:suppressAutoHyphens w:val="0"/>
              <w:spacing w:after="0"/>
              <w:jc w:val="center"/>
              <w:rPr>
                <w:sz w:val="22"/>
                <w:szCs w:val="22"/>
                <w:lang w:eastAsia="ru-RU"/>
              </w:rPr>
            </w:pPr>
          </w:p>
        </w:tc>
        <w:tc>
          <w:tcPr>
            <w:tcW w:w="397" w:type="dxa"/>
            <w:vMerge/>
            <w:vAlign w:val="center"/>
            <w:hideMark/>
          </w:tcPr>
          <w:p w:rsidR="006A5576" w:rsidRPr="00ED6F8A" w:rsidRDefault="006A5576" w:rsidP="002A5771">
            <w:pPr>
              <w:suppressAutoHyphens w:val="0"/>
              <w:spacing w:after="0"/>
              <w:jc w:val="center"/>
              <w:rPr>
                <w:sz w:val="22"/>
                <w:szCs w:val="22"/>
                <w:lang w:eastAsia="ru-RU"/>
              </w:rPr>
            </w:pPr>
          </w:p>
        </w:tc>
        <w:tc>
          <w:tcPr>
            <w:tcW w:w="816"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736" w:type="dxa"/>
            <w:vMerge/>
            <w:vAlign w:val="center"/>
            <w:hideMark/>
          </w:tcPr>
          <w:p w:rsidR="006A5576" w:rsidRPr="00ED6F8A" w:rsidRDefault="006A5576" w:rsidP="002A5771">
            <w:pPr>
              <w:suppressAutoHyphens w:val="0"/>
              <w:spacing w:after="0"/>
              <w:jc w:val="center"/>
              <w:rPr>
                <w:sz w:val="22"/>
                <w:szCs w:val="22"/>
                <w:lang w:eastAsia="ru-RU"/>
              </w:rPr>
            </w:pPr>
          </w:p>
        </w:tc>
        <w:tc>
          <w:tcPr>
            <w:tcW w:w="1794" w:type="dxa"/>
            <w:gridSpan w:val="2"/>
            <w:vMerge/>
            <w:vAlign w:val="center"/>
            <w:hideMark/>
          </w:tcPr>
          <w:p w:rsidR="006A5576" w:rsidRPr="00ED6F8A" w:rsidRDefault="006A5576" w:rsidP="00EE18F7">
            <w:pPr>
              <w:suppressAutoHyphens w:val="0"/>
              <w:spacing w:after="0"/>
              <w:jc w:val="center"/>
              <w:rPr>
                <w:sz w:val="22"/>
                <w:szCs w:val="22"/>
                <w:lang w:eastAsia="ru-RU"/>
              </w:rPr>
            </w:pPr>
          </w:p>
        </w:tc>
      </w:tr>
      <w:tr w:rsidR="006A5576" w:rsidRPr="00ED6F8A" w:rsidTr="00322B23">
        <w:trPr>
          <w:trHeight w:val="1470"/>
        </w:trPr>
        <w:tc>
          <w:tcPr>
            <w:tcW w:w="580" w:type="dxa"/>
            <w:vMerge/>
            <w:vAlign w:val="center"/>
            <w:hideMark/>
          </w:tcPr>
          <w:p w:rsidR="006A5576" w:rsidRPr="00ED6F8A" w:rsidRDefault="006A5576" w:rsidP="00EE18F7">
            <w:pPr>
              <w:suppressAutoHyphens w:val="0"/>
              <w:spacing w:after="0"/>
              <w:jc w:val="center"/>
              <w:rPr>
                <w:sz w:val="22"/>
                <w:szCs w:val="22"/>
                <w:lang w:eastAsia="ru-RU"/>
              </w:rPr>
            </w:pPr>
          </w:p>
        </w:tc>
        <w:tc>
          <w:tcPr>
            <w:tcW w:w="2539" w:type="dxa"/>
            <w:vMerge/>
            <w:vAlign w:val="center"/>
            <w:hideMark/>
          </w:tcPr>
          <w:p w:rsidR="006A5576" w:rsidRPr="00ED6F8A" w:rsidRDefault="006A5576" w:rsidP="00EE18F7">
            <w:pPr>
              <w:suppressAutoHyphens w:val="0"/>
              <w:spacing w:after="0"/>
              <w:jc w:val="center"/>
              <w:rPr>
                <w:sz w:val="22"/>
                <w:szCs w:val="22"/>
                <w:lang w:eastAsia="ru-RU"/>
              </w:rPr>
            </w:pPr>
          </w:p>
        </w:tc>
        <w:tc>
          <w:tcPr>
            <w:tcW w:w="694" w:type="dxa"/>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ввода в эксплуатацию</w:t>
            </w:r>
          </w:p>
        </w:tc>
        <w:tc>
          <w:tcPr>
            <w:tcW w:w="1007" w:type="dxa"/>
            <w:shd w:val="clear" w:color="000000" w:fill="FFFFFF"/>
            <w:textDirection w:val="btLr"/>
            <w:vAlign w:val="center"/>
            <w:hideMark/>
          </w:tcPr>
          <w:p w:rsidR="006A5576" w:rsidRPr="00ED6F8A" w:rsidRDefault="006A5576" w:rsidP="002A5771">
            <w:pPr>
              <w:suppressAutoHyphens w:val="0"/>
              <w:spacing w:after="0"/>
              <w:jc w:val="center"/>
              <w:rPr>
                <w:sz w:val="22"/>
                <w:szCs w:val="22"/>
                <w:lang w:eastAsia="ru-RU"/>
              </w:rPr>
            </w:pPr>
            <w:r w:rsidRPr="00ED6F8A">
              <w:rPr>
                <w:sz w:val="22"/>
                <w:szCs w:val="22"/>
                <w:lang w:eastAsia="ru-RU"/>
              </w:rPr>
              <w:t>завершения последнего капитального ремонта</w:t>
            </w:r>
          </w:p>
        </w:tc>
        <w:tc>
          <w:tcPr>
            <w:tcW w:w="397" w:type="dxa"/>
            <w:vMerge/>
            <w:vAlign w:val="center"/>
            <w:hideMark/>
          </w:tcPr>
          <w:p w:rsidR="006A5576" w:rsidRPr="00ED6F8A" w:rsidRDefault="006A5576" w:rsidP="002A5771">
            <w:pPr>
              <w:suppressAutoHyphens w:val="0"/>
              <w:spacing w:after="0"/>
              <w:jc w:val="center"/>
              <w:rPr>
                <w:sz w:val="22"/>
                <w:szCs w:val="22"/>
                <w:lang w:eastAsia="ru-RU"/>
              </w:rPr>
            </w:pPr>
          </w:p>
        </w:tc>
        <w:tc>
          <w:tcPr>
            <w:tcW w:w="816"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411" w:type="dxa"/>
            <w:vMerge/>
            <w:vAlign w:val="center"/>
            <w:hideMark/>
          </w:tcPr>
          <w:p w:rsidR="006A5576" w:rsidRPr="00ED6F8A" w:rsidRDefault="006A5576" w:rsidP="002A5771">
            <w:pPr>
              <w:suppressAutoHyphens w:val="0"/>
              <w:spacing w:after="0"/>
              <w:jc w:val="center"/>
              <w:rPr>
                <w:sz w:val="22"/>
                <w:szCs w:val="22"/>
                <w:lang w:eastAsia="ru-RU"/>
              </w:rPr>
            </w:pPr>
          </w:p>
        </w:tc>
        <w:tc>
          <w:tcPr>
            <w:tcW w:w="736" w:type="dxa"/>
            <w:vMerge/>
            <w:vAlign w:val="center"/>
            <w:hideMark/>
          </w:tcPr>
          <w:p w:rsidR="006A5576" w:rsidRPr="00ED6F8A" w:rsidRDefault="006A5576" w:rsidP="002A5771">
            <w:pPr>
              <w:suppressAutoHyphens w:val="0"/>
              <w:spacing w:after="0"/>
              <w:jc w:val="center"/>
              <w:rPr>
                <w:sz w:val="22"/>
                <w:szCs w:val="22"/>
                <w:lang w:eastAsia="ru-RU"/>
              </w:rPr>
            </w:pPr>
          </w:p>
        </w:tc>
        <w:tc>
          <w:tcPr>
            <w:tcW w:w="944" w:type="dxa"/>
            <w:shd w:val="clear" w:color="000000" w:fill="FFFFFF"/>
            <w:textDirection w:val="btLr"/>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всего, кв. м</w:t>
            </w:r>
          </w:p>
        </w:tc>
        <w:tc>
          <w:tcPr>
            <w:tcW w:w="850" w:type="dxa"/>
            <w:shd w:val="clear" w:color="000000" w:fill="FFFFFF"/>
            <w:textDirection w:val="btLr"/>
            <w:vAlign w:val="center"/>
            <w:hideMark/>
          </w:tcPr>
          <w:p w:rsidR="006A5576" w:rsidRPr="00ED6F8A" w:rsidRDefault="006A5576" w:rsidP="00EE18F7">
            <w:pPr>
              <w:suppressAutoHyphens w:val="0"/>
              <w:spacing w:after="0"/>
              <w:jc w:val="center"/>
              <w:rPr>
                <w:sz w:val="22"/>
                <w:szCs w:val="22"/>
                <w:lang w:eastAsia="ru-RU"/>
              </w:rPr>
            </w:pPr>
            <w:r w:rsidRPr="00ED6F8A">
              <w:rPr>
                <w:sz w:val="22"/>
                <w:szCs w:val="22"/>
                <w:lang w:eastAsia="ru-RU"/>
              </w:rPr>
              <w:t>в том числе жилых помещений, находящихся в собственности граждан, кв. м</w:t>
            </w:r>
          </w:p>
        </w:tc>
      </w:tr>
      <w:tr w:rsidR="006A5576" w:rsidRPr="00ED6F8A" w:rsidTr="00322B23">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sz w:val="22"/>
                <w:szCs w:val="22"/>
                <w:lang w:eastAsia="ru-RU"/>
              </w:rPr>
            </w:pPr>
            <w:r w:rsidRPr="00ED6F8A">
              <w:rPr>
                <w:sz w:val="22"/>
                <w:szCs w:val="22"/>
                <w:lang w:eastAsia="ru-RU"/>
              </w:rPr>
              <w:t>1</w:t>
            </w:r>
          </w:p>
        </w:tc>
        <w:tc>
          <w:tcPr>
            <w:tcW w:w="2539" w:type="dxa"/>
            <w:shd w:val="clear" w:color="000000" w:fill="FFFFFF"/>
            <w:noWrap/>
            <w:vAlign w:val="center"/>
          </w:tcPr>
          <w:p w:rsidR="006A5576" w:rsidRPr="00ED6F8A" w:rsidRDefault="006A5576" w:rsidP="002E65D7">
            <w:pPr>
              <w:suppressAutoHyphens w:val="0"/>
              <w:spacing w:after="0"/>
              <w:jc w:val="left"/>
              <w:rPr>
                <w:sz w:val="22"/>
                <w:szCs w:val="22"/>
                <w:lang w:eastAsia="ru-RU"/>
              </w:rPr>
            </w:pPr>
          </w:p>
        </w:tc>
        <w:tc>
          <w:tcPr>
            <w:tcW w:w="694"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1007"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397"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816"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736"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944"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850" w:type="dxa"/>
            <w:shd w:val="clear" w:color="000000" w:fill="FFFFFF"/>
            <w:vAlign w:val="center"/>
          </w:tcPr>
          <w:p w:rsidR="006A5576" w:rsidRPr="00ED6F8A" w:rsidRDefault="006A5576" w:rsidP="002E65D7">
            <w:pPr>
              <w:suppressAutoHyphens w:val="0"/>
              <w:spacing w:after="0"/>
              <w:jc w:val="right"/>
              <w:rPr>
                <w:sz w:val="22"/>
                <w:szCs w:val="22"/>
                <w:lang w:eastAsia="ru-RU"/>
              </w:rPr>
            </w:pPr>
          </w:p>
        </w:tc>
      </w:tr>
      <w:tr w:rsidR="006A5576" w:rsidRPr="00ED6F8A" w:rsidTr="00322B23">
        <w:trPr>
          <w:trHeight w:val="270"/>
        </w:trPr>
        <w:tc>
          <w:tcPr>
            <w:tcW w:w="580" w:type="dxa"/>
            <w:shd w:val="clear" w:color="000000" w:fill="FFFFFF"/>
            <w:noWrap/>
            <w:vAlign w:val="bottom"/>
            <w:hideMark/>
          </w:tcPr>
          <w:p w:rsidR="006A5576" w:rsidRPr="00ED6F8A" w:rsidRDefault="006A5576" w:rsidP="002E65D7">
            <w:pPr>
              <w:suppressAutoHyphens w:val="0"/>
              <w:spacing w:after="0"/>
              <w:jc w:val="center"/>
              <w:rPr>
                <w:sz w:val="22"/>
                <w:szCs w:val="22"/>
                <w:lang w:eastAsia="ru-RU"/>
              </w:rPr>
            </w:pPr>
            <w:r w:rsidRPr="00ED6F8A">
              <w:rPr>
                <w:sz w:val="22"/>
                <w:szCs w:val="22"/>
                <w:lang w:eastAsia="ru-RU"/>
              </w:rPr>
              <w:t>2</w:t>
            </w:r>
          </w:p>
        </w:tc>
        <w:tc>
          <w:tcPr>
            <w:tcW w:w="2539" w:type="dxa"/>
            <w:shd w:val="clear" w:color="000000" w:fill="FFFFFF"/>
            <w:noWrap/>
            <w:vAlign w:val="center"/>
          </w:tcPr>
          <w:p w:rsidR="006A5576" w:rsidRPr="00ED6F8A" w:rsidRDefault="006A5576" w:rsidP="002E65D7">
            <w:pPr>
              <w:suppressAutoHyphens w:val="0"/>
              <w:spacing w:after="0"/>
              <w:jc w:val="left"/>
              <w:rPr>
                <w:sz w:val="22"/>
                <w:szCs w:val="22"/>
                <w:lang w:eastAsia="ru-RU"/>
              </w:rPr>
            </w:pPr>
          </w:p>
        </w:tc>
        <w:tc>
          <w:tcPr>
            <w:tcW w:w="694"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1007"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397"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816"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center"/>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noWrap/>
            <w:vAlign w:val="bottom"/>
          </w:tcPr>
          <w:p w:rsidR="006A5576" w:rsidRPr="00ED6F8A" w:rsidRDefault="006A5576" w:rsidP="002E65D7">
            <w:pPr>
              <w:suppressAutoHyphens w:val="0"/>
              <w:spacing w:after="0"/>
              <w:jc w:val="center"/>
              <w:rPr>
                <w:sz w:val="22"/>
                <w:szCs w:val="22"/>
                <w:lang w:eastAsia="ru-RU"/>
              </w:rPr>
            </w:pPr>
          </w:p>
        </w:tc>
        <w:tc>
          <w:tcPr>
            <w:tcW w:w="411" w:type="dxa"/>
            <w:shd w:val="clear" w:color="000000" w:fill="FFFFFF"/>
            <w:vAlign w:val="center"/>
          </w:tcPr>
          <w:p w:rsidR="006A5576" w:rsidRPr="00ED6F8A" w:rsidRDefault="006A5576" w:rsidP="002E65D7">
            <w:pPr>
              <w:suppressAutoHyphens w:val="0"/>
              <w:spacing w:after="0"/>
              <w:jc w:val="center"/>
              <w:rPr>
                <w:sz w:val="22"/>
                <w:szCs w:val="22"/>
                <w:lang w:eastAsia="ru-RU"/>
              </w:rPr>
            </w:pPr>
          </w:p>
        </w:tc>
        <w:tc>
          <w:tcPr>
            <w:tcW w:w="736"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944" w:type="dxa"/>
            <w:shd w:val="clear" w:color="000000" w:fill="FFFFFF"/>
            <w:vAlign w:val="center"/>
          </w:tcPr>
          <w:p w:rsidR="006A5576" w:rsidRPr="00ED6F8A" w:rsidRDefault="006A5576" w:rsidP="002E65D7">
            <w:pPr>
              <w:suppressAutoHyphens w:val="0"/>
              <w:spacing w:after="0"/>
              <w:jc w:val="right"/>
              <w:rPr>
                <w:sz w:val="22"/>
                <w:szCs w:val="22"/>
                <w:lang w:eastAsia="ru-RU"/>
              </w:rPr>
            </w:pPr>
          </w:p>
        </w:tc>
        <w:tc>
          <w:tcPr>
            <w:tcW w:w="850" w:type="dxa"/>
            <w:shd w:val="clear" w:color="000000" w:fill="FFFFFF"/>
            <w:vAlign w:val="center"/>
          </w:tcPr>
          <w:p w:rsidR="006A5576" w:rsidRPr="00ED6F8A" w:rsidRDefault="006A5576" w:rsidP="002E65D7">
            <w:pPr>
              <w:suppressAutoHyphens w:val="0"/>
              <w:spacing w:after="0"/>
              <w:jc w:val="right"/>
              <w:rPr>
                <w:sz w:val="22"/>
                <w:szCs w:val="22"/>
                <w:lang w:eastAsia="ru-RU"/>
              </w:rPr>
            </w:pPr>
          </w:p>
        </w:tc>
      </w:tr>
    </w:tbl>
    <w:p w:rsidR="00DC0266" w:rsidRPr="00ED6F8A" w:rsidRDefault="00DC0266" w:rsidP="00A31235">
      <w:pPr>
        <w:pStyle w:val="a9"/>
        <w:jc w:val="both"/>
        <w:rPr>
          <w:sz w:val="22"/>
          <w:szCs w:val="22"/>
        </w:rPr>
      </w:pPr>
    </w:p>
    <w:p w:rsidR="00276E03" w:rsidRPr="00ED6F8A" w:rsidRDefault="00276E03" w:rsidP="008B531B">
      <w:pPr>
        <w:spacing w:line="200" w:lineRule="exact"/>
        <w:ind w:right="-144"/>
        <w:jc w:val="right"/>
        <w:rPr>
          <w:sz w:val="22"/>
          <w:szCs w:val="22"/>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ED6F8A" w:rsidTr="00614D12">
        <w:trPr>
          <w:trHeight w:val="144"/>
          <w:tblCellSpacing w:w="0" w:type="dxa"/>
        </w:trPr>
        <w:tc>
          <w:tcPr>
            <w:tcW w:w="4638"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511"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614D12">
        <w:trPr>
          <w:trHeight w:val="2100"/>
          <w:tblCellSpacing w:w="0" w:type="dxa"/>
        </w:trPr>
        <w:tc>
          <w:tcPr>
            <w:tcW w:w="4638" w:type="dxa"/>
            <w:hideMark/>
          </w:tcPr>
          <w:p w:rsidR="00BB744E" w:rsidRPr="00ED6F8A" w:rsidRDefault="00EE18F7" w:rsidP="00614D12">
            <w:pPr>
              <w:pStyle w:val="a9"/>
              <w:jc w:val="both"/>
              <w:rPr>
                <w:sz w:val="22"/>
                <w:szCs w:val="22"/>
              </w:rPr>
            </w:pPr>
            <w:r w:rsidRPr="00ED6F8A">
              <w:rPr>
                <w:sz w:val="22"/>
                <w:szCs w:val="22"/>
              </w:rPr>
              <w:t>Собственник</w:t>
            </w:r>
            <w:r w:rsidR="00BB744E" w:rsidRPr="00ED6F8A">
              <w:rPr>
                <w:sz w:val="22"/>
                <w:szCs w:val="22"/>
              </w:rPr>
              <w:t xml:space="preserve"> </w:t>
            </w:r>
            <w:r w:rsidR="006A5576" w:rsidRPr="00ED6F8A">
              <w:rPr>
                <w:sz w:val="22"/>
                <w:szCs w:val="22"/>
              </w:rPr>
              <w:t>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511" w:type="dxa"/>
            <w:hideMark/>
          </w:tcPr>
          <w:p w:rsidR="00BB744E" w:rsidRPr="00ED6F8A" w:rsidRDefault="00EE18F7" w:rsidP="00614D12">
            <w:pPr>
              <w:pStyle w:val="a9"/>
              <w:jc w:val="center"/>
              <w:rPr>
                <w:sz w:val="22"/>
                <w:szCs w:val="22"/>
              </w:rPr>
            </w:pPr>
            <w:r w:rsidRPr="00ED6F8A">
              <w:rPr>
                <w:sz w:val="22"/>
                <w:szCs w:val="22"/>
              </w:rPr>
              <w:t xml:space="preserve">Управляющая организация </w:t>
            </w:r>
            <w:r w:rsidR="00BB744E" w:rsidRPr="00ED6F8A">
              <w:rPr>
                <w:sz w:val="22"/>
                <w:szCs w:val="22"/>
              </w:rPr>
              <w:t>_______________________________________</w:t>
            </w:r>
          </w:p>
          <w:p w:rsidR="00BB744E" w:rsidRPr="00ED6F8A" w:rsidRDefault="00BB744E" w:rsidP="00BB744E">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r>
    </w:tbl>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C009AB" w:rsidRPr="00ED6F8A" w:rsidRDefault="00C009AB" w:rsidP="00BB744E">
      <w:pPr>
        <w:jc w:val="right"/>
        <w:rPr>
          <w:sz w:val="22"/>
          <w:szCs w:val="22"/>
        </w:rPr>
      </w:pPr>
    </w:p>
    <w:p w:rsidR="00BB744E" w:rsidRPr="00ED6F8A" w:rsidRDefault="00BB744E" w:rsidP="00BB744E">
      <w:pPr>
        <w:jc w:val="right"/>
        <w:rPr>
          <w:sz w:val="22"/>
          <w:szCs w:val="22"/>
        </w:rPr>
      </w:pPr>
      <w:r w:rsidRPr="00ED6F8A">
        <w:rPr>
          <w:sz w:val="22"/>
          <w:szCs w:val="22"/>
        </w:rPr>
        <w:t>Приложение №4</w:t>
      </w:r>
    </w:p>
    <w:p w:rsidR="00BB744E" w:rsidRPr="00ED6F8A" w:rsidRDefault="00BB744E" w:rsidP="00BB744E">
      <w:pPr>
        <w:jc w:val="right"/>
        <w:rPr>
          <w:sz w:val="22"/>
          <w:szCs w:val="22"/>
        </w:rPr>
      </w:pPr>
      <w:r w:rsidRPr="00ED6F8A">
        <w:rPr>
          <w:sz w:val="22"/>
          <w:szCs w:val="22"/>
        </w:rPr>
        <w:t xml:space="preserve"> к договору управления</w:t>
      </w:r>
    </w:p>
    <w:p w:rsidR="00BB744E" w:rsidRPr="00ED6F8A" w:rsidRDefault="00BB744E" w:rsidP="00BB744E">
      <w:pPr>
        <w:jc w:val="right"/>
        <w:rPr>
          <w:sz w:val="22"/>
          <w:szCs w:val="22"/>
        </w:rPr>
      </w:pPr>
      <w:r w:rsidRPr="00ED6F8A">
        <w:rPr>
          <w:sz w:val="22"/>
          <w:szCs w:val="22"/>
        </w:rPr>
        <w:t xml:space="preserve"> многоквартирными домами </w:t>
      </w:r>
    </w:p>
    <w:p w:rsidR="00BB744E" w:rsidRPr="00ED6F8A" w:rsidRDefault="00BB744E" w:rsidP="00BB744E">
      <w:pPr>
        <w:jc w:val="right"/>
        <w:rPr>
          <w:sz w:val="22"/>
          <w:szCs w:val="22"/>
        </w:rPr>
      </w:pPr>
      <w:r w:rsidRPr="00ED6F8A">
        <w:rPr>
          <w:sz w:val="22"/>
          <w:szCs w:val="22"/>
        </w:rPr>
        <w:t>от ______________202</w:t>
      </w:r>
      <w:r w:rsidR="006A5576" w:rsidRPr="00ED6F8A">
        <w:rPr>
          <w:sz w:val="22"/>
          <w:szCs w:val="22"/>
        </w:rPr>
        <w:t>3</w:t>
      </w:r>
      <w:r w:rsidRPr="00ED6F8A">
        <w:rPr>
          <w:sz w:val="22"/>
          <w:szCs w:val="22"/>
        </w:rPr>
        <w:t xml:space="preserve"> г.</w:t>
      </w:r>
    </w:p>
    <w:p w:rsidR="00BB744E" w:rsidRPr="00ED6F8A" w:rsidRDefault="00BB744E" w:rsidP="00BB744E">
      <w:pPr>
        <w:pStyle w:val="a4"/>
        <w:ind w:left="0"/>
        <w:rPr>
          <w:sz w:val="22"/>
          <w:szCs w:val="22"/>
        </w:rPr>
      </w:pPr>
    </w:p>
    <w:p w:rsidR="00BB744E" w:rsidRPr="00ED6F8A" w:rsidRDefault="00BB744E" w:rsidP="00BB744E">
      <w:pPr>
        <w:pStyle w:val="a4"/>
        <w:ind w:left="0"/>
        <w:jc w:val="center"/>
        <w:rPr>
          <w:b/>
          <w:sz w:val="22"/>
          <w:szCs w:val="22"/>
        </w:rPr>
      </w:pPr>
      <w:r w:rsidRPr="00ED6F8A">
        <w:rPr>
          <w:b/>
          <w:sz w:val="22"/>
          <w:szCs w:val="22"/>
        </w:rPr>
        <w:t>Состав общего имущества многоквартирного дома</w:t>
      </w:r>
    </w:p>
    <w:p w:rsidR="00BB744E" w:rsidRPr="00ED6F8A" w:rsidRDefault="00BB744E" w:rsidP="00BB744E">
      <w:pPr>
        <w:pStyle w:val="a4"/>
        <w:ind w:left="0"/>
        <w:rPr>
          <w:sz w:val="22"/>
          <w:szCs w:val="22"/>
        </w:rPr>
      </w:pPr>
    </w:p>
    <w:p w:rsidR="00BB744E" w:rsidRPr="00ED6F8A" w:rsidRDefault="00BB744E" w:rsidP="00BB744E">
      <w:pPr>
        <w:pStyle w:val="a4"/>
        <w:ind w:left="0"/>
        <w:rPr>
          <w:bCs/>
          <w:sz w:val="22"/>
          <w:szCs w:val="22"/>
        </w:rPr>
      </w:pPr>
      <w:r w:rsidRPr="00ED6F8A">
        <w:rPr>
          <w:bCs/>
          <w:sz w:val="22"/>
          <w:szCs w:val="22"/>
        </w:rPr>
        <w:t>В состав общего имущества включаются:</w:t>
      </w:r>
    </w:p>
    <w:p w:rsidR="00BB744E" w:rsidRPr="00ED6F8A" w:rsidRDefault="00BB744E" w:rsidP="00BB744E">
      <w:pPr>
        <w:pStyle w:val="a4"/>
        <w:ind w:left="0"/>
        <w:rPr>
          <w:sz w:val="22"/>
          <w:szCs w:val="22"/>
        </w:rPr>
      </w:pPr>
      <w:proofErr w:type="gramStart"/>
      <w:r w:rsidRPr="00ED6F8A">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w:t>
      </w:r>
      <w:proofErr w:type="gramEnd"/>
      <w:r w:rsidRPr="00ED6F8A">
        <w:rPr>
          <w:sz w:val="22"/>
          <w:szCs w:val="22"/>
        </w:rPr>
        <w:t>,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ED6F8A" w:rsidRDefault="00BB744E" w:rsidP="00BB744E">
      <w:pPr>
        <w:pStyle w:val="a4"/>
        <w:ind w:left="0"/>
        <w:rPr>
          <w:sz w:val="22"/>
          <w:szCs w:val="22"/>
        </w:rPr>
      </w:pPr>
      <w:r w:rsidRPr="00ED6F8A">
        <w:rPr>
          <w:sz w:val="22"/>
          <w:szCs w:val="22"/>
        </w:rPr>
        <w:t>б) крыши;</w:t>
      </w:r>
    </w:p>
    <w:p w:rsidR="00BB744E" w:rsidRPr="00ED6F8A" w:rsidRDefault="00BB744E" w:rsidP="00BB744E">
      <w:pPr>
        <w:pStyle w:val="a4"/>
        <w:ind w:left="0"/>
        <w:rPr>
          <w:sz w:val="22"/>
          <w:szCs w:val="22"/>
        </w:rPr>
      </w:pPr>
      <w:r w:rsidRPr="00ED6F8A">
        <w:rPr>
          <w:sz w:val="22"/>
          <w:szCs w:val="22"/>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ED6F8A" w:rsidRDefault="00BB744E" w:rsidP="00BB744E">
      <w:pPr>
        <w:pStyle w:val="a4"/>
        <w:ind w:left="0"/>
        <w:rPr>
          <w:sz w:val="22"/>
          <w:szCs w:val="22"/>
        </w:rPr>
      </w:pPr>
      <w:r w:rsidRPr="00ED6F8A">
        <w:rPr>
          <w:sz w:val="22"/>
          <w:szCs w:val="22"/>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D6F8A" w:rsidRDefault="00BB744E" w:rsidP="00BB744E">
      <w:pPr>
        <w:pStyle w:val="a4"/>
        <w:ind w:left="0"/>
        <w:rPr>
          <w:sz w:val="22"/>
          <w:szCs w:val="22"/>
        </w:rPr>
      </w:pPr>
      <w:r w:rsidRPr="00ED6F8A">
        <w:rPr>
          <w:sz w:val="22"/>
          <w:szCs w:val="22"/>
        </w:rPr>
        <w:t xml:space="preserve">д) </w:t>
      </w:r>
      <w:r w:rsidR="002C1208" w:rsidRPr="00ED6F8A">
        <w:rPr>
          <w:color w:val="000000"/>
          <w:sz w:val="22"/>
          <w:szCs w:val="22"/>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D6F8A">
        <w:rPr>
          <w:sz w:val="22"/>
          <w:szCs w:val="22"/>
        </w:rPr>
        <w:t>;</w:t>
      </w:r>
    </w:p>
    <w:p w:rsidR="00BB744E" w:rsidRPr="00ED6F8A" w:rsidRDefault="00BB744E" w:rsidP="00BB744E">
      <w:pPr>
        <w:pStyle w:val="a4"/>
        <w:ind w:left="0"/>
        <w:rPr>
          <w:sz w:val="22"/>
          <w:szCs w:val="22"/>
        </w:rPr>
      </w:pPr>
      <w:r w:rsidRPr="00ED6F8A">
        <w:rPr>
          <w:sz w:val="22"/>
          <w:szCs w:val="22"/>
        </w:rPr>
        <w:t xml:space="preserve">е) земельные участки, на которых расположены многоквартирные </w:t>
      </w:r>
      <w:proofErr w:type="gramStart"/>
      <w:r w:rsidRPr="00ED6F8A">
        <w:rPr>
          <w:sz w:val="22"/>
          <w:szCs w:val="22"/>
        </w:rPr>
        <w:t>дома</w:t>
      </w:r>
      <w:proofErr w:type="gramEnd"/>
      <w:r w:rsidRPr="00ED6F8A">
        <w:rPr>
          <w:sz w:val="22"/>
          <w:szCs w:val="22"/>
        </w:rPr>
        <w:t xml:space="preserve"> и границы которых определены на основании данных государственного кадастрового учета, с элементами озеленения и благоустройства;</w:t>
      </w:r>
    </w:p>
    <w:p w:rsidR="00BB744E" w:rsidRPr="00ED6F8A" w:rsidRDefault="00BB744E" w:rsidP="00BB744E">
      <w:pPr>
        <w:pStyle w:val="a4"/>
        <w:ind w:left="0"/>
        <w:rPr>
          <w:sz w:val="22"/>
          <w:szCs w:val="22"/>
        </w:rPr>
      </w:pPr>
      <w:r w:rsidRPr="00ED6F8A">
        <w:rPr>
          <w:sz w:val="22"/>
          <w:szCs w:val="22"/>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ED6F8A" w:rsidRDefault="00BB744E" w:rsidP="00BB744E">
      <w:pPr>
        <w:pStyle w:val="a4"/>
        <w:ind w:left="0"/>
        <w:rPr>
          <w:sz w:val="22"/>
          <w:szCs w:val="22"/>
        </w:rPr>
      </w:pPr>
      <w:r w:rsidRPr="00ED6F8A">
        <w:rPr>
          <w:sz w:val="22"/>
          <w:szCs w:val="22"/>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ED6F8A" w:rsidRDefault="00BB744E" w:rsidP="00BB744E">
      <w:pPr>
        <w:pStyle w:val="a4"/>
        <w:ind w:left="0"/>
        <w:rPr>
          <w:sz w:val="22"/>
          <w:szCs w:val="22"/>
        </w:rPr>
      </w:pPr>
      <w:r w:rsidRPr="00ED6F8A">
        <w:rPr>
          <w:sz w:val="22"/>
          <w:szCs w:val="22"/>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ED6F8A" w:rsidRDefault="00BB744E" w:rsidP="00BB744E">
      <w:pPr>
        <w:pStyle w:val="a4"/>
        <w:ind w:left="0"/>
        <w:rPr>
          <w:sz w:val="22"/>
          <w:szCs w:val="22"/>
        </w:rPr>
      </w:pPr>
      <w:r w:rsidRPr="00ED6F8A">
        <w:rPr>
          <w:sz w:val="22"/>
          <w:szCs w:val="22"/>
        </w:rPr>
        <w:t xml:space="preserve">3. </w:t>
      </w:r>
      <w:proofErr w:type="gramStart"/>
      <w:r w:rsidRPr="00ED6F8A">
        <w:rPr>
          <w:sz w:val="22"/>
          <w:szCs w:val="22"/>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B744E" w:rsidRPr="00ED6F8A" w:rsidRDefault="00BB744E" w:rsidP="00BB744E">
      <w:pPr>
        <w:pStyle w:val="a4"/>
        <w:ind w:left="0"/>
        <w:rPr>
          <w:sz w:val="22"/>
          <w:szCs w:val="22"/>
        </w:rPr>
      </w:pPr>
      <w:r w:rsidRPr="00ED6F8A">
        <w:rPr>
          <w:sz w:val="22"/>
          <w:szCs w:val="22"/>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w:t>
      </w:r>
      <w:proofErr w:type="gramStart"/>
      <w:r w:rsidRPr="00ED6F8A">
        <w:rPr>
          <w:sz w:val="22"/>
          <w:szCs w:val="22"/>
        </w:rPr>
        <w:t xml:space="preserve"> ,</w:t>
      </w:r>
      <w:proofErr w:type="gramEnd"/>
      <w:r w:rsidRPr="00ED6F8A">
        <w:rPr>
          <w:sz w:val="22"/>
          <w:szCs w:val="22"/>
        </w:rPr>
        <w:t xml:space="preserve"> сетей (кабелей) от внешней границы до </w:t>
      </w:r>
      <w:r w:rsidRPr="00ED6F8A">
        <w:rPr>
          <w:sz w:val="22"/>
          <w:szCs w:val="22"/>
        </w:rPr>
        <w:lastRenderedPageBreak/>
        <w:t>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Pr="00ED6F8A" w:rsidRDefault="00BB744E" w:rsidP="00BB744E">
      <w:pPr>
        <w:pStyle w:val="a4"/>
        <w:ind w:left="0"/>
        <w:rPr>
          <w:sz w:val="22"/>
          <w:szCs w:val="22"/>
        </w:rPr>
      </w:pPr>
      <w:r w:rsidRPr="00ED6F8A">
        <w:rPr>
          <w:sz w:val="22"/>
          <w:szCs w:val="22"/>
        </w:rPr>
        <w:t xml:space="preserve">6. </w:t>
      </w:r>
      <w:proofErr w:type="gramStart"/>
      <w:r w:rsidRPr="00ED6F8A">
        <w:rPr>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ED6F8A">
        <w:rPr>
          <w:sz w:val="22"/>
          <w:szCs w:val="22"/>
        </w:rPr>
        <w:t xml:space="preserve">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ED6F8A" w:rsidRDefault="00BB744E" w:rsidP="00BB744E">
      <w:pPr>
        <w:pStyle w:val="a4"/>
        <w:ind w:left="0"/>
        <w:rPr>
          <w:sz w:val="22"/>
          <w:szCs w:val="22"/>
        </w:rPr>
      </w:pPr>
    </w:p>
    <w:p w:rsidR="00BB744E" w:rsidRPr="00ED6F8A" w:rsidRDefault="00BB744E" w:rsidP="008B531B">
      <w:pPr>
        <w:spacing w:line="200" w:lineRule="exact"/>
        <w:ind w:right="-144"/>
        <w:jc w:val="right"/>
        <w:rPr>
          <w:sz w:val="22"/>
          <w:szCs w:val="22"/>
        </w:rPr>
      </w:pPr>
    </w:p>
    <w:tbl>
      <w:tblPr>
        <w:tblW w:w="996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942"/>
        <w:gridCol w:w="5027"/>
      </w:tblGrid>
      <w:tr w:rsidR="00BB744E" w:rsidRPr="00ED6F8A" w:rsidTr="002A5771">
        <w:trPr>
          <w:trHeight w:val="77"/>
          <w:tblCellSpacing w:w="0" w:type="dxa"/>
        </w:trPr>
        <w:tc>
          <w:tcPr>
            <w:tcW w:w="4942"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Собственник</w:t>
            </w:r>
          </w:p>
        </w:tc>
        <w:tc>
          <w:tcPr>
            <w:tcW w:w="5027" w:type="dxa"/>
            <w:hideMark/>
          </w:tcPr>
          <w:p w:rsidR="00BB744E" w:rsidRPr="00ED6F8A" w:rsidRDefault="00BB744E" w:rsidP="00614D12">
            <w:pPr>
              <w:spacing w:before="100" w:beforeAutospacing="1" w:after="115" w:line="144" w:lineRule="atLeast"/>
              <w:jc w:val="center"/>
              <w:rPr>
                <w:b/>
                <w:sz w:val="22"/>
                <w:szCs w:val="22"/>
              </w:rPr>
            </w:pPr>
            <w:r w:rsidRPr="00ED6F8A">
              <w:rPr>
                <w:b/>
                <w:sz w:val="22"/>
                <w:szCs w:val="22"/>
              </w:rPr>
              <w:t>Управляющая организация</w:t>
            </w:r>
          </w:p>
        </w:tc>
      </w:tr>
      <w:tr w:rsidR="00BB744E" w:rsidRPr="00ED6F8A" w:rsidTr="002A5771">
        <w:trPr>
          <w:trHeight w:val="1307"/>
          <w:tblCellSpacing w:w="0" w:type="dxa"/>
        </w:trPr>
        <w:tc>
          <w:tcPr>
            <w:tcW w:w="4942" w:type="dxa"/>
            <w:hideMark/>
          </w:tcPr>
          <w:p w:rsidR="00BB744E" w:rsidRPr="00ED6F8A" w:rsidRDefault="00BB744E" w:rsidP="00614D12">
            <w:pPr>
              <w:pStyle w:val="a9"/>
              <w:jc w:val="both"/>
              <w:rPr>
                <w:sz w:val="22"/>
                <w:szCs w:val="22"/>
              </w:rPr>
            </w:pPr>
            <w:r w:rsidRPr="00ED6F8A">
              <w:rPr>
                <w:sz w:val="22"/>
                <w:szCs w:val="22"/>
              </w:rPr>
              <w:t xml:space="preserve">Администрация </w:t>
            </w:r>
            <w:r w:rsidR="006A5576" w:rsidRPr="00ED6F8A">
              <w:rPr>
                <w:sz w:val="22"/>
                <w:szCs w:val="22"/>
              </w:rPr>
              <w:t>_____________</w:t>
            </w: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p w:rsidR="00BB744E" w:rsidRPr="00ED6F8A" w:rsidRDefault="00BB744E" w:rsidP="00614D12">
            <w:pPr>
              <w:pStyle w:val="a9"/>
              <w:rPr>
                <w:sz w:val="22"/>
                <w:szCs w:val="22"/>
              </w:rPr>
            </w:pPr>
          </w:p>
        </w:tc>
        <w:tc>
          <w:tcPr>
            <w:tcW w:w="5027" w:type="dxa"/>
            <w:hideMark/>
          </w:tcPr>
          <w:p w:rsidR="00BB744E" w:rsidRPr="00ED6F8A" w:rsidRDefault="00BB744E" w:rsidP="00614D12">
            <w:pPr>
              <w:pStyle w:val="a9"/>
              <w:jc w:val="center"/>
              <w:rPr>
                <w:sz w:val="22"/>
                <w:szCs w:val="22"/>
              </w:rPr>
            </w:pPr>
            <w:r w:rsidRPr="00ED6F8A">
              <w:rPr>
                <w:sz w:val="22"/>
                <w:szCs w:val="22"/>
              </w:rPr>
              <w:t>______________________________________</w:t>
            </w:r>
          </w:p>
          <w:p w:rsidR="00BB744E" w:rsidRPr="00ED6F8A" w:rsidRDefault="00BB744E" w:rsidP="00614D12">
            <w:pPr>
              <w:pStyle w:val="a9"/>
              <w:jc w:val="center"/>
              <w:rPr>
                <w:sz w:val="22"/>
                <w:szCs w:val="22"/>
              </w:rPr>
            </w:pPr>
            <w:r w:rsidRPr="00ED6F8A">
              <w:rPr>
                <w:sz w:val="22"/>
                <w:szCs w:val="22"/>
              </w:rPr>
              <w:t>(наименование организации)</w:t>
            </w:r>
          </w:p>
          <w:p w:rsidR="00BB744E" w:rsidRPr="00ED6F8A" w:rsidRDefault="00BB744E" w:rsidP="00614D12">
            <w:pPr>
              <w:pStyle w:val="a9"/>
              <w:rPr>
                <w:sz w:val="22"/>
                <w:szCs w:val="22"/>
              </w:rPr>
            </w:pPr>
          </w:p>
          <w:p w:rsidR="00BB744E" w:rsidRPr="00ED6F8A" w:rsidRDefault="00BB744E" w:rsidP="00614D12">
            <w:pPr>
              <w:pStyle w:val="a9"/>
              <w:rPr>
                <w:sz w:val="22"/>
                <w:szCs w:val="22"/>
              </w:rPr>
            </w:pPr>
            <w:r w:rsidRPr="00ED6F8A">
              <w:rPr>
                <w:sz w:val="22"/>
                <w:szCs w:val="22"/>
              </w:rPr>
              <w:t>_____________________________________</w:t>
            </w:r>
          </w:p>
          <w:p w:rsidR="00BB744E" w:rsidRPr="00ED6F8A" w:rsidRDefault="00BB744E" w:rsidP="00614D12">
            <w:pPr>
              <w:pStyle w:val="a9"/>
              <w:jc w:val="center"/>
              <w:rPr>
                <w:sz w:val="22"/>
                <w:szCs w:val="22"/>
              </w:rPr>
            </w:pPr>
            <w:r w:rsidRPr="00ED6F8A">
              <w:rPr>
                <w:sz w:val="22"/>
                <w:szCs w:val="22"/>
              </w:rPr>
              <w:t>(подпись, Ф.И.О.)</w:t>
            </w:r>
          </w:p>
          <w:p w:rsidR="00BB744E" w:rsidRPr="00ED6F8A" w:rsidRDefault="00BB744E" w:rsidP="00614D12">
            <w:pPr>
              <w:pStyle w:val="a9"/>
              <w:rPr>
                <w:sz w:val="22"/>
                <w:szCs w:val="22"/>
              </w:rPr>
            </w:pPr>
            <w:r w:rsidRPr="00ED6F8A">
              <w:rPr>
                <w:sz w:val="22"/>
                <w:szCs w:val="22"/>
              </w:rPr>
              <w:t>М.П.</w:t>
            </w:r>
          </w:p>
        </w:tc>
      </w:tr>
    </w:tbl>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2A5771" w:rsidRPr="00ED6F8A" w:rsidRDefault="002A5771" w:rsidP="00BB744E">
      <w:pPr>
        <w:autoSpaceDE w:val="0"/>
        <w:spacing w:after="0"/>
        <w:contextualSpacing/>
        <w:jc w:val="center"/>
        <w:rPr>
          <w:sz w:val="22"/>
          <w:szCs w:val="22"/>
        </w:rPr>
      </w:pPr>
    </w:p>
    <w:p w:rsidR="000B3460" w:rsidRPr="00ED6F8A" w:rsidRDefault="00BB744E" w:rsidP="00BB744E">
      <w:pPr>
        <w:autoSpaceDE w:val="0"/>
        <w:spacing w:after="0"/>
        <w:contextualSpacing/>
        <w:jc w:val="center"/>
        <w:rPr>
          <w:sz w:val="22"/>
          <w:szCs w:val="22"/>
        </w:rPr>
      </w:pPr>
      <w:r w:rsidRPr="00ED6F8A">
        <w:rPr>
          <w:sz w:val="22"/>
          <w:szCs w:val="22"/>
        </w:rPr>
        <w:t xml:space="preserve">                                                                                        </w:t>
      </w: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0B3460" w:rsidRPr="00ED6F8A" w:rsidRDefault="000B3460" w:rsidP="00BB744E">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C009AB" w:rsidRPr="00ED6F8A" w:rsidRDefault="00C009AB" w:rsidP="000B3460">
      <w:pPr>
        <w:autoSpaceDE w:val="0"/>
        <w:spacing w:after="0"/>
        <w:contextualSpacing/>
        <w:jc w:val="center"/>
        <w:rPr>
          <w:sz w:val="22"/>
          <w:szCs w:val="22"/>
        </w:rPr>
      </w:pPr>
    </w:p>
    <w:p w:rsidR="00DF41C9" w:rsidRDefault="00BB744E" w:rsidP="000B3460">
      <w:pPr>
        <w:autoSpaceDE w:val="0"/>
        <w:spacing w:after="0"/>
        <w:contextualSpacing/>
        <w:jc w:val="center"/>
        <w:rPr>
          <w:sz w:val="22"/>
          <w:szCs w:val="22"/>
        </w:rPr>
      </w:pPr>
      <w:r w:rsidRPr="00ED6F8A">
        <w:rPr>
          <w:sz w:val="22"/>
          <w:szCs w:val="22"/>
        </w:rPr>
        <w:lastRenderedPageBreak/>
        <w:t xml:space="preserve"> </w:t>
      </w:r>
    </w:p>
    <w:p w:rsidR="0041546A" w:rsidRPr="00ED6F8A" w:rsidRDefault="0041546A" w:rsidP="00A44C35">
      <w:pPr>
        <w:autoSpaceDE w:val="0"/>
        <w:spacing w:after="0"/>
        <w:ind w:left="4678"/>
        <w:contextualSpacing/>
        <w:jc w:val="right"/>
        <w:rPr>
          <w:b/>
          <w:sz w:val="22"/>
          <w:szCs w:val="22"/>
        </w:rPr>
      </w:pPr>
      <w:r w:rsidRPr="00ED6F8A">
        <w:rPr>
          <w:b/>
          <w:sz w:val="22"/>
          <w:szCs w:val="22"/>
        </w:rPr>
        <w:t xml:space="preserve">Приложение № </w:t>
      </w:r>
      <w:r w:rsidR="004B4A7C" w:rsidRPr="00ED6F8A">
        <w:rPr>
          <w:b/>
          <w:sz w:val="22"/>
          <w:szCs w:val="22"/>
        </w:rPr>
        <w:t>2</w:t>
      </w:r>
    </w:p>
    <w:p w:rsidR="0041546A" w:rsidRPr="00ED6F8A" w:rsidRDefault="0041546A" w:rsidP="00A44C35">
      <w:pPr>
        <w:autoSpaceDE w:val="0"/>
        <w:spacing w:after="0"/>
        <w:ind w:left="4678"/>
        <w:contextualSpacing/>
        <w:jc w:val="right"/>
        <w:rPr>
          <w:b/>
          <w:sz w:val="22"/>
          <w:szCs w:val="22"/>
        </w:rPr>
      </w:pPr>
      <w:r w:rsidRPr="00ED6F8A">
        <w:rPr>
          <w:b/>
          <w:sz w:val="22"/>
          <w:szCs w:val="22"/>
        </w:rPr>
        <w:t>к конкурсной документации</w:t>
      </w:r>
    </w:p>
    <w:p w:rsidR="00EE18F7" w:rsidRPr="00ED6F8A" w:rsidRDefault="00EE18F7" w:rsidP="00A44C35">
      <w:pPr>
        <w:autoSpaceDE w:val="0"/>
        <w:spacing w:after="0"/>
        <w:ind w:left="4678"/>
        <w:contextualSpacing/>
        <w:jc w:val="center"/>
        <w:rPr>
          <w:b/>
          <w:bCs/>
          <w:sz w:val="22"/>
          <w:szCs w:val="22"/>
          <w:lang w:eastAsia="ru-RU"/>
        </w:rPr>
      </w:pPr>
    </w:p>
    <w:p w:rsidR="00EE18F7" w:rsidRPr="00ED6F8A" w:rsidRDefault="00EE18F7" w:rsidP="00CA4F72">
      <w:pPr>
        <w:autoSpaceDE w:val="0"/>
        <w:spacing w:after="0"/>
        <w:ind w:left="4678"/>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EE18F7" w:rsidRPr="00ED6F8A" w:rsidRDefault="00EE18F7" w:rsidP="00CA4F7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w:t>
      </w:r>
      <w:r w:rsidR="00AC19BC" w:rsidRPr="00ED6F8A">
        <w:rPr>
          <w:rFonts w:eastAsia="Arial Unicode MS"/>
          <w:color w:val="000000"/>
          <w:sz w:val="22"/>
          <w:szCs w:val="22"/>
          <w:lang w:eastAsia="ru-RU" w:bidi="ru-RU"/>
        </w:rPr>
        <w:t>ого</w:t>
      </w:r>
      <w:r w:rsidRPr="00ED6F8A">
        <w:rPr>
          <w:rFonts w:eastAsia="Arial Unicode MS"/>
          <w:color w:val="000000"/>
          <w:sz w:val="22"/>
          <w:szCs w:val="22"/>
          <w:lang w:eastAsia="ru-RU" w:bidi="ru-RU"/>
        </w:rPr>
        <w:t xml:space="preserve"> муниципальн</w:t>
      </w:r>
      <w:r w:rsidR="00AC19BC" w:rsidRPr="00ED6F8A">
        <w:rPr>
          <w:rFonts w:eastAsia="Arial Unicode MS"/>
          <w:color w:val="000000"/>
          <w:sz w:val="22"/>
          <w:szCs w:val="22"/>
          <w:lang w:eastAsia="ru-RU" w:bidi="ru-RU"/>
        </w:rPr>
        <w:t>ого</w:t>
      </w:r>
      <w:r w:rsidRPr="00ED6F8A">
        <w:rPr>
          <w:rFonts w:eastAsia="Arial Unicode MS"/>
          <w:color w:val="000000"/>
          <w:sz w:val="22"/>
          <w:szCs w:val="22"/>
          <w:lang w:eastAsia="ru-RU" w:bidi="ru-RU"/>
        </w:rPr>
        <w:t xml:space="preserve"> округ</w:t>
      </w:r>
      <w:r w:rsidR="00AC19BC" w:rsidRPr="00ED6F8A">
        <w:rPr>
          <w:rFonts w:eastAsia="Arial Unicode MS"/>
          <w:color w:val="000000"/>
          <w:sz w:val="22"/>
          <w:szCs w:val="22"/>
          <w:lang w:eastAsia="ru-RU" w:bidi="ru-RU"/>
        </w:rPr>
        <w:t>а Архангельской области</w:t>
      </w:r>
    </w:p>
    <w:p w:rsidR="00EE18F7" w:rsidRPr="00ED6F8A" w:rsidRDefault="00EE18F7" w:rsidP="00CA4F72">
      <w:pPr>
        <w:widowControl w:val="0"/>
        <w:pBdr>
          <w:top w:val="single" w:sz="4" w:space="1" w:color="auto"/>
        </w:pBdr>
        <w:suppressAutoHyphens w:val="0"/>
        <w:spacing w:after="0"/>
        <w:ind w:left="4678"/>
        <w:jc w:val="center"/>
        <w:rPr>
          <w:rFonts w:eastAsia="Arial Unicode MS"/>
          <w:color w:val="000000"/>
          <w:sz w:val="22"/>
          <w:szCs w:val="22"/>
          <w:lang w:eastAsia="ru-RU" w:bidi="ru-RU"/>
        </w:rPr>
      </w:pPr>
      <w:proofErr w:type="gramStart"/>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roofErr w:type="gramEnd"/>
    </w:p>
    <w:p w:rsidR="00EE18F7" w:rsidRPr="00ED6F8A" w:rsidRDefault="00EE18F7" w:rsidP="00CA4F72">
      <w:pPr>
        <w:widowControl w:val="0"/>
        <w:suppressAutoHyphens w:val="0"/>
        <w:spacing w:after="0"/>
        <w:ind w:left="4678"/>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EE18F7" w:rsidRPr="00ED6F8A" w:rsidRDefault="00EE18F7" w:rsidP="00CA4F72">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EE18F7" w:rsidRPr="00ED6F8A" w:rsidRDefault="00EE18F7" w:rsidP="00CA4F72">
      <w:pPr>
        <w:widowControl w:val="0"/>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EE18F7" w:rsidRPr="00ED6F8A" w:rsidRDefault="00EE18F7" w:rsidP="00CA4F72">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EE18F7" w:rsidRPr="00ED6F8A" w:rsidRDefault="00EE18F7" w:rsidP="00CA4F72">
      <w:pPr>
        <w:widowControl w:val="0"/>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(81837) 2-12-03; uihkkotreg@yandex.ru</w:t>
      </w:r>
    </w:p>
    <w:p w:rsidR="00EE18F7" w:rsidRPr="00ED6F8A" w:rsidRDefault="00EE18F7" w:rsidP="00CA4F72">
      <w:pPr>
        <w:widowControl w:val="0"/>
        <w:pBdr>
          <w:top w:val="single" w:sz="4" w:space="1" w:color="auto"/>
        </w:pBdr>
        <w:suppressAutoHyphens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18F7" w:rsidRPr="00ED6F8A" w:rsidTr="00BF0DD7">
        <w:tc>
          <w:tcPr>
            <w:tcW w:w="187" w:type="dxa"/>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255" w:type="dxa"/>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p>
        </w:tc>
        <w:tc>
          <w:tcPr>
            <w:tcW w:w="465" w:type="dxa"/>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EE18F7" w:rsidRPr="00ED6F8A" w:rsidRDefault="00EE18F7" w:rsidP="00CA4F72">
            <w:pPr>
              <w:widowControl w:val="0"/>
              <w:suppressAutoHyphens w:val="0"/>
              <w:autoSpaceDE w:val="0"/>
              <w:autoSpaceDN w:val="0"/>
              <w:spacing w:after="0"/>
              <w:ind w:left="4678"/>
              <w:jc w:val="center"/>
              <w:rPr>
                <w:rFonts w:eastAsia="Arial Unicode MS"/>
                <w:color w:val="000000"/>
                <w:sz w:val="22"/>
                <w:szCs w:val="22"/>
                <w:lang w:eastAsia="ru-RU" w:bidi="ru-RU"/>
              </w:rPr>
            </w:pPr>
            <w:proofErr w:type="gramStart"/>
            <w:r w:rsidRPr="00ED6F8A">
              <w:rPr>
                <w:rFonts w:eastAsia="Arial Unicode MS"/>
                <w:color w:val="000000"/>
                <w:sz w:val="22"/>
                <w:szCs w:val="22"/>
                <w:lang w:eastAsia="ru-RU" w:bidi="ru-RU"/>
              </w:rPr>
              <w:t>г</w:t>
            </w:r>
            <w:proofErr w:type="gramEnd"/>
            <w:r w:rsidRPr="00ED6F8A">
              <w:rPr>
                <w:rFonts w:eastAsia="Arial Unicode MS"/>
                <w:color w:val="000000"/>
                <w:sz w:val="22"/>
                <w:szCs w:val="22"/>
                <w:lang w:eastAsia="ru-RU" w:bidi="ru-RU"/>
              </w:rPr>
              <w:t>.</w:t>
            </w:r>
          </w:p>
        </w:tc>
      </w:tr>
    </w:tbl>
    <w:p w:rsidR="00EE18F7" w:rsidRDefault="00EE18F7" w:rsidP="00CA4F72">
      <w:pPr>
        <w:widowControl w:val="0"/>
        <w:suppressAutoHyphens w:val="0"/>
        <w:spacing w:after="0"/>
        <w:ind w:left="4678"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A44C35" w:rsidRDefault="00A44C35" w:rsidP="00A44C35">
      <w:pPr>
        <w:widowControl w:val="0"/>
        <w:suppressAutoHyphens w:val="0"/>
        <w:spacing w:after="0"/>
        <w:ind w:left="4678" w:right="849"/>
        <w:jc w:val="right"/>
        <w:rPr>
          <w:rFonts w:eastAsia="Arial Unicode MS"/>
          <w:color w:val="000000"/>
          <w:sz w:val="22"/>
          <w:szCs w:val="22"/>
          <w:lang w:eastAsia="ru-RU" w:bidi="ru-RU"/>
        </w:rPr>
      </w:pPr>
    </w:p>
    <w:p w:rsidR="00A44C35" w:rsidRPr="00ED6F8A" w:rsidRDefault="00A44C35" w:rsidP="00DF41C9">
      <w:pPr>
        <w:widowControl w:val="0"/>
        <w:suppressAutoHyphens w:val="0"/>
        <w:spacing w:after="0"/>
        <w:ind w:right="849"/>
        <w:jc w:val="right"/>
        <w:rPr>
          <w:rFonts w:eastAsia="Arial Unicode MS"/>
          <w:color w:val="000000"/>
          <w:sz w:val="22"/>
          <w:szCs w:val="22"/>
          <w:lang w:eastAsia="ru-RU" w:bidi="ru-RU"/>
        </w:rPr>
      </w:pPr>
    </w:p>
    <w:p w:rsidR="00EE18F7" w:rsidRPr="00ED6F8A" w:rsidRDefault="00BF0DD7" w:rsidP="00BF0DD7">
      <w:pPr>
        <w:suppressAutoHyphens w:val="0"/>
        <w:spacing w:before="120" w:after="0"/>
        <w:jc w:val="center"/>
        <w:rPr>
          <w:b/>
          <w:sz w:val="22"/>
          <w:szCs w:val="22"/>
        </w:rPr>
      </w:pPr>
      <w:r w:rsidRPr="00ED6F8A">
        <w:rPr>
          <w:b/>
          <w:sz w:val="22"/>
          <w:szCs w:val="22"/>
        </w:rPr>
        <w:t xml:space="preserve">Перечень многоквартирных домов, расположенных на территории Котласского муниципального округа Архангельской области, планируемых к передаче в управление </w:t>
      </w:r>
    </w:p>
    <w:tbl>
      <w:tblPr>
        <w:tblStyle w:val="a7"/>
        <w:tblW w:w="9854" w:type="dxa"/>
        <w:tblLook w:val="04A0" w:firstRow="1" w:lastRow="0" w:firstColumn="1" w:lastColumn="0" w:noHBand="0" w:noVBand="1"/>
      </w:tblPr>
      <w:tblGrid>
        <w:gridCol w:w="704"/>
        <w:gridCol w:w="828"/>
        <w:gridCol w:w="1873"/>
        <w:gridCol w:w="2027"/>
        <w:gridCol w:w="1155"/>
        <w:gridCol w:w="1621"/>
        <w:gridCol w:w="1646"/>
      </w:tblGrid>
      <w:tr w:rsidR="009E7A36" w:rsidRPr="00ED6F8A" w:rsidTr="009E7A36">
        <w:tc>
          <w:tcPr>
            <w:tcW w:w="704" w:type="dxa"/>
          </w:tcPr>
          <w:p w:rsidR="009E7A36" w:rsidRPr="00ED6F8A" w:rsidRDefault="009E7A36" w:rsidP="00BF0DD7">
            <w:pPr>
              <w:suppressAutoHyphens w:val="0"/>
              <w:spacing w:before="120" w:after="0"/>
              <w:jc w:val="center"/>
              <w:rPr>
                <w:b/>
                <w:sz w:val="22"/>
                <w:szCs w:val="22"/>
              </w:rPr>
            </w:pPr>
            <w:r w:rsidRPr="00ED6F8A">
              <w:rPr>
                <w:b/>
                <w:sz w:val="22"/>
                <w:szCs w:val="22"/>
              </w:rPr>
              <w:t>№</w:t>
            </w:r>
            <w:proofErr w:type="spellStart"/>
            <w:r w:rsidRPr="00ED6F8A">
              <w:rPr>
                <w:b/>
                <w:sz w:val="22"/>
                <w:szCs w:val="22"/>
              </w:rPr>
              <w:t>пп</w:t>
            </w:r>
            <w:proofErr w:type="spellEnd"/>
          </w:p>
        </w:tc>
        <w:tc>
          <w:tcPr>
            <w:tcW w:w="828" w:type="dxa"/>
          </w:tcPr>
          <w:p w:rsidR="009E7A36" w:rsidRPr="00D002F0" w:rsidRDefault="009E7A36" w:rsidP="00BF0DD7">
            <w:pPr>
              <w:suppressAutoHyphens w:val="0"/>
              <w:spacing w:before="120" w:after="0"/>
              <w:jc w:val="center"/>
              <w:rPr>
                <w:b/>
                <w:sz w:val="22"/>
                <w:szCs w:val="22"/>
              </w:rPr>
            </w:pPr>
            <w:r w:rsidRPr="00D002F0">
              <w:rPr>
                <w:b/>
                <w:sz w:val="22"/>
                <w:szCs w:val="22"/>
              </w:rPr>
              <w:t>ЛОТ №</w:t>
            </w:r>
          </w:p>
        </w:tc>
        <w:tc>
          <w:tcPr>
            <w:tcW w:w="1873" w:type="dxa"/>
          </w:tcPr>
          <w:p w:rsidR="009E7A36" w:rsidRPr="00ED6F8A" w:rsidRDefault="009E7A36" w:rsidP="00BF0DD7">
            <w:pPr>
              <w:suppressAutoHyphens w:val="0"/>
              <w:spacing w:before="120" w:after="0"/>
              <w:jc w:val="center"/>
              <w:rPr>
                <w:b/>
                <w:sz w:val="22"/>
                <w:szCs w:val="22"/>
              </w:rPr>
            </w:pPr>
            <w:r w:rsidRPr="00ED6F8A">
              <w:rPr>
                <w:b/>
                <w:sz w:val="22"/>
                <w:szCs w:val="22"/>
              </w:rPr>
              <w:t>Адрес</w:t>
            </w:r>
          </w:p>
        </w:tc>
        <w:tc>
          <w:tcPr>
            <w:tcW w:w="2027" w:type="dxa"/>
          </w:tcPr>
          <w:p w:rsidR="009E7A36" w:rsidRPr="00ED6F8A" w:rsidRDefault="009E7A36" w:rsidP="00BF0DD7">
            <w:pPr>
              <w:suppressAutoHyphens w:val="0"/>
              <w:spacing w:before="120" w:after="0"/>
              <w:jc w:val="center"/>
              <w:rPr>
                <w:b/>
                <w:sz w:val="22"/>
                <w:szCs w:val="22"/>
              </w:rPr>
            </w:pPr>
            <w:r w:rsidRPr="00ED6F8A">
              <w:rPr>
                <w:b/>
                <w:sz w:val="22"/>
                <w:szCs w:val="22"/>
              </w:rPr>
              <w:t>Кадастровый номер (при наличии)</w:t>
            </w:r>
          </w:p>
        </w:tc>
        <w:tc>
          <w:tcPr>
            <w:tcW w:w="1155" w:type="dxa"/>
          </w:tcPr>
          <w:p w:rsidR="009E7A36" w:rsidRPr="00ED6F8A" w:rsidRDefault="009E7A36" w:rsidP="00BF0DD7">
            <w:pPr>
              <w:suppressAutoHyphens w:val="0"/>
              <w:spacing w:before="120" w:after="0"/>
              <w:jc w:val="center"/>
              <w:rPr>
                <w:b/>
                <w:sz w:val="22"/>
                <w:szCs w:val="22"/>
              </w:rPr>
            </w:pPr>
            <w:r w:rsidRPr="00ED6F8A">
              <w:rPr>
                <w:b/>
                <w:sz w:val="22"/>
                <w:szCs w:val="22"/>
              </w:rPr>
              <w:t>Общая площадь</w:t>
            </w:r>
            <w:r>
              <w:rPr>
                <w:b/>
                <w:sz w:val="22"/>
                <w:szCs w:val="22"/>
              </w:rPr>
              <w:t>, м</w:t>
            </w:r>
            <w:proofErr w:type="gramStart"/>
            <w:r>
              <w:rPr>
                <w:b/>
                <w:sz w:val="22"/>
                <w:szCs w:val="22"/>
              </w:rPr>
              <w:t>2</w:t>
            </w:r>
            <w:proofErr w:type="gramEnd"/>
          </w:p>
        </w:tc>
        <w:tc>
          <w:tcPr>
            <w:tcW w:w="1621" w:type="dxa"/>
          </w:tcPr>
          <w:p w:rsidR="009E7A36" w:rsidRPr="00CF4D04" w:rsidRDefault="009E7A36" w:rsidP="00ED6F8A">
            <w:pPr>
              <w:suppressAutoHyphens w:val="0"/>
              <w:spacing w:before="120" w:after="0"/>
              <w:jc w:val="center"/>
              <w:rPr>
                <w:b/>
                <w:sz w:val="22"/>
                <w:szCs w:val="22"/>
              </w:rPr>
            </w:pPr>
            <w:r w:rsidRPr="00CF4D04">
              <w:rPr>
                <w:b/>
                <w:sz w:val="22"/>
                <w:szCs w:val="22"/>
              </w:rPr>
              <w:t>Общая площадь жилых и нежилых помещений (за исключением помещений общего пользования), м</w:t>
            </w:r>
            <w:proofErr w:type="gramStart"/>
            <w:r w:rsidRPr="00CF4D04">
              <w:rPr>
                <w:b/>
                <w:sz w:val="22"/>
                <w:szCs w:val="22"/>
              </w:rPr>
              <w:t>2</w:t>
            </w:r>
            <w:proofErr w:type="gramEnd"/>
          </w:p>
        </w:tc>
        <w:tc>
          <w:tcPr>
            <w:tcW w:w="1646" w:type="dxa"/>
          </w:tcPr>
          <w:p w:rsidR="009E7A36" w:rsidRPr="00ED6F8A" w:rsidRDefault="009E7A36" w:rsidP="00BF0DD7">
            <w:pPr>
              <w:suppressAutoHyphens w:val="0"/>
              <w:spacing w:before="120" w:after="0"/>
              <w:jc w:val="center"/>
              <w:rPr>
                <w:b/>
                <w:sz w:val="22"/>
                <w:szCs w:val="22"/>
              </w:rPr>
            </w:pPr>
            <w:r w:rsidRPr="00ED6F8A">
              <w:rPr>
                <w:b/>
                <w:sz w:val="22"/>
                <w:szCs w:val="22"/>
              </w:rPr>
              <w:t>Год ввода в эксплуатацию</w:t>
            </w:r>
          </w:p>
        </w:tc>
      </w:tr>
      <w:tr w:rsidR="009E7A36" w:rsidRPr="00ED6F8A" w:rsidTr="009E7A36">
        <w:tc>
          <w:tcPr>
            <w:tcW w:w="704" w:type="dxa"/>
          </w:tcPr>
          <w:p w:rsidR="009E7A36" w:rsidRPr="00ED6F8A" w:rsidRDefault="009E7A36" w:rsidP="00BF0DD7">
            <w:pPr>
              <w:suppressAutoHyphens w:val="0"/>
              <w:spacing w:before="120" w:after="0"/>
              <w:jc w:val="center"/>
              <w:rPr>
                <w:sz w:val="22"/>
                <w:szCs w:val="22"/>
              </w:rPr>
            </w:pPr>
            <w:r>
              <w:rPr>
                <w:sz w:val="22"/>
                <w:szCs w:val="22"/>
              </w:rPr>
              <w:t>1</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1</w:t>
            </w:r>
          </w:p>
        </w:tc>
        <w:tc>
          <w:tcPr>
            <w:tcW w:w="1873" w:type="dxa"/>
          </w:tcPr>
          <w:p w:rsidR="009E7A36" w:rsidRPr="00ED6F8A" w:rsidRDefault="009E7A36" w:rsidP="006D40FF">
            <w:pPr>
              <w:suppressAutoHyphens w:val="0"/>
              <w:spacing w:before="120" w:after="0"/>
              <w:jc w:val="center"/>
              <w:rPr>
                <w:sz w:val="22"/>
                <w:szCs w:val="22"/>
              </w:rPr>
            </w:pPr>
            <w:r w:rsidRPr="00DA5509">
              <w:rPr>
                <w:sz w:val="22"/>
                <w:szCs w:val="22"/>
              </w:rPr>
              <w:t xml:space="preserve">Российская Федерация, Архангельская обл., </w:t>
            </w:r>
            <w:proofErr w:type="spellStart"/>
            <w:r w:rsidRPr="00DA5509">
              <w:rPr>
                <w:sz w:val="22"/>
                <w:szCs w:val="22"/>
              </w:rPr>
              <w:t>м</w:t>
            </w:r>
            <w:proofErr w:type="gramStart"/>
            <w:r w:rsidRPr="00DA5509">
              <w:rPr>
                <w:sz w:val="22"/>
                <w:szCs w:val="22"/>
              </w:rPr>
              <w:t>.р</w:t>
            </w:r>
            <w:proofErr w:type="spellEnd"/>
            <w:proofErr w:type="gramEnd"/>
            <w:r w:rsidRPr="00DA5509">
              <w:rPr>
                <w:sz w:val="22"/>
                <w:szCs w:val="22"/>
              </w:rPr>
              <w:t xml:space="preserve">-н Котласский, </w:t>
            </w:r>
            <w:proofErr w:type="spellStart"/>
            <w:r w:rsidR="00261743">
              <w:rPr>
                <w:sz w:val="22"/>
                <w:szCs w:val="22"/>
              </w:rPr>
              <w:t>рп</w:t>
            </w:r>
            <w:proofErr w:type="spellEnd"/>
            <w:r w:rsidR="00261743">
              <w:rPr>
                <w:sz w:val="22"/>
                <w:szCs w:val="22"/>
              </w:rPr>
              <w:t xml:space="preserve"> Шипицыно, ул. </w:t>
            </w:r>
            <w:r w:rsidR="006D40FF">
              <w:rPr>
                <w:sz w:val="22"/>
                <w:szCs w:val="22"/>
              </w:rPr>
              <w:t>Ломоносова, д. 39</w:t>
            </w:r>
          </w:p>
        </w:tc>
        <w:tc>
          <w:tcPr>
            <w:tcW w:w="2027" w:type="dxa"/>
          </w:tcPr>
          <w:p w:rsidR="009E7A36" w:rsidRPr="00ED6F8A" w:rsidRDefault="006D40FF" w:rsidP="00BF0DD7">
            <w:pPr>
              <w:suppressAutoHyphens w:val="0"/>
              <w:spacing w:before="120" w:after="0"/>
              <w:jc w:val="center"/>
              <w:rPr>
                <w:sz w:val="22"/>
                <w:szCs w:val="22"/>
              </w:rPr>
            </w:pPr>
            <w:r w:rsidRPr="006D40FF">
              <w:rPr>
                <w:sz w:val="22"/>
                <w:szCs w:val="22"/>
              </w:rPr>
              <w:t>29:07:090902:470</w:t>
            </w:r>
          </w:p>
        </w:tc>
        <w:tc>
          <w:tcPr>
            <w:tcW w:w="1155" w:type="dxa"/>
          </w:tcPr>
          <w:p w:rsidR="009E7A36" w:rsidRPr="00ED6F8A" w:rsidRDefault="00DA24E1" w:rsidP="00BF0DD7">
            <w:pPr>
              <w:suppressAutoHyphens w:val="0"/>
              <w:spacing w:before="120" w:after="0"/>
              <w:jc w:val="center"/>
              <w:rPr>
                <w:sz w:val="22"/>
                <w:szCs w:val="22"/>
              </w:rPr>
            </w:pPr>
            <w:r>
              <w:rPr>
                <w:sz w:val="22"/>
                <w:szCs w:val="22"/>
              </w:rPr>
              <w:t>206,8</w:t>
            </w:r>
          </w:p>
        </w:tc>
        <w:tc>
          <w:tcPr>
            <w:tcW w:w="1621" w:type="dxa"/>
          </w:tcPr>
          <w:p w:rsidR="009E7A36" w:rsidRPr="00CF4D04" w:rsidRDefault="00DA24E1" w:rsidP="00BF0DD7">
            <w:pPr>
              <w:suppressAutoHyphens w:val="0"/>
              <w:spacing w:before="120" w:after="0"/>
              <w:jc w:val="center"/>
              <w:rPr>
                <w:sz w:val="22"/>
                <w:szCs w:val="22"/>
              </w:rPr>
            </w:pPr>
            <w:r>
              <w:rPr>
                <w:sz w:val="22"/>
                <w:szCs w:val="22"/>
              </w:rPr>
              <w:t>142,9</w:t>
            </w:r>
          </w:p>
        </w:tc>
        <w:tc>
          <w:tcPr>
            <w:tcW w:w="1646" w:type="dxa"/>
          </w:tcPr>
          <w:p w:rsidR="009E7A36" w:rsidRPr="00ED6F8A" w:rsidRDefault="00261743" w:rsidP="00DA24E1">
            <w:pPr>
              <w:suppressAutoHyphens w:val="0"/>
              <w:spacing w:before="120" w:after="0"/>
              <w:jc w:val="center"/>
              <w:rPr>
                <w:sz w:val="22"/>
                <w:szCs w:val="22"/>
              </w:rPr>
            </w:pPr>
            <w:r>
              <w:rPr>
                <w:sz w:val="22"/>
                <w:szCs w:val="22"/>
              </w:rPr>
              <w:t>19</w:t>
            </w:r>
            <w:r w:rsidR="00DA24E1">
              <w:rPr>
                <w:sz w:val="22"/>
                <w:szCs w:val="22"/>
              </w:rPr>
              <w:t>60</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2</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2</w:t>
            </w:r>
          </w:p>
        </w:tc>
        <w:tc>
          <w:tcPr>
            <w:tcW w:w="1873" w:type="dxa"/>
          </w:tcPr>
          <w:p w:rsidR="009E7A36" w:rsidRPr="00DA5509" w:rsidRDefault="00261743" w:rsidP="006D40FF">
            <w:pPr>
              <w:suppressAutoHyphens w:val="0"/>
              <w:spacing w:before="120" w:after="0"/>
              <w:jc w:val="center"/>
              <w:rPr>
                <w:sz w:val="22"/>
                <w:szCs w:val="22"/>
              </w:rPr>
            </w:pPr>
            <w:r w:rsidRPr="00DA5509">
              <w:rPr>
                <w:sz w:val="22"/>
                <w:szCs w:val="22"/>
              </w:rPr>
              <w:t xml:space="preserve">Российская Федерация, Архангельская обл., </w:t>
            </w:r>
            <w:proofErr w:type="spellStart"/>
            <w:r w:rsidRPr="00DA5509">
              <w:rPr>
                <w:sz w:val="22"/>
                <w:szCs w:val="22"/>
              </w:rPr>
              <w:t>м</w:t>
            </w:r>
            <w:proofErr w:type="gramStart"/>
            <w:r w:rsidRPr="00DA5509">
              <w:rPr>
                <w:sz w:val="22"/>
                <w:szCs w:val="22"/>
              </w:rPr>
              <w:t>.р</w:t>
            </w:r>
            <w:proofErr w:type="spellEnd"/>
            <w:proofErr w:type="gramEnd"/>
            <w:r w:rsidRPr="00DA5509">
              <w:rPr>
                <w:sz w:val="22"/>
                <w:szCs w:val="22"/>
              </w:rPr>
              <w:t xml:space="preserve">-н Котласский, </w:t>
            </w:r>
            <w:proofErr w:type="spellStart"/>
            <w:r>
              <w:rPr>
                <w:sz w:val="22"/>
                <w:szCs w:val="22"/>
              </w:rPr>
              <w:t>рп</w:t>
            </w:r>
            <w:proofErr w:type="spellEnd"/>
            <w:r>
              <w:rPr>
                <w:sz w:val="22"/>
                <w:szCs w:val="22"/>
              </w:rPr>
              <w:t xml:space="preserve"> Шипицыно, ул. </w:t>
            </w:r>
            <w:r w:rsidR="006D40FF">
              <w:rPr>
                <w:sz w:val="22"/>
                <w:szCs w:val="22"/>
              </w:rPr>
              <w:t>Ломоносова, д. 4</w:t>
            </w:r>
          </w:p>
        </w:tc>
        <w:tc>
          <w:tcPr>
            <w:tcW w:w="2027" w:type="dxa"/>
          </w:tcPr>
          <w:p w:rsidR="009E7A36" w:rsidRPr="00ED6F8A" w:rsidRDefault="00DA24E1" w:rsidP="00BF0DD7">
            <w:pPr>
              <w:suppressAutoHyphens w:val="0"/>
              <w:spacing w:before="120" w:after="0"/>
              <w:jc w:val="center"/>
              <w:rPr>
                <w:sz w:val="22"/>
                <w:szCs w:val="22"/>
              </w:rPr>
            </w:pPr>
            <w:r w:rsidRPr="00DA24E1">
              <w:rPr>
                <w:sz w:val="22"/>
                <w:szCs w:val="22"/>
              </w:rPr>
              <w:t>29:07:090903:623</w:t>
            </w:r>
          </w:p>
        </w:tc>
        <w:tc>
          <w:tcPr>
            <w:tcW w:w="1155" w:type="dxa"/>
          </w:tcPr>
          <w:p w:rsidR="009E7A36" w:rsidRPr="00ED6F8A" w:rsidRDefault="00DA24E1" w:rsidP="00BF0DD7">
            <w:pPr>
              <w:suppressAutoHyphens w:val="0"/>
              <w:spacing w:before="120" w:after="0"/>
              <w:jc w:val="center"/>
              <w:rPr>
                <w:sz w:val="22"/>
                <w:szCs w:val="22"/>
              </w:rPr>
            </w:pPr>
            <w:r>
              <w:rPr>
                <w:sz w:val="22"/>
                <w:szCs w:val="22"/>
              </w:rPr>
              <w:t>543,2</w:t>
            </w:r>
          </w:p>
        </w:tc>
        <w:tc>
          <w:tcPr>
            <w:tcW w:w="1621" w:type="dxa"/>
          </w:tcPr>
          <w:p w:rsidR="009E7A36" w:rsidRPr="00CF4D04" w:rsidRDefault="00DA24E1" w:rsidP="00BF0DD7">
            <w:pPr>
              <w:suppressAutoHyphens w:val="0"/>
              <w:spacing w:before="120" w:after="0"/>
              <w:jc w:val="center"/>
              <w:rPr>
                <w:sz w:val="22"/>
                <w:szCs w:val="22"/>
              </w:rPr>
            </w:pPr>
            <w:r>
              <w:rPr>
                <w:sz w:val="22"/>
                <w:szCs w:val="22"/>
              </w:rPr>
              <w:t>495,20</w:t>
            </w:r>
          </w:p>
        </w:tc>
        <w:tc>
          <w:tcPr>
            <w:tcW w:w="1646" w:type="dxa"/>
          </w:tcPr>
          <w:p w:rsidR="009E7A36" w:rsidRPr="00ED6F8A" w:rsidRDefault="00261743" w:rsidP="00DA24E1">
            <w:pPr>
              <w:suppressAutoHyphens w:val="0"/>
              <w:spacing w:before="120" w:after="0"/>
              <w:jc w:val="center"/>
              <w:rPr>
                <w:sz w:val="22"/>
                <w:szCs w:val="22"/>
              </w:rPr>
            </w:pPr>
            <w:r>
              <w:rPr>
                <w:sz w:val="22"/>
                <w:szCs w:val="22"/>
              </w:rPr>
              <w:t>19</w:t>
            </w:r>
            <w:r w:rsidR="00DA24E1">
              <w:rPr>
                <w:sz w:val="22"/>
                <w:szCs w:val="22"/>
              </w:rPr>
              <w:t>49</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3</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3</w:t>
            </w:r>
          </w:p>
        </w:tc>
        <w:tc>
          <w:tcPr>
            <w:tcW w:w="1873" w:type="dxa"/>
          </w:tcPr>
          <w:p w:rsidR="009E7A36" w:rsidRPr="00DA5509" w:rsidRDefault="009E7A36" w:rsidP="006D40FF">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sidR="00261743">
              <w:rPr>
                <w:sz w:val="22"/>
                <w:szCs w:val="22"/>
              </w:rPr>
              <w:t>Шипицыно</w:t>
            </w:r>
            <w:r w:rsidRPr="00ED6F8A">
              <w:rPr>
                <w:sz w:val="22"/>
                <w:szCs w:val="22"/>
              </w:rPr>
              <w:t xml:space="preserve">, ул. </w:t>
            </w:r>
            <w:r w:rsidR="006D40FF">
              <w:rPr>
                <w:sz w:val="22"/>
                <w:szCs w:val="22"/>
              </w:rPr>
              <w:lastRenderedPageBreak/>
              <w:t>Ломоносова</w:t>
            </w:r>
            <w:r>
              <w:rPr>
                <w:sz w:val="22"/>
                <w:szCs w:val="22"/>
              </w:rPr>
              <w:t xml:space="preserve">, д. </w:t>
            </w:r>
            <w:r w:rsidR="006D40FF">
              <w:rPr>
                <w:sz w:val="22"/>
                <w:szCs w:val="22"/>
              </w:rPr>
              <w:t>40</w:t>
            </w:r>
          </w:p>
        </w:tc>
        <w:tc>
          <w:tcPr>
            <w:tcW w:w="2027" w:type="dxa"/>
          </w:tcPr>
          <w:p w:rsidR="009E7A36" w:rsidRPr="00ED6F8A" w:rsidRDefault="00DA24E1" w:rsidP="00BF0DD7">
            <w:pPr>
              <w:suppressAutoHyphens w:val="0"/>
              <w:spacing w:before="120" w:after="0"/>
              <w:jc w:val="center"/>
              <w:rPr>
                <w:sz w:val="22"/>
                <w:szCs w:val="22"/>
              </w:rPr>
            </w:pPr>
            <w:r w:rsidRPr="00DA24E1">
              <w:rPr>
                <w:sz w:val="22"/>
                <w:szCs w:val="22"/>
              </w:rPr>
              <w:lastRenderedPageBreak/>
              <w:t>29:07:090902:443</w:t>
            </w:r>
          </w:p>
        </w:tc>
        <w:tc>
          <w:tcPr>
            <w:tcW w:w="1155" w:type="dxa"/>
          </w:tcPr>
          <w:p w:rsidR="009E7A36" w:rsidRPr="00ED6F8A" w:rsidRDefault="00374768" w:rsidP="00BF0DD7">
            <w:pPr>
              <w:suppressAutoHyphens w:val="0"/>
              <w:spacing w:before="120" w:after="0"/>
              <w:jc w:val="center"/>
              <w:rPr>
                <w:sz w:val="22"/>
                <w:szCs w:val="22"/>
              </w:rPr>
            </w:pPr>
            <w:r>
              <w:rPr>
                <w:sz w:val="22"/>
                <w:szCs w:val="22"/>
              </w:rPr>
              <w:t>258</w:t>
            </w:r>
          </w:p>
        </w:tc>
        <w:tc>
          <w:tcPr>
            <w:tcW w:w="1621" w:type="dxa"/>
          </w:tcPr>
          <w:p w:rsidR="009E7A36" w:rsidRPr="00CF4D04" w:rsidRDefault="00DA24E1" w:rsidP="00BF0DD7">
            <w:pPr>
              <w:suppressAutoHyphens w:val="0"/>
              <w:spacing w:before="120" w:after="0"/>
              <w:jc w:val="center"/>
              <w:rPr>
                <w:sz w:val="22"/>
                <w:szCs w:val="22"/>
              </w:rPr>
            </w:pPr>
            <w:r>
              <w:rPr>
                <w:sz w:val="22"/>
                <w:szCs w:val="22"/>
              </w:rPr>
              <w:t>179</w:t>
            </w:r>
          </w:p>
        </w:tc>
        <w:tc>
          <w:tcPr>
            <w:tcW w:w="1646" w:type="dxa"/>
          </w:tcPr>
          <w:p w:rsidR="009E7A36" w:rsidRPr="00ED6F8A" w:rsidRDefault="00261743" w:rsidP="00261743">
            <w:pPr>
              <w:suppressAutoHyphens w:val="0"/>
              <w:spacing w:before="120" w:after="0"/>
              <w:jc w:val="center"/>
              <w:rPr>
                <w:sz w:val="22"/>
                <w:szCs w:val="22"/>
              </w:rPr>
            </w:pPr>
            <w:r>
              <w:rPr>
                <w:sz w:val="22"/>
                <w:szCs w:val="22"/>
              </w:rPr>
              <w:t>1975</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lastRenderedPageBreak/>
              <w:t>4</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4</w:t>
            </w:r>
          </w:p>
        </w:tc>
        <w:tc>
          <w:tcPr>
            <w:tcW w:w="1873" w:type="dxa"/>
          </w:tcPr>
          <w:p w:rsidR="009E7A36" w:rsidRPr="00ED6F8A" w:rsidRDefault="00261743" w:rsidP="006D40FF">
            <w:pPr>
              <w:suppressAutoHyphens w:val="0"/>
              <w:spacing w:before="120" w:after="0"/>
              <w:jc w:val="center"/>
              <w:rPr>
                <w:sz w:val="22"/>
                <w:szCs w:val="22"/>
              </w:rPr>
            </w:pPr>
            <w:r w:rsidRPr="00261743">
              <w:rPr>
                <w:sz w:val="22"/>
                <w:szCs w:val="22"/>
              </w:rPr>
              <w:t xml:space="preserve">Российская Федерация, Архангельская обл., </w:t>
            </w:r>
            <w:proofErr w:type="spellStart"/>
            <w:r w:rsidRPr="00261743">
              <w:rPr>
                <w:sz w:val="22"/>
                <w:szCs w:val="22"/>
              </w:rPr>
              <w:t>м</w:t>
            </w:r>
            <w:proofErr w:type="gramStart"/>
            <w:r w:rsidRPr="00261743">
              <w:rPr>
                <w:sz w:val="22"/>
                <w:szCs w:val="22"/>
              </w:rPr>
              <w:t>.р</w:t>
            </w:r>
            <w:proofErr w:type="spellEnd"/>
            <w:proofErr w:type="gramEnd"/>
            <w:r w:rsidRPr="00261743">
              <w:rPr>
                <w:sz w:val="22"/>
                <w:szCs w:val="22"/>
              </w:rPr>
              <w:t>-н Котласский,</w:t>
            </w:r>
            <w:r>
              <w:rPr>
                <w:sz w:val="22"/>
                <w:szCs w:val="22"/>
              </w:rPr>
              <w:t xml:space="preserve"> </w:t>
            </w:r>
            <w:proofErr w:type="spellStart"/>
            <w:r>
              <w:rPr>
                <w:sz w:val="22"/>
                <w:szCs w:val="22"/>
              </w:rPr>
              <w:t>рп</w:t>
            </w:r>
            <w:proofErr w:type="spellEnd"/>
            <w:r>
              <w:rPr>
                <w:sz w:val="22"/>
                <w:szCs w:val="22"/>
              </w:rPr>
              <w:t xml:space="preserve"> Шипицыно, ул. </w:t>
            </w:r>
            <w:r w:rsidR="006D40FF">
              <w:rPr>
                <w:sz w:val="22"/>
                <w:szCs w:val="22"/>
              </w:rPr>
              <w:t>Ломоносова, д. 42</w:t>
            </w:r>
          </w:p>
        </w:tc>
        <w:tc>
          <w:tcPr>
            <w:tcW w:w="2027" w:type="dxa"/>
          </w:tcPr>
          <w:p w:rsidR="009E7A36" w:rsidRPr="00261743" w:rsidRDefault="00374768" w:rsidP="00BF0DD7">
            <w:pPr>
              <w:suppressAutoHyphens w:val="0"/>
              <w:spacing w:before="120" w:after="0"/>
              <w:jc w:val="center"/>
              <w:rPr>
                <w:sz w:val="22"/>
                <w:szCs w:val="22"/>
              </w:rPr>
            </w:pPr>
            <w:r w:rsidRPr="00374768">
              <w:rPr>
                <w:color w:val="000000" w:themeColor="text1"/>
                <w:sz w:val="22"/>
                <w:szCs w:val="22"/>
                <w:shd w:val="clear" w:color="auto" w:fill="FFFFFF"/>
              </w:rPr>
              <w:t>29:07:090902:488</w:t>
            </w:r>
          </w:p>
        </w:tc>
        <w:tc>
          <w:tcPr>
            <w:tcW w:w="1155" w:type="dxa"/>
          </w:tcPr>
          <w:p w:rsidR="009E7A36" w:rsidRPr="00ED6F8A" w:rsidRDefault="00374768" w:rsidP="00BF0DD7">
            <w:pPr>
              <w:suppressAutoHyphens w:val="0"/>
              <w:spacing w:before="120" w:after="0"/>
              <w:jc w:val="center"/>
              <w:rPr>
                <w:sz w:val="22"/>
                <w:szCs w:val="22"/>
              </w:rPr>
            </w:pPr>
            <w:r>
              <w:rPr>
                <w:sz w:val="22"/>
                <w:szCs w:val="22"/>
              </w:rPr>
              <w:t>248,2</w:t>
            </w:r>
          </w:p>
        </w:tc>
        <w:tc>
          <w:tcPr>
            <w:tcW w:w="1621" w:type="dxa"/>
          </w:tcPr>
          <w:p w:rsidR="009E7A36" w:rsidRPr="00CF4D04" w:rsidRDefault="00374768" w:rsidP="00BF0DD7">
            <w:pPr>
              <w:suppressAutoHyphens w:val="0"/>
              <w:spacing w:before="120" w:after="0"/>
              <w:jc w:val="center"/>
              <w:rPr>
                <w:sz w:val="22"/>
                <w:szCs w:val="22"/>
              </w:rPr>
            </w:pPr>
            <w:r>
              <w:rPr>
                <w:sz w:val="22"/>
                <w:szCs w:val="22"/>
              </w:rPr>
              <w:t>139,60</w:t>
            </w:r>
          </w:p>
        </w:tc>
        <w:tc>
          <w:tcPr>
            <w:tcW w:w="1646" w:type="dxa"/>
          </w:tcPr>
          <w:p w:rsidR="009E7A36" w:rsidRPr="00ED6F8A" w:rsidRDefault="00261743" w:rsidP="00374768">
            <w:pPr>
              <w:suppressAutoHyphens w:val="0"/>
              <w:spacing w:before="120" w:after="0"/>
              <w:jc w:val="center"/>
              <w:rPr>
                <w:sz w:val="22"/>
                <w:szCs w:val="22"/>
              </w:rPr>
            </w:pPr>
            <w:r>
              <w:rPr>
                <w:sz w:val="22"/>
                <w:szCs w:val="22"/>
              </w:rPr>
              <w:t>19</w:t>
            </w:r>
            <w:r w:rsidR="00374768">
              <w:rPr>
                <w:sz w:val="22"/>
                <w:szCs w:val="22"/>
              </w:rPr>
              <w:t>57</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5</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5</w:t>
            </w:r>
          </w:p>
        </w:tc>
        <w:tc>
          <w:tcPr>
            <w:tcW w:w="1873" w:type="dxa"/>
          </w:tcPr>
          <w:p w:rsidR="009E7A36" w:rsidRPr="00ED6F8A" w:rsidRDefault="00261743" w:rsidP="006D40FF">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Шипицыно</w:t>
            </w:r>
            <w:r w:rsidRPr="00ED6F8A">
              <w:rPr>
                <w:sz w:val="22"/>
                <w:szCs w:val="22"/>
              </w:rPr>
              <w:t xml:space="preserve">, ул. </w:t>
            </w:r>
            <w:r w:rsidR="006D40FF">
              <w:rPr>
                <w:sz w:val="22"/>
                <w:szCs w:val="22"/>
              </w:rPr>
              <w:t>Ломоносова, д. 42, ф. 1</w:t>
            </w:r>
          </w:p>
        </w:tc>
        <w:tc>
          <w:tcPr>
            <w:tcW w:w="2027" w:type="dxa"/>
          </w:tcPr>
          <w:p w:rsidR="009E7A36" w:rsidRPr="00ED6F8A" w:rsidRDefault="00374768" w:rsidP="00BF0DD7">
            <w:pPr>
              <w:suppressAutoHyphens w:val="0"/>
              <w:spacing w:before="120" w:after="0"/>
              <w:jc w:val="center"/>
              <w:rPr>
                <w:sz w:val="22"/>
                <w:szCs w:val="22"/>
              </w:rPr>
            </w:pPr>
            <w:r w:rsidRPr="00374768">
              <w:rPr>
                <w:sz w:val="22"/>
                <w:szCs w:val="22"/>
              </w:rPr>
              <w:t>29:07:090902:606</w:t>
            </w:r>
          </w:p>
        </w:tc>
        <w:tc>
          <w:tcPr>
            <w:tcW w:w="1155" w:type="dxa"/>
          </w:tcPr>
          <w:p w:rsidR="009E7A36" w:rsidRPr="00ED6F8A" w:rsidRDefault="00374768" w:rsidP="00BF0DD7">
            <w:pPr>
              <w:suppressAutoHyphens w:val="0"/>
              <w:spacing w:before="120" w:after="0"/>
              <w:jc w:val="center"/>
              <w:rPr>
                <w:sz w:val="22"/>
                <w:szCs w:val="22"/>
              </w:rPr>
            </w:pPr>
            <w:r>
              <w:rPr>
                <w:sz w:val="22"/>
                <w:szCs w:val="22"/>
              </w:rPr>
              <w:t>238,2</w:t>
            </w:r>
          </w:p>
        </w:tc>
        <w:tc>
          <w:tcPr>
            <w:tcW w:w="1621" w:type="dxa"/>
          </w:tcPr>
          <w:p w:rsidR="009E7A36" w:rsidRPr="00CF4D04" w:rsidRDefault="00374768" w:rsidP="00BF0DD7">
            <w:pPr>
              <w:suppressAutoHyphens w:val="0"/>
              <w:spacing w:before="120" w:after="0"/>
              <w:jc w:val="center"/>
              <w:rPr>
                <w:sz w:val="22"/>
                <w:szCs w:val="22"/>
              </w:rPr>
            </w:pPr>
            <w:r>
              <w:rPr>
                <w:sz w:val="22"/>
                <w:szCs w:val="22"/>
              </w:rPr>
              <w:t>138,7</w:t>
            </w:r>
          </w:p>
        </w:tc>
        <w:tc>
          <w:tcPr>
            <w:tcW w:w="1646" w:type="dxa"/>
          </w:tcPr>
          <w:p w:rsidR="009E7A36" w:rsidRPr="00ED6F8A" w:rsidRDefault="00374768" w:rsidP="00BF0DD7">
            <w:pPr>
              <w:suppressAutoHyphens w:val="0"/>
              <w:spacing w:before="120" w:after="0"/>
              <w:jc w:val="center"/>
              <w:rPr>
                <w:sz w:val="22"/>
                <w:szCs w:val="22"/>
              </w:rPr>
            </w:pPr>
            <w:r>
              <w:rPr>
                <w:sz w:val="22"/>
                <w:szCs w:val="22"/>
              </w:rPr>
              <w:t>1954</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6</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6</w:t>
            </w:r>
          </w:p>
        </w:tc>
        <w:tc>
          <w:tcPr>
            <w:tcW w:w="1873" w:type="dxa"/>
          </w:tcPr>
          <w:p w:rsidR="009E7A36" w:rsidRPr="00ED6F8A" w:rsidRDefault="009E7A36" w:rsidP="00261743">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sidR="00261743">
              <w:rPr>
                <w:sz w:val="22"/>
                <w:szCs w:val="22"/>
              </w:rPr>
              <w:t xml:space="preserve">Шипицыно, </w:t>
            </w:r>
            <w:r w:rsidR="006D40FF">
              <w:rPr>
                <w:sz w:val="22"/>
                <w:szCs w:val="22"/>
              </w:rPr>
              <w:t>ул. Ломоносова, д. 45</w:t>
            </w:r>
            <w:r w:rsidR="006D40FF" w:rsidRPr="006D40FF">
              <w:rPr>
                <w:sz w:val="22"/>
                <w:szCs w:val="22"/>
              </w:rPr>
              <w:t>, ф. 1</w:t>
            </w:r>
          </w:p>
        </w:tc>
        <w:tc>
          <w:tcPr>
            <w:tcW w:w="2027" w:type="dxa"/>
          </w:tcPr>
          <w:p w:rsidR="009E7A36" w:rsidRPr="00ED6F8A" w:rsidRDefault="00374768" w:rsidP="00BF0DD7">
            <w:pPr>
              <w:suppressAutoHyphens w:val="0"/>
              <w:spacing w:before="120" w:after="0"/>
              <w:jc w:val="center"/>
              <w:rPr>
                <w:sz w:val="22"/>
                <w:szCs w:val="22"/>
              </w:rPr>
            </w:pPr>
            <w:r w:rsidRPr="00374768">
              <w:rPr>
                <w:sz w:val="22"/>
                <w:szCs w:val="22"/>
              </w:rPr>
              <w:t>29:07:090902:476</w:t>
            </w:r>
          </w:p>
        </w:tc>
        <w:tc>
          <w:tcPr>
            <w:tcW w:w="1155" w:type="dxa"/>
          </w:tcPr>
          <w:p w:rsidR="009E7A36" w:rsidRPr="00ED6F8A" w:rsidRDefault="001014F7" w:rsidP="00BF0DD7">
            <w:pPr>
              <w:suppressAutoHyphens w:val="0"/>
              <w:spacing w:before="120" w:after="0"/>
              <w:jc w:val="center"/>
              <w:rPr>
                <w:sz w:val="22"/>
                <w:szCs w:val="22"/>
              </w:rPr>
            </w:pPr>
            <w:r>
              <w:rPr>
                <w:sz w:val="22"/>
                <w:szCs w:val="22"/>
              </w:rPr>
              <w:t>604</w:t>
            </w:r>
          </w:p>
        </w:tc>
        <w:tc>
          <w:tcPr>
            <w:tcW w:w="1621" w:type="dxa"/>
          </w:tcPr>
          <w:p w:rsidR="009E7A36" w:rsidRPr="00CF4D04" w:rsidRDefault="00374768" w:rsidP="00BF0DD7">
            <w:pPr>
              <w:suppressAutoHyphens w:val="0"/>
              <w:spacing w:before="120" w:after="0"/>
              <w:jc w:val="center"/>
              <w:rPr>
                <w:sz w:val="22"/>
                <w:szCs w:val="22"/>
              </w:rPr>
            </w:pPr>
            <w:r>
              <w:rPr>
                <w:sz w:val="22"/>
                <w:szCs w:val="22"/>
              </w:rPr>
              <w:t>579,1</w:t>
            </w:r>
          </w:p>
        </w:tc>
        <w:tc>
          <w:tcPr>
            <w:tcW w:w="1646" w:type="dxa"/>
          </w:tcPr>
          <w:p w:rsidR="009E7A36" w:rsidRPr="00ED6F8A" w:rsidRDefault="00374768" w:rsidP="00BF0DD7">
            <w:pPr>
              <w:suppressAutoHyphens w:val="0"/>
              <w:spacing w:before="120" w:after="0"/>
              <w:jc w:val="center"/>
              <w:rPr>
                <w:sz w:val="22"/>
                <w:szCs w:val="22"/>
              </w:rPr>
            </w:pPr>
            <w:r>
              <w:rPr>
                <w:sz w:val="22"/>
                <w:szCs w:val="22"/>
              </w:rPr>
              <w:t>1978</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7</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7</w:t>
            </w:r>
          </w:p>
        </w:tc>
        <w:tc>
          <w:tcPr>
            <w:tcW w:w="1873" w:type="dxa"/>
          </w:tcPr>
          <w:p w:rsidR="009E7A36" w:rsidRPr="00ED6F8A" w:rsidRDefault="009E7A36" w:rsidP="006D40FF">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sidR="00261743">
              <w:rPr>
                <w:sz w:val="22"/>
                <w:szCs w:val="22"/>
              </w:rPr>
              <w:t>Шипицыно</w:t>
            </w:r>
            <w:r w:rsidRPr="00ED6F8A">
              <w:rPr>
                <w:sz w:val="22"/>
                <w:szCs w:val="22"/>
              </w:rPr>
              <w:t xml:space="preserve">, ул. </w:t>
            </w:r>
            <w:r w:rsidR="006D40FF">
              <w:rPr>
                <w:sz w:val="22"/>
                <w:szCs w:val="22"/>
              </w:rPr>
              <w:t>Ломоносова, д. 47</w:t>
            </w:r>
          </w:p>
        </w:tc>
        <w:tc>
          <w:tcPr>
            <w:tcW w:w="2027" w:type="dxa"/>
          </w:tcPr>
          <w:p w:rsidR="009E7A36" w:rsidRPr="00ED6F8A" w:rsidRDefault="001014F7" w:rsidP="00BF0DD7">
            <w:pPr>
              <w:suppressAutoHyphens w:val="0"/>
              <w:spacing w:before="120" w:after="0"/>
              <w:jc w:val="center"/>
              <w:rPr>
                <w:sz w:val="22"/>
                <w:szCs w:val="22"/>
              </w:rPr>
            </w:pPr>
            <w:r w:rsidRPr="001014F7">
              <w:rPr>
                <w:sz w:val="22"/>
                <w:szCs w:val="22"/>
              </w:rPr>
              <w:t>29:07:090902:466</w:t>
            </w:r>
          </w:p>
        </w:tc>
        <w:tc>
          <w:tcPr>
            <w:tcW w:w="1155" w:type="dxa"/>
          </w:tcPr>
          <w:p w:rsidR="009E7A36" w:rsidRPr="00ED6F8A" w:rsidRDefault="001014F7" w:rsidP="00BF0DD7">
            <w:pPr>
              <w:suppressAutoHyphens w:val="0"/>
              <w:spacing w:before="120" w:after="0"/>
              <w:jc w:val="center"/>
              <w:rPr>
                <w:sz w:val="22"/>
                <w:szCs w:val="22"/>
              </w:rPr>
            </w:pPr>
            <w:r>
              <w:rPr>
                <w:sz w:val="22"/>
                <w:szCs w:val="22"/>
              </w:rPr>
              <w:t>366,6</w:t>
            </w:r>
          </w:p>
        </w:tc>
        <w:tc>
          <w:tcPr>
            <w:tcW w:w="1621" w:type="dxa"/>
          </w:tcPr>
          <w:p w:rsidR="009E7A36" w:rsidRPr="00CF4D04" w:rsidRDefault="001014F7" w:rsidP="00BF0DD7">
            <w:pPr>
              <w:suppressAutoHyphens w:val="0"/>
              <w:spacing w:before="120" w:after="0"/>
              <w:jc w:val="center"/>
              <w:rPr>
                <w:sz w:val="22"/>
                <w:szCs w:val="22"/>
              </w:rPr>
            </w:pPr>
            <w:r>
              <w:rPr>
                <w:sz w:val="22"/>
                <w:szCs w:val="22"/>
              </w:rPr>
              <w:t>340,2</w:t>
            </w:r>
          </w:p>
        </w:tc>
        <w:tc>
          <w:tcPr>
            <w:tcW w:w="1646" w:type="dxa"/>
          </w:tcPr>
          <w:p w:rsidR="009E7A36" w:rsidRPr="00ED6F8A" w:rsidRDefault="001014F7" w:rsidP="00BF0DD7">
            <w:pPr>
              <w:suppressAutoHyphens w:val="0"/>
              <w:spacing w:before="120" w:after="0"/>
              <w:jc w:val="center"/>
              <w:rPr>
                <w:sz w:val="22"/>
                <w:szCs w:val="22"/>
              </w:rPr>
            </w:pPr>
            <w:r>
              <w:rPr>
                <w:sz w:val="22"/>
                <w:szCs w:val="22"/>
              </w:rPr>
              <w:t>1968</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8</w:t>
            </w:r>
          </w:p>
        </w:tc>
        <w:tc>
          <w:tcPr>
            <w:tcW w:w="828" w:type="dxa"/>
          </w:tcPr>
          <w:p w:rsidR="009E7A36" w:rsidRPr="00D002F0" w:rsidRDefault="009E7A36" w:rsidP="00DA5509">
            <w:pPr>
              <w:suppressAutoHyphens w:val="0"/>
              <w:spacing w:before="120" w:after="0"/>
              <w:jc w:val="center"/>
              <w:rPr>
                <w:sz w:val="22"/>
                <w:szCs w:val="22"/>
              </w:rPr>
            </w:pPr>
            <w:r w:rsidRPr="00D002F0">
              <w:rPr>
                <w:sz w:val="22"/>
                <w:szCs w:val="22"/>
              </w:rPr>
              <w:t>8</w:t>
            </w:r>
          </w:p>
        </w:tc>
        <w:tc>
          <w:tcPr>
            <w:tcW w:w="1873" w:type="dxa"/>
          </w:tcPr>
          <w:p w:rsidR="009E7A36" w:rsidRPr="00ED6F8A" w:rsidRDefault="00261743" w:rsidP="00DA5509">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Pr>
                <w:sz w:val="22"/>
                <w:szCs w:val="22"/>
              </w:rPr>
              <w:t>Шипицыно</w:t>
            </w:r>
            <w:r w:rsidRPr="00ED6F8A">
              <w:rPr>
                <w:sz w:val="22"/>
                <w:szCs w:val="22"/>
              </w:rPr>
              <w:t xml:space="preserve">, </w:t>
            </w:r>
            <w:r w:rsidR="006D40FF">
              <w:rPr>
                <w:sz w:val="22"/>
                <w:szCs w:val="22"/>
              </w:rPr>
              <w:t>ул. Ломоносова, д. 47</w:t>
            </w:r>
            <w:r w:rsidR="006D40FF" w:rsidRPr="006D40FF">
              <w:rPr>
                <w:sz w:val="22"/>
                <w:szCs w:val="22"/>
              </w:rPr>
              <w:t>, ф. 1</w:t>
            </w:r>
          </w:p>
        </w:tc>
        <w:tc>
          <w:tcPr>
            <w:tcW w:w="2027" w:type="dxa"/>
          </w:tcPr>
          <w:p w:rsidR="009E7A36" w:rsidRPr="00ED6F8A" w:rsidRDefault="001014F7" w:rsidP="00BF0DD7">
            <w:pPr>
              <w:suppressAutoHyphens w:val="0"/>
              <w:spacing w:before="120" w:after="0"/>
              <w:jc w:val="center"/>
              <w:rPr>
                <w:sz w:val="22"/>
                <w:szCs w:val="22"/>
              </w:rPr>
            </w:pPr>
            <w:r w:rsidRPr="001014F7">
              <w:rPr>
                <w:sz w:val="22"/>
                <w:szCs w:val="22"/>
              </w:rPr>
              <w:t>29:07:090902:456</w:t>
            </w:r>
          </w:p>
        </w:tc>
        <w:tc>
          <w:tcPr>
            <w:tcW w:w="1155" w:type="dxa"/>
          </w:tcPr>
          <w:p w:rsidR="009E7A36" w:rsidRPr="00ED6F8A" w:rsidRDefault="001014F7" w:rsidP="001014F7">
            <w:pPr>
              <w:suppressAutoHyphens w:val="0"/>
              <w:spacing w:before="120" w:after="0"/>
              <w:jc w:val="center"/>
              <w:rPr>
                <w:sz w:val="22"/>
                <w:szCs w:val="22"/>
              </w:rPr>
            </w:pPr>
            <w:r>
              <w:rPr>
                <w:sz w:val="22"/>
                <w:szCs w:val="22"/>
              </w:rPr>
              <w:t>356,4</w:t>
            </w:r>
          </w:p>
        </w:tc>
        <w:tc>
          <w:tcPr>
            <w:tcW w:w="1621" w:type="dxa"/>
          </w:tcPr>
          <w:p w:rsidR="009E7A36" w:rsidRPr="00CF4D04" w:rsidRDefault="001014F7" w:rsidP="00BF0DD7">
            <w:pPr>
              <w:suppressAutoHyphens w:val="0"/>
              <w:spacing w:before="120" w:after="0"/>
              <w:jc w:val="center"/>
              <w:rPr>
                <w:sz w:val="22"/>
                <w:szCs w:val="22"/>
              </w:rPr>
            </w:pPr>
            <w:r>
              <w:rPr>
                <w:sz w:val="22"/>
                <w:szCs w:val="22"/>
              </w:rPr>
              <w:t>330,5</w:t>
            </w:r>
          </w:p>
        </w:tc>
        <w:tc>
          <w:tcPr>
            <w:tcW w:w="1646" w:type="dxa"/>
          </w:tcPr>
          <w:p w:rsidR="009E7A36" w:rsidRPr="00ED6F8A" w:rsidRDefault="001014F7" w:rsidP="00BF0DD7">
            <w:pPr>
              <w:suppressAutoHyphens w:val="0"/>
              <w:spacing w:before="120" w:after="0"/>
              <w:jc w:val="center"/>
              <w:rPr>
                <w:sz w:val="22"/>
                <w:szCs w:val="22"/>
              </w:rPr>
            </w:pPr>
            <w:r>
              <w:rPr>
                <w:sz w:val="22"/>
                <w:szCs w:val="22"/>
              </w:rPr>
              <w:t>1968</w:t>
            </w:r>
          </w:p>
        </w:tc>
      </w:tr>
      <w:tr w:rsidR="009E7A36" w:rsidRPr="00ED6F8A" w:rsidTr="009E7A36">
        <w:tc>
          <w:tcPr>
            <w:tcW w:w="704" w:type="dxa"/>
          </w:tcPr>
          <w:p w:rsidR="009E7A36" w:rsidRDefault="009E7A36" w:rsidP="00BF0DD7">
            <w:pPr>
              <w:suppressAutoHyphens w:val="0"/>
              <w:spacing w:before="120" w:after="0"/>
              <w:jc w:val="center"/>
              <w:rPr>
                <w:sz w:val="22"/>
                <w:szCs w:val="22"/>
              </w:rPr>
            </w:pPr>
            <w:r>
              <w:rPr>
                <w:sz w:val="22"/>
                <w:szCs w:val="22"/>
              </w:rPr>
              <w:t>9</w:t>
            </w:r>
          </w:p>
        </w:tc>
        <w:tc>
          <w:tcPr>
            <w:tcW w:w="828" w:type="dxa"/>
          </w:tcPr>
          <w:p w:rsidR="009E7A36" w:rsidRPr="00D002F0" w:rsidRDefault="009E7A36" w:rsidP="00F62B5E">
            <w:pPr>
              <w:suppressAutoHyphens w:val="0"/>
              <w:spacing w:before="120" w:after="0"/>
              <w:jc w:val="center"/>
              <w:rPr>
                <w:sz w:val="22"/>
                <w:szCs w:val="22"/>
              </w:rPr>
            </w:pPr>
            <w:r w:rsidRPr="00D002F0">
              <w:rPr>
                <w:sz w:val="22"/>
                <w:szCs w:val="22"/>
              </w:rPr>
              <w:t>9</w:t>
            </w:r>
          </w:p>
        </w:tc>
        <w:tc>
          <w:tcPr>
            <w:tcW w:w="1873" w:type="dxa"/>
          </w:tcPr>
          <w:p w:rsidR="009E7A36" w:rsidRPr="00ED6F8A" w:rsidRDefault="009E7A36" w:rsidP="006D40FF">
            <w:pPr>
              <w:suppressAutoHyphens w:val="0"/>
              <w:spacing w:before="120" w:after="0"/>
              <w:jc w:val="center"/>
              <w:rPr>
                <w:sz w:val="22"/>
                <w:szCs w:val="22"/>
              </w:rPr>
            </w:pPr>
            <w:r w:rsidRPr="00ED6F8A">
              <w:rPr>
                <w:sz w:val="22"/>
                <w:szCs w:val="22"/>
              </w:rPr>
              <w:t xml:space="preserve">Российская Федерация, Архангельская обл., </w:t>
            </w:r>
            <w:proofErr w:type="spellStart"/>
            <w:r w:rsidRPr="00ED6F8A">
              <w:rPr>
                <w:sz w:val="22"/>
                <w:szCs w:val="22"/>
              </w:rPr>
              <w:t>м</w:t>
            </w:r>
            <w:proofErr w:type="gramStart"/>
            <w:r w:rsidRPr="00ED6F8A">
              <w:rPr>
                <w:sz w:val="22"/>
                <w:szCs w:val="22"/>
              </w:rPr>
              <w:t>.р</w:t>
            </w:r>
            <w:proofErr w:type="spellEnd"/>
            <w:proofErr w:type="gramEnd"/>
            <w:r w:rsidRPr="00ED6F8A">
              <w:rPr>
                <w:sz w:val="22"/>
                <w:szCs w:val="22"/>
              </w:rPr>
              <w:t xml:space="preserve">-н Котласский, </w:t>
            </w:r>
            <w:proofErr w:type="spellStart"/>
            <w:r w:rsidRPr="00ED6F8A">
              <w:rPr>
                <w:sz w:val="22"/>
                <w:szCs w:val="22"/>
              </w:rPr>
              <w:t>рп</w:t>
            </w:r>
            <w:proofErr w:type="spellEnd"/>
            <w:r w:rsidRPr="00ED6F8A">
              <w:rPr>
                <w:sz w:val="22"/>
                <w:szCs w:val="22"/>
              </w:rPr>
              <w:t xml:space="preserve"> </w:t>
            </w:r>
            <w:r w:rsidR="00261743">
              <w:rPr>
                <w:sz w:val="22"/>
                <w:szCs w:val="22"/>
              </w:rPr>
              <w:t>Шипицыно</w:t>
            </w:r>
            <w:r w:rsidRPr="00ED6F8A">
              <w:rPr>
                <w:sz w:val="22"/>
                <w:szCs w:val="22"/>
              </w:rPr>
              <w:t xml:space="preserve">, ул. </w:t>
            </w:r>
            <w:r w:rsidR="00261743">
              <w:rPr>
                <w:sz w:val="22"/>
                <w:szCs w:val="22"/>
              </w:rPr>
              <w:t>Л</w:t>
            </w:r>
            <w:r w:rsidR="006D40FF">
              <w:rPr>
                <w:sz w:val="22"/>
                <w:szCs w:val="22"/>
              </w:rPr>
              <w:t>омоносова</w:t>
            </w:r>
            <w:r>
              <w:rPr>
                <w:sz w:val="22"/>
                <w:szCs w:val="22"/>
              </w:rPr>
              <w:t xml:space="preserve">, д. </w:t>
            </w:r>
            <w:r w:rsidR="006D40FF">
              <w:rPr>
                <w:sz w:val="22"/>
                <w:szCs w:val="22"/>
              </w:rPr>
              <w:t>63</w:t>
            </w:r>
          </w:p>
        </w:tc>
        <w:tc>
          <w:tcPr>
            <w:tcW w:w="2027" w:type="dxa"/>
          </w:tcPr>
          <w:p w:rsidR="009E7A36" w:rsidRPr="00BF53B8" w:rsidRDefault="001014F7" w:rsidP="00BF0DD7">
            <w:pPr>
              <w:suppressAutoHyphens w:val="0"/>
              <w:spacing w:before="120" w:after="0"/>
              <w:jc w:val="center"/>
              <w:rPr>
                <w:sz w:val="22"/>
                <w:szCs w:val="22"/>
              </w:rPr>
            </w:pPr>
            <w:r w:rsidRPr="001014F7">
              <w:rPr>
                <w:color w:val="333333"/>
                <w:sz w:val="22"/>
                <w:szCs w:val="22"/>
                <w:shd w:val="clear" w:color="auto" w:fill="FFFFFF"/>
              </w:rPr>
              <w:t>29:07:090902:468</w:t>
            </w:r>
          </w:p>
        </w:tc>
        <w:tc>
          <w:tcPr>
            <w:tcW w:w="1155" w:type="dxa"/>
          </w:tcPr>
          <w:p w:rsidR="009E7A36" w:rsidRDefault="001014F7" w:rsidP="00BF0DD7">
            <w:pPr>
              <w:suppressAutoHyphens w:val="0"/>
              <w:spacing w:before="120" w:after="0"/>
              <w:jc w:val="center"/>
              <w:rPr>
                <w:sz w:val="22"/>
                <w:szCs w:val="22"/>
              </w:rPr>
            </w:pPr>
            <w:r>
              <w:rPr>
                <w:sz w:val="22"/>
                <w:szCs w:val="22"/>
              </w:rPr>
              <w:t>167,4</w:t>
            </w:r>
          </w:p>
        </w:tc>
        <w:tc>
          <w:tcPr>
            <w:tcW w:w="1621" w:type="dxa"/>
          </w:tcPr>
          <w:p w:rsidR="009E7A36" w:rsidRDefault="001014F7" w:rsidP="00BF0DD7">
            <w:pPr>
              <w:suppressAutoHyphens w:val="0"/>
              <w:spacing w:before="120" w:after="0"/>
              <w:jc w:val="center"/>
              <w:rPr>
                <w:sz w:val="22"/>
                <w:szCs w:val="22"/>
              </w:rPr>
            </w:pPr>
            <w:r>
              <w:rPr>
                <w:sz w:val="22"/>
                <w:szCs w:val="22"/>
              </w:rPr>
              <w:t>99,8</w:t>
            </w:r>
          </w:p>
          <w:p w:rsidR="009E7A36" w:rsidRDefault="009E7A36" w:rsidP="00BF0DD7">
            <w:pPr>
              <w:suppressAutoHyphens w:val="0"/>
              <w:spacing w:before="120" w:after="0"/>
              <w:jc w:val="center"/>
              <w:rPr>
                <w:sz w:val="22"/>
                <w:szCs w:val="22"/>
              </w:rPr>
            </w:pPr>
          </w:p>
        </w:tc>
        <w:tc>
          <w:tcPr>
            <w:tcW w:w="1646" w:type="dxa"/>
          </w:tcPr>
          <w:p w:rsidR="009E7A36" w:rsidRDefault="001014F7" w:rsidP="001014F7">
            <w:pPr>
              <w:suppressAutoHyphens w:val="0"/>
              <w:spacing w:before="120" w:after="0"/>
              <w:jc w:val="center"/>
              <w:rPr>
                <w:sz w:val="22"/>
                <w:szCs w:val="22"/>
              </w:rPr>
            </w:pPr>
            <w:r>
              <w:rPr>
                <w:sz w:val="22"/>
                <w:szCs w:val="22"/>
              </w:rPr>
              <w:t>1971</w:t>
            </w:r>
          </w:p>
        </w:tc>
      </w:tr>
      <w:tr w:rsidR="006D40FF" w:rsidRPr="00ED6F8A" w:rsidTr="009E7A36">
        <w:tc>
          <w:tcPr>
            <w:tcW w:w="704" w:type="dxa"/>
          </w:tcPr>
          <w:p w:rsidR="006D40FF" w:rsidRDefault="006D40FF" w:rsidP="00BF0DD7">
            <w:pPr>
              <w:suppressAutoHyphens w:val="0"/>
              <w:spacing w:before="120" w:after="0"/>
              <w:jc w:val="center"/>
              <w:rPr>
                <w:sz w:val="22"/>
                <w:szCs w:val="22"/>
              </w:rPr>
            </w:pPr>
            <w:r>
              <w:rPr>
                <w:sz w:val="22"/>
                <w:szCs w:val="22"/>
              </w:rPr>
              <w:t>10</w:t>
            </w:r>
          </w:p>
        </w:tc>
        <w:tc>
          <w:tcPr>
            <w:tcW w:w="828" w:type="dxa"/>
          </w:tcPr>
          <w:p w:rsidR="006D40FF" w:rsidRPr="00D002F0" w:rsidRDefault="006D40FF" w:rsidP="00F62B5E">
            <w:pPr>
              <w:suppressAutoHyphens w:val="0"/>
              <w:spacing w:before="120" w:after="0"/>
              <w:jc w:val="center"/>
              <w:rPr>
                <w:sz w:val="22"/>
                <w:szCs w:val="22"/>
              </w:rPr>
            </w:pPr>
            <w:r>
              <w:rPr>
                <w:sz w:val="22"/>
                <w:szCs w:val="22"/>
              </w:rPr>
              <w:t>10</w:t>
            </w:r>
          </w:p>
        </w:tc>
        <w:tc>
          <w:tcPr>
            <w:tcW w:w="1873" w:type="dxa"/>
          </w:tcPr>
          <w:p w:rsidR="006D40FF" w:rsidRPr="00ED6F8A" w:rsidRDefault="006D40FF" w:rsidP="006D40FF">
            <w:pPr>
              <w:suppressAutoHyphens w:val="0"/>
              <w:spacing w:before="120" w:after="0"/>
              <w:jc w:val="center"/>
              <w:rPr>
                <w:sz w:val="22"/>
                <w:szCs w:val="22"/>
              </w:rPr>
            </w:pPr>
            <w:r w:rsidRPr="006D40FF">
              <w:rPr>
                <w:sz w:val="22"/>
                <w:szCs w:val="22"/>
              </w:rPr>
              <w:t xml:space="preserve">Российская Федерация, Архангельская обл., </w:t>
            </w:r>
            <w:proofErr w:type="spellStart"/>
            <w:r w:rsidRPr="006D40FF">
              <w:rPr>
                <w:sz w:val="22"/>
                <w:szCs w:val="22"/>
              </w:rPr>
              <w:t>м</w:t>
            </w:r>
            <w:proofErr w:type="gramStart"/>
            <w:r w:rsidRPr="006D40FF">
              <w:rPr>
                <w:sz w:val="22"/>
                <w:szCs w:val="22"/>
              </w:rPr>
              <w:t>.р</w:t>
            </w:r>
            <w:proofErr w:type="spellEnd"/>
            <w:proofErr w:type="gramEnd"/>
            <w:r w:rsidRPr="006D40FF">
              <w:rPr>
                <w:sz w:val="22"/>
                <w:szCs w:val="22"/>
              </w:rPr>
              <w:t xml:space="preserve">-н Котласский, </w:t>
            </w:r>
            <w:proofErr w:type="spellStart"/>
            <w:r w:rsidRPr="006D40FF">
              <w:rPr>
                <w:sz w:val="22"/>
                <w:szCs w:val="22"/>
              </w:rPr>
              <w:t>рп</w:t>
            </w:r>
            <w:proofErr w:type="spellEnd"/>
            <w:r>
              <w:rPr>
                <w:sz w:val="22"/>
                <w:szCs w:val="22"/>
              </w:rPr>
              <w:t xml:space="preserve"> Шипицыно, ул. Ломоносова, д. 8</w:t>
            </w:r>
          </w:p>
        </w:tc>
        <w:tc>
          <w:tcPr>
            <w:tcW w:w="2027" w:type="dxa"/>
          </w:tcPr>
          <w:p w:rsidR="006D40FF" w:rsidRPr="00BF53B8" w:rsidRDefault="001014F7" w:rsidP="00BF0DD7">
            <w:pPr>
              <w:suppressAutoHyphens w:val="0"/>
              <w:spacing w:before="120" w:after="0"/>
              <w:jc w:val="center"/>
              <w:rPr>
                <w:color w:val="333333"/>
                <w:sz w:val="22"/>
                <w:szCs w:val="22"/>
                <w:shd w:val="clear" w:color="auto" w:fill="FFFFFF"/>
              </w:rPr>
            </w:pPr>
            <w:r w:rsidRPr="001014F7">
              <w:rPr>
                <w:color w:val="333333"/>
                <w:sz w:val="22"/>
                <w:szCs w:val="22"/>
                <w:shd w:val="clear" w:color="auto" w:fill="FFFFFF"/>
              </w:rPr>
              <w:t>29:07:090903:1168</w:t>
            </w:r>
          </w:p>
        </w:tc>
        <w:tc>
          <w:tcPr>
            <w:tcW w:w="1155" w:type="dxa"/>
          </w:tcPr>
          <w:p w:rsidR="006D40FF" w:rsidRDefault="001014F7" w:rsidP="00BF0DD7">
            <w:pPr>
              <w:suppressAutoHyphens w:val="0"/>
              <w:spacing w:before="120" w:after="0"/>
              <w:jc w:val="center"/>
              <w:rPr>
                <w:sz w:val="22"/>
                <w:szCs w:val="22"/>
              </w:rPr>
            </w:pPr>
            <w:r>
              <w:rPr>
                <w:sz w:val="22"/>
                <w:szCs w:val="22"/>
              </w:rPr>
              <w:t>676,2</w:t>
            </w:r>
          </w:p>
        </w:tc>
        <w:tc>
          <w:tcPr>
            <w:tcW w:w="1621" w:type="dxa"/>
          </w:tcPr>
          <w:p w:rsidR="006D40FF" w:rsidRDefault="001014F7" w:rsidP="00BF0DD7">
            <w:pPr>
              <w:suppressAutoHyphens w:val="0"/>
              <w:spacing w:before="120" w:after="0"/>
              <w:jc w:val="center"/>
              <w:rPr>
                <w:sz w:val="22"/>
                <w:szCs w:val="22"/>
              </w:rPr>
            </w:pPr>
            <w:r>
              <w:rPr>
                <w:sz w:val="22"/>
                <w:szCs w:val="22"/>
              </w:rPr>
              <w:t>606,4</w:t>
            </w:r>
          </w:p>
        </w:tc>
        <w:tc>
          <w:tcPr>
            <w:tcW w:w="1646" w:type="dxa"/>
          </w:tcPr>
          <w:p w:rsidR="006D40FF" w:rsidRDefault="001014F7" w:rsidP="00BF0DD7">
            <w:pPr>
              <w:suppressAutoHyphens w:val="0"/>
              <w:spacing w:before="120" w:after="0"/>
              <w:jc w:val="center"/>
              <w:rPr>
                <w:sz w:val="22"/>
                <w:szCs w:val="22"/>
              </w:rPr>
            </w:pPr>
            <w:r>
              <w:rPr>
                <w:sz w:val="22"/>
                <w:szCs w:val="22"/>
              </w:rPr>
              <w:t>1957</w:t>
            </w:r>
          </w:p>
        </w:tc>
      </w:tr>
    </w:tbl>
    <w:p w:rsidR="007B525E" w:rsidRDefault="007B525E" w:rsidP="007B525E">
      <w:pPr>
        <w:autoSpaceDE w:val="0"/>
        <w:spacing w:after="0"/>
        <w:ind w:left="4956" w:firstLine="708"/>
        <w:contextualSpacing/>
        <w:jc w:val="center"/>
        <w:rPr>
          <w:sz w:val="22"/>
          <w:szCs w:val="22"/>
        </w:rPr>
      </w:pPr>
      <w:r>
        <w:rPr>
          <w:sz w:val="22"/>
          <w:szCs w:val="22"/>
        </w:rPr>
        <w:t xml:space="preserve"> </w:t>
      </w:r>
    </w:p>
    <w:p w:rsidR="007B525E" w:rsidRDefault="007B525E" w:rsidP="007B525E">
      <w:pPr>
        <w:suppressAutoHyphens w:val="0"/>
        <w:spacing w:after="0"/>
        <w:ind w:left="6096"/>
        <w:jc w:val="center"/>
        <w:rPr>
          <w:b/>
          <w:sz w:val="22"/>
          <w:szCs w:val="22"/>
        </w:rPr>
      </w:pPr>
      <w:r>
        <w:rPr>
          <w:b/>
          <w:sz w:val="22"/>
          <w:szCs w:val="22"/>
        </w:rPr>
        <w:lastRenderedPageBreak/>
        <w:t>Приложение № 3</w:t>
      </w:r>
    </w:p>
    <w:p w:rsidR="007B525E" w:rsidRDefault="007B525E" w:rsidP="007B525E">
      <w:pPr>
        <w:autoSpaceDE w:val="0"/>
        <w:spacing w:after="0"/>
        <w:ind w:left="5670"/>
        <w:contextualSpacing/>
        <w:jc w:val="center"/>
        <w:rPr>
          <w:b/>
          <w:sz w:val="22"/>
          <w:szCs w:val="22"/>
        </w:rPr>
      </w:pPr>
      <w:r>
        <w:rPr>
          <w:b/>
          <w:sz w:val="22"/>
          <w:szCs w:val="22"/>
        </w:rPr>
        <w:t>к конкурсной документации</w:t>
      </w:r>
    </w:p>
    <w:p w:rsidR="007B525E" w:rsidRDefault="007B525E" w:rsidP="007B525E">
      <w:pPr>
        <w:autoSpaceDE w:val="0"/>
        <w:spacing w:after="0"/>
        <w:ind w:left="5670"/>
        <w:contextualSpacing/>
        <w:jc w:val="center"/>
        <w:rPr>
          <w:b/>
          <w:bCs/>
          <w:sz w:val="22"/>
          <w:szCs w:val="22"/>
          <w:lang w:eastAsia="ru-RU"/>
        </w:rPr>
      </w:pPr>
    </w:p>
    <w:p w:rsidR="007B525E" w:rsidRDefault="007B525E" w:rsidP="007B525E">
      <w:pPr>
        <w:autoSpaceDE w:val="0"/>
        <w:spacing w:after="0"/>
        <w:ind w:left="5670"/>
        <w:contextualSpacing/>
        <w:jc w:val="center"/>
        <w:rPr>
          <w:rFonts w:eastAsia="Arial Unicode MS"/>
          <w:color w:val="000000"/>
          <w:sz w:val="22"/>
          <w:szCs w:val="22"/>
          <w:lang w:eastAsia="ru-RU" w:bidi="ru-RU"/>
        </w:rPr>
      </w:pPr>
      <w:r>
        <w:rPr>
          <w:rFonts w:eastAsia="Arial Unicode MS"/>
          <w:color w:val="000000"/>
          <w:sz w:val="22"/>
          <w:szCs w:val="22"/>
          <w:lang w:eastAsia="ru-RU" w:bidi="ru-RU"/>
        </w:rPr>
        <w:t>Утверждаю</w:t>
      </w:r>
    </w:p>
    <w:p w:rsidR="007B525E" w:rsidRDefault="007B525E" w:rsidP="007B525E">
      <w:pPr>
        <w:widowControl w:val="0"/>
        <w:suppressAutoHyphens w:val="0"/>
        <w:spacing w:before="120" w:after="0"/>
        <w:ind w:left="4678"/>
        <w:jc w:val="center"/>
        <w:rPr>
          <w:rFonts w:eastAsia="Arial Unicode MS"/>
          <w:color w:val="000000"/>
          <w:sz w:val="22"/>
          <w:szCs w:val="22"/>
          <w:lang w:eastAsia="ru-RU" w:bidi="ru-RU"/>
        </w:rPr>
      </w:pPr>
      <w:r>
        <w:rPr>
          <w:rFonts w:eastAsia="Arial Unicode MS"/>
          <w:b/>
          <w:bCs/>
          <w:color w:val="000000"/>
          <w:sz w:val="22"/>
          <w:szCs w:val="22"/>
          <w:lang w:eastAsia="ru-RU" w:bidi="ru-RU"/>
        </w:rPr>
        <w:tab/>
      </w:r>
      <w:r>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olor w:val="000000"/>
          <w:sz w:val="22"/>
          <w:szCs w:val="22"/>
          <w:lang w:eastAsia="ru-RU" w:bidi="ru-RU"/>
        </w:rPr>
        <w:t>имущественно</w:t>
      </w:r>
      <w:proofErr w:type="spellEnd"/>
      <w:r>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olor w:val="000000"/>
          <w:sz w:val="22"/>
          <w:szCs w:val="22"/>
          <w:lang w:eastAsia="ru-RU" w:bidi="ru-RU"/>
        </w:rPr>
      </w:pPr>
      <w:proofErr w:type="gramStart"/>
      <w:r>
        <w:rPr>
          <w:rFonts w:eastAsia="Arial Unicode MS"/>
          <w:color w:val="000000"/>
          <w:sz w:val="22"/>
          <w:szCs w:val="22"/>
          <w:lang w:eastAsia="ru-RU" w:bidi="ru-RU"/>
        </w:rPr>
        <w:t xml:space="preserve">(должность, </w:t>
      </w:r>
      <w:proofErr w:type="spellStart"/>
      <w:r>
        <w:rPr>
          <w:rFonts w:eastAsia="Arial Unicode MS"/>
          <w:color w:val="000000"/>
          <w:sz w:val="22"/>
          <w:szCs w:val="22"/>
          <w:lang w:eastAsia="ru-RU" w:bidi="ru-RU"/>
        </w:rPr>
        <w:t>ф.и.о.</w:t>
      </w:r>
      <w:proofErr w:type="spellEnd"/>
      <w:r>
        <w:rPr>
          <w:rFonts w:eastAsia="Arial Unicode MS"/>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olor w:val="000000"/>
          <w:sz w:val="22"/>
          <w:szCs w:val="22"/>
          <w:lang w:eastAsia="ru-RU" w:bidi="ru-RU"/>
        </w:rPr>
      </w:pPr>
      <w:r>
        <w:rPr>
          <w:rFonts w:eastAsia="Arial Unicode MS"/>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olor w:val="000000"/>
          <w:sz w:val="22"/>
          <w:szCs w:val="22"/>
          <w:lang w:eastAsia="ru-RU" w:bidi="ru-RU"/>
        </w:rPr>
      </w:pPr>
      <w:r>
        <w:rPr>
          <w:rFonts w:eastAsia="Arial Unicode MS"/>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olor w:val="000000"/>
          <w:sz w:val="22"/>
          <w:szCs w:val="22"/>
          <w:lang w:eastAsia="ru-RU" w:bidi="ru-RU"/>
        </w:rPr>
      </w:pPr>
      <w:r>
        <w:rPr>
          <w:rFonts w:eastAsia="Arial Unicode MS"/>
          <w:color w:val="000000"/>
          <w:sz w:val="22"/>
          <w:szCs w:val="22"/>
          <w:lang w:eastAsia="ru-RU" w:bidi="ru-RU"/>
        </w:rPr>
        <w:t xml:space="preserve">163300, г. Котлас, пл. Советов, д.9, </w:t>
      </w:r>
      <w:proofErr w:type="spellStart"/>
      <w:r>
        <w:rPr>
          <w:rFonts w:eastAsia="Arial Unicode MS"/>
          <w:color w:val="000000"/>
          <w:sz w:val="22"/>
          <w:szCs w:val="22"/>
          <w:lang w:eastAsia="ru-RU" w:bidi="ru-RU"/>
        </w:rPr>
        <w:t>каб</w:t>
      </w:r>
      <w:proofErr w:type="spellEnd"/>
      <w:r>
        <w:rPr>
          <w:rFonts w:eastAsia="Arial Unicode MS"/>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olor w:val="000000"/>
          <w:sz w:val="22"/>
          <w:szCs w:val="22"/>
          <w:lang w:eastAsia="ru-RU" w:bidi="ru-RU"/>
        </w:rPr>
      </w:pPr>
      <w:r>
        <w:rPr>
          <w:rFonts w:eastAsia="Arial Unicode MS"/>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olor w:val="000000"/>
          <w:sz w:val="22"/>
          <w:szCs w:val="22"/>
          <w:lang w:eastAsia="ru-RU" w:bidi="ru-RU"/>
        </w:rPr>
      </w:pPr>
      <w:r>
        <w:rPr>
          <w:rFonts w:eastAsia="Arial Unicode MS"/>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olor w:val="000000"/>
          <w:sz w:val="22"/>
          <w:szCs w:val="22"/>
          <w:lang w:eastAsia="ru-RU" w:bidi="ru-RU"/>
        </w:rPr>
      </w:pPr>
      <w:r>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olor w:val="000000"/>
                <w:sz w:val="22"/>
                <w:szCs w:val="22"/>
                <w:lang w:eastAsia="ru-RU" w:bidi="ru-RU"/>
              </w:rPr>
            </w:pPr>
            <w:r>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olor w:val="000000"/>
                <w:sz w:val="22"/>
                <w:szCs w:val="22"/>
                <w:lang w:eastAsia="ru-RU" w:bidi="ru-RU"/>
              </w:rPr>
            </w:pPr>
            <w:r>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olor w:val="000000"/>
                <w:sz w:val="22"/>
                <w:szCs w:val="22"/>
                <w:lang w:eastAsia="ru-RU" w:bidi="ru-RU"/>
              </w:rPr>
            </w:pPr>
            <w:r>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olor w:val="000000"/>
                <w:sz w:val="22"/>
                <w:szCs w:val="22"/>
                <w:lang w:eastAsia="ru-RU" w:bidi="ru-RU"/>
              </w:rPr>
            </w:pPr>
            <w:r>
              <w:rPr>
                <w:rFonts w:eastAsia="Arial Unicode MS"/>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olor w:val="000000"/>
                <w:sz w:val="22"/>
                <w:szCs w:val="22"/>
                <w:lang w:eastAsia="ru-RU" w:bidi="ru-RU"/>
              </w:rPr>
            </w:pPr>
            <w:proofErr w:type="gramStart"/>
            <w:r>
              <w:rPr>
                <w:rFonts w:eastAsia="Arial Unicode MS"/>
                <w:color w:val="000000"/>
                <w:sz w:val="22"/>
                <w:szCs w:val="22"/>
                <w:lang w:eastAsia="ru-RU" w:bidi="ru-RU"/>
              </w:rPr>
              <w:t>г</w:t>
            </w:r>
            <w:proofErr w:type="gramEnd"/>
            <w:r>
              <w:rPr>
                <w:rFonts w:eastAsia="Arial Unicode MS"/>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olor w:val="000000"/>
          <w:sz w:val="22"/>
          <w:szCs w:val="22"/>
          <w:lang w:eastAsia="ru-RU" w:bidi="ru-RU"/>
        </w:rPr>
      </w:pPr>
      <w:r>
        <w:rPr>
          <w:rFonts w:eastAsia="Arial Unicode MS"/>
          <w:color w:val="000000"/>
          <w:sz w:val="22"/>
          <w:szCs w:val="22"/>
          <w:lang w:eastAsia="ru-RU" w:bidi="ru-RU"/>
        </w:rPr>
        <w:t>(дата утверждения)</w:t>
      </w:r>
    </w:p>
    <w:p w:rsidR="007B525E" w:rsidRDefault="007B525E" w:rsidP="007B525E">
      <w:pPr>
        <w:suppressAutoHyphens w:val="0"/>
        <w:spacing w:after="0"/>
        <w:jc w:val="right"/>
        <w:rPr>
          <w:rFonts w:cs="Arial"/>
          <w:sz w:val="20"/>
          <w:szCs w:val="20"/>
          <w:lang w:eastAsia="ru-RU"/>
        </w:rPr>
      </w:pPr>
      <w:r>
        <w:rPr>
          <w:rFonts w:cs="Arial"/>
          <w:sz w:val="20"/>
          <w:szCs w:val="20"/>
          <w:lang w:eastAsia="ru-RU"/>
        </w:rPr>
        <w:t>Приложение  № 2 (ЛОТ 1)</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Шипицыно, ул. Ломоносова, д. 39</w:t>
      </w:r>
    </w:p>
    <w:p w:rsidR="007B525E" w:rsidRDefault="007B525E" w:rsidP="007B525E">
      <w:pPr>
        <w:suppressAutoHyphens w:val="0"/>
        <w:spacing w:after="0"/>
        <w:ind w:firstLine="567"/>
        <w:jc w:val="left"/>
        <w:rPr>
          <w:rFonts w:cs="Arial"/>
          <w:u w:val="single"/>
          <w:lang w:eastAsia="ru-RU"/>
        </w:rPr>
      </w:pPr>
      <w:r w:rsidRPr="00C214F9">
        <w:rPr>
          <w:rFonts w:cs="Arial"/>
          <w:lang w:eastAsia="ru-RU"/>
        </w:rPr>
        <w:t xml:space="preserve">2. Кадастровый номер многоквартирного дома (при его наличии)  </w:t>
      </w:r>
      <w:r w:rsidRPr="00FA796C">
        <w:rPr>
          <w:rFonts w:cs="Arial"/>
          <w:u w:val="single"/>
          <w:lang w:eastAsia="ru-RU"/>
        </w:rPr>
        <w:t>29:07:090902:470</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1960</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Pr>
          <w:rFonts w:cs="Arial"/>
          <w:b/>
          <w:lang w:eastAsia="ru-RU"/>
        </w:rPr>
        <w:t>41</w:t>
      </w:r>
      <w:r w:rsidRPr="00C214F9">
        <w:rPr>
          <w:rFonts w:cs="Arial"/>
          <w:b/>
          <w:lang w:eastAsia="ru-RU"/>
        </w:rPr>
        <w:t>%</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1</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lastRenderedPageBreak/>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14. Количество квартир  </w:t>
      </w:r>
      <w:r>
        <w:rPr>
          <w:rFonts w:cs="Arial"/>
          <w:b/>
          <w:lang w:eastAsia="ru-RU"/>
        </w:rPr>
        <w:t>4</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sidRPr="00C214F9">
        <w:rPr>
          <w:rFonts w:cs="Arial"/>
          <w:lang w:eastAsia="ru-RU"/>
        </w:rPr>
        <w:tab/>
      </w:r>
      <w:r>
        <w:rPr>
          <w:rFonts w:cs="Arial"/>
          <w:lang w:eastAsia="ru-RU"/>
        </w:rPr>
        <w:t>627</w:t>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t xml:space="preserve">а) многоквартирного дома с лоджиями, балконами, шкафами, коридорами и лестничными клетками  </w:t>
      </w:r>
      <w:r>
        <w:rPr>
          <w:rFonts w:cs="Arial"/>
          <w:b/>
          <w:lang w:eastAsia="ru-RU"/>
        </w:rPr>
        <w:t>206,8</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 xml:space="preserve">142,9 </w:t>
      </w:r>
      <w:r w:rsidRPr="00C214F9">
        <w:rPr>
          <w:rFonts w:cs="Arial"/>
          <w:lang w:eastAsia="ru-RU"/>
        </w:rPr>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22. Уборо</w:t>
      </w:r>
      <w:r>
        <w:rPr>
          <w:rFonts w:cs="Arial"/>
          <w:lang w:eastAsia="ru-RU"/>
        </w:rPr>
        <w:t xml:space="preserve">чная площадь общих коридоров  </w:t>
      </w:r>
      <w:r>
        <w:rPr>
          <w:rFonts w:cs="Arial"/>
          <w:lang w:eastAsia="ru-RU"/>
        </w:rPr>
        <w:tab/>
      </w:r>
      <w:r w:rsidRPr="00C214F9">
        <w:rPr>
          <w:rFonts w:cs="Arial"/>
          <w:lang w:eastAsia="ru-RU"/>
        </w:rPr>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Pr>
          <w:rFonts w:cs="Arial"/>
          <w:b/>
          <w:lang w:eastAsia="ru-RU"/>
        </w:rPr>
        <w:t>1890</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214F9" w:rsidTr="003C02E8">
        <w:tc>
          <w:tcPr>
            <w:tcW w:w="3685"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Наимено</w:t>
            </w:r>
            <w:r w:rsidRPr="00C214F9">
              <w:rPr>
                <w:rFonts w:cs="Arial"/>
                <w:lang w:eastAsia="ru-RU"/>
              </w:rPr>
              <w:softHyphen/>
              <w:t>вание конструк</w:t>
            </w:r>
            <w:r w:rsidRPr="00C214F9">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Техническое состояние элементов общего имущества многоквартирного дома</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Бутовы</w:t>
            </w:r>
            <w:r>
              <w:rPr>
                <w:rFonts w:cs="Arial"/>
                <w:lang w:eastAsia="ru-RU"/>
              </w:rPr>
              <w:t>й</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Брусчатые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Pr>
                <w:rFonts w:cs="Arial"/>
                <w:lang w:eastAsia="ru-RU"/>
              </w:rPr>
              <w:t>Деревянные у</w:t>
            </w:r>
            <w:r w:rsidRPr="00C214F9">
              <w:rPr>
                <w:rFonts w:cs="Arial"/>
                <w:lang w:eastAsia="ru-RU"/>
              </w:rPr>
              <w:t>тепленные</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чердачные</w:t>
            </w: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междуэтажные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подвальные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(другое)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Течь, трещины</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Дощатые</w:t>
            </w:r>
            <w:proofErr w:type="gramStart"/>
            <w:r w:rsidRPr="00C214F9">
              <w:rPr>
                <w:rFonts w:cs="Arial"/>
                <w:lang w:eastAsia="ru-RU"/>
              </w:rPr>
              <w:t xml:space="preserve"> </w:t>
            </w:r>
            <w:r>
              <w:rPr>
                <w:rFonts w:cs="Arial"/>
                <w:lang w:eastAsia="ru-RU"/>
              </w:rPr>
              <w:t>,</w:t>
            </w:r>
            <w:proofErr w:type="gramEnd"/>
            <w:r>
              <w:rPr>
                <w:rFonts w:cs="Arial"/>
                <w:lang w:eastAsia="ru-RU"/>
              </w:rPr>
              <w:t>окрашенные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lang w:eastAsia="ru-RU"/>
              </w:rPr>
              <w:t>Удовлетворительное</w:t>
            </w:r>
          </w:p>
          <w:p w:rsidR="007B525E" w:rsidRPr="00C214F9" w:rsidRDefault="007B525E" w:rsidP="003C02E8">
            <w:pPr>
              <w:suppressAutoHyphens w:val="0"/>
              <w:spacing w:after="0"/>
              <w:jc w:val="left"/>
              <w:rPr>
                <w:rFonts w:cs="Arial"/>
                <w:szCs w:val="20"/>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lastRenderedPageBreak/>
              <w:t>7. Проемы</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Двойные створные</w:t>
            </w:r>
          </w:p>
        </w:tc>
        <w:tc>
          <w:tcPr>
            <w:tcW w:w="2977" w:type="dxa"/>
            <w:vMerge w:val="restart"/>
            <w:tcBorders>
              <w:top w:val="single" w:sz="4" w:space="0" w:color="auto"/>
              <w:left w:val="nil"/>
              <w:bottom w:val="nil"/>
              <w:right w:val="single" w:sz="4" w:space="0" w:color="auto"/>
            </w:tcBorders>
          </w:tcPr>
          <w:p w:rsidR="007B525E" w:rsidRPr="00C214F9" w:rsidRDefault="007B525E" w:rsidP="003C02E8">
            <w:pPr>
              <w:suppressAutoHyphens w:val="0"/>
              <w:spacing w:after="0"/>
              <w:jc w:val="left"/>
              <w:rPr>
                <w:rFonts w:cs="Arial"/>
                <w:lang w:eastAsia="ru-RU"/>
              </w:rPr>
            </w:pPr>
          </w:p>
          <w:p w:rsidR="007B525E" w:rsidRPr="00C214F9" w:rsidRDefault="007B525E" w:rsidP="003C02E8">
            <w:pPr>
              <w:suppressAutoHyphens w:val="0"/>
              <w:spacing w:after="0"/>
              <w:jc w:val="left"/>
              <w:rPr>
                <w:rFonts w:cs="Arial"/>
                <w:szCs w:val="20"/>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окна</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двери</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 xml:space="preserve">Дверные </w:t>
            </w:r>
            <w:proofErr w:type="gramStart"/>
            <w:r>
              <w:rPr>
                <w:rFonts w:cs="Arial"/>
                <w:lang w:eastAsia="ru-RU"/>
              </w:rPr>
              <w:t>-</w:t>
            </w:r>
            <w:r w:rsidRPr="00C214F9">
              <w:rPr>
                <w:rFonts w:cs="Arial"/>
                <w:lang w:eastAsia="ru-RU"/>
              </w:rPr>
              <w:t>Ф</w:t>
            </w:r>
            <w:proofErr w:type="gramEnd"/>
            <w:r w:rsidRPr="00C214F9">
              <w:rPr>
                <w:rFonts w:cs="Arial"/>
                <w:lang w:eastAsia="ru-RU"/>
              </w:rPr>
              <w:t>иленчатые</w:t>
            </w:r>
          </w:p>
        </w:tc>
        <w:tc>
          <w:tcPr>
            <w:tcW w:w="2977" w:type="dxa"/>
            <w:tcBorders>
              <w:top w:val="nil"/>
              <w:left w:val="nil"/>
              <w:bottom w:val="nil"/>
              <w:right w:val="single" w:sz="4" w:space="0" w:color="auto"/>
            </w:tcBorders>
          </w:tcPr>
          <w:p w:rsidR="007B525E" w:rsidRPr="00C214F9" w:rsidRDefault="007B525E" w:rsidP="003C02E8">
            <w:pPr>
              <w:suppressAutoHyphens w:val="0"/>
              <w:spacing w:after="0"/>
              <w:jc w:val="left"/>
              <w:rPr>
                <w:rFonts w:cs="Arial"/>
                <w:szCs w:val="20"/>
                <w:lang w:eastAsia="ru-RU"/>
              </w:rPr>
            </w:pPr>
            <w:r w:rsidRPr="00C214F9">
              <w:rPr>
                <w:rFonts w:cs="Arial"/>
                <w:szCs w:val="20"/>
                <w:lang w:eastAsia="ru-RU"/>
              </w:rPr>
              <w:t>Удовлетворительно</w:t>
            </w:r>
            <w:r>
              <w:rPr>
                <w:rFonts w:cs="Arial"/>
                <w:szCs w:val="20"/>
                <w:lang w:eastAsia="ru-RU"/>
              </w:rPr>
              <w:t>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Внутренняя – окрашено, оштукатурено</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внутренняя</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proofErr w:type="gramStart"/>
            <w:r w:rsidRPr="00C214F9">
              <w:rPr>
                <w:rFonts w:cs="Arial"/>
                <w:lang w:eastAsia="ru-RU"/>
              </w:rPr>
              <w:t>Наружная</w:t>
            </w:r>
            <w:proofErr w:type="gramEnd"/>
            <w:r w:rsidRPr="00C214F9">
              <w:rPr>
                <w:rFonts w:cs="Arial"/>
                <w:lang w:eastAsia="ru-RU"/>
              </w:rPr>
              <w:t xml:space="preserve"> (цоколь)</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Удовлетворительное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ванны напольные</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электроплиты</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сети проводного радиовещания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сигнализация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мусоропровод</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лифт</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Вентиляция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нет</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Default="007B525E" w:rsidP="003C02E8">
            <w:pPr>
              <w:suppressAutoHyphens w:val="0"/>
              <w:spacing w:after="0"/>
              <w:ind w:left="57"/>
              <w:jc w:val="left"/>
              <w:rPr>
                <w:rFonts w:cs="Arial"/>
                <w:lang w:eastAsia="ru-RU"/>
              </w:rPr>
            </w:pPr>
            <w:r w:rsidRPr="00C214F9">
              <w:rPr>
                <w:rFonts w:cs="Arial"/>
                <w:lang w:eastAsia="ru-RU"/>
              </w:rPr>
              <w:t>10. Внутридомовые инженерные коммуникации и оборудование для предоставления коммунальных услуг</w:t>
            </w:r>
          </w:p>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220</w:t>
            </w:r>
            <w:proofErr w:type="gramStart"/>
            <w:r>
              <w:t xml:space="preserve"> В</w:t>
            </w:r>
            <w:proofErr w:type="gramEnd"/>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колонка</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jc w:val="left"/>
              <w:rPr>
                <w:rFonts w:cs="Arial"/>
                <w:lang w:eastAsia="ru-RU"/>
              </w:rPr>
            </w:pPr>
          </w:p>
        </w:tc>
      </w:tr>
      <w:tr w:rsidR="007B525E" w:rsidRPr="00C214F9" w:rsidTr="003C02E8">
        <w:trPr>
          <w:trHeight w:val="289"/>
        </w:trPr>
        <w:tc>
          <w:tcPr>
            <w:tcW w:w="3685" w:type="dxa"/>
            <w:tcBorders>
              <w:top w:val="nil"/>
              <w:left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r w:rsidRPr="00C214F9">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roofErr w:type="gramStart"/>
            <w:r>
              <w:rPr>
                <w:rFonts w:cs="Arial"/>
                <w:lang w:eastAsia="ru-RU"/>
              </w:rPr>
              <w:t>в</w:t>
            </w:r>
            <w:proofErr w:type="gramEnd"/>
            <w:r>
              <w:rPr>
                <w:rFonts w:cs="Arial"/>
                <w:lang w:eastAsia="ru-RU"/>
              </w:rPr>
              <w:t>/яма</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roofErr w:type="spellStart"/>
            <w:r>
              <w:rPr>
                <w:rFonts w:cs="Arial"/>
                <w:lang w:eastAsia="ru-RU"/>
              </w:rPr>
              <w:t>балонное</w:t>
            </w:r>
            <w:proofErr w:type="spellEnd"/>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r w:rsidRPr="00C214F9">
              <w:rPr>
                <w:rFonts w:cs="Arial"/>
                <w:lang w:eastAsia="ru-RU"/>
              </w:rPr>
              <w:t>Хорошее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печное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АГВ</w:t>
            </w: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firstRow="0" w:lastRow="0" w:firstColumn="0" w:lastColumn="0" w:noHBand="0" w:noVBand="0"/>
      </w:tblPr>
      <w:tblGrid>
        <w:gridCol w:w="187"/>
        <w:gridCol w:w="380"/>
        <w:gridCol w:w="45"/>
        <w:gridCol w:w="255"/>
        <w:gridCol w:w="1531"/>
        <w:gridCol w:w="465"/>
        <w:gridCol w:w="227"/>
        <w:gridCol w:w="57"/>
        <w:gridCol w:w="198"/>
        <w:gridCol w:w="85"/>
        <w:gridCol w:w="3402"/>
      </w:tblGrid>
      <w:tr w:rsidR="007B525E" w:rsidRPr="00C214F9" w:rsidTr="00D942C7">
        <w:trPr>
          <w:gridBefore w:val="2"/>
          <w:wBefore w:w="567" w:type="dxa"/>
        </w:trPr>
        <w:tc>
          <w:tcPr>
            <w:tcW w:w="2580" w:type="dxa"/>
            <w:gridSpan w:val="6"/>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gridSpan w:val="2"/>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D942C7">
        <w:trPr>
          <w:gridBefore w:val="2"/>
          <w:wBefore w:w="567" w:type="dxa"/>
        </w:trPr>
        <w:tc>
          <w:tcPr>
            <w:tcW w:w="2580" w:type="dxa"/>
            <w:gridSpan w:val="6"/>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gridSpan w:val="2"/>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r w:rsidR="007B525E" w:rsidRPr="00C214F9" w:rsidTr="00D942C7">
        <w:trPr>
          <w:gridAfter w:val="2"/>
          <w:wAfter w:w="3487" w:type="dxa"/>
        </w:trPr>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gridSpan w:val="2"/>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gridSpan w:val="2"/>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Default="007B525E" w:rsidP="007B525E">
      <w:pPr>
        <w:suppressAutoHyphens w:val="0"/>
        <w:spacing w:before="400" w:after="0"/>
        <w:jc w:val="left"/>
        <w:rPr>
          <w:rFonts w:cs="Arial"/>
          <w:lang w:eastAsia="ru-RU"/>
        </w:rPr>
      </w:pPr>
      <w:bookmarkStart w:id="4" w:name="_GoBack"/>
      <w:bookmarkEnd w:id="4"/>
      <w:r w:rsidRPr="00C214F9">
        <w:rPr>
          <w:rFonts w:cs="Arial"/>
          <w:lang w:eastAsia="ru-RU"/>
        </w:rPr>
        <w:lastRenderedPageBreak/>
        <w:t>М.П.</w:t>
      </w:r>
    </w:p>
    <w:p w:rsidR="007B525E" w:rsidRDefault="007B525E" w:rsidP="007B525E">
      <w:pPr>
        <w:suppressAutoHyphens w:val="0"/>
        <w:spacing w:after="200" w:line="276" w:lineRule="auto"/>
        <w:jc w:val="left"/>
        <w:rPr>
          <w:rFonts w:cs="Arial"/>
          <w:lang w:eastAsia="ru-RU"/>
        </w:rPr>
      </w:pPr>
      <w:r>
        <w:rPr>
          <w:rFonts w:cs="Arial"/>
          <w:lang w:eastAsia="ru-RU"/>
        </w:rPr>
        <w:br w:type="page"/>
      </w:r>
    </w:p>
    <w:p w:rsidR="007B525E" w:rsidRDefault="007B525E" w:rsidP="007B525E">
      <w:pPr>
        <w:suppressAutoHyphens w:val="0"/>
        <w:spacing w:after="0"/>
        <w:jc w:val="right"/>
        <w:rPr>
          <w:rFonts w:cs="Arial"/>
          <w:sz w:val="20"/>
          <w:szCs w:val="20"/>
          <w:lang w:eastAsia="ru-RU"/>
        </w:rPr>
      </w:pPr>
      <w:r>
        <w:rPr>
          <w:rFonts w:cs="Arial"/>
          <w:sz w:val="20"/>
          <w:szCs w:val="20"/>
          <w:lang w:eastAsia="ru-RU"/>
        </w:rPr>
        <w:lastRenderedPageBreak/>
        <w:t>Приложение  № 2 (ЛОТ 2)</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Шипицыно, ул. Ломоносова, д. 4</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483BD2">
        <w:rPr>
          <w:rFonts w:cs="Arial"/>
          <w:u w:val="single"/>
          <w:lang w:eastAsia="ru-RU"/>
        </w:rPr>
        <w:t>29:07:090903:623</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1949</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sidRPr="00C875CD">
        <w:rPr>
          <w:rFonts w:cs="Arial"/>
          <w:b/>
          <w:lang w:eastAsia="ru-RU"/>
        </w:rPr>
        <w:t>35</w:t>
      </w:r>
      <w:r w:rsidRPr="00C214F9">
        <w:rPr>
          <w:rFonts w:cs="Arial"/>
          <w:b/>
          <w:lang w:eastAsia="ru-RU"/>
        </w:rPr>
        <w:t>%</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2</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E53B52" w:rsidRDefault="007B525E" w:rsidP="007B525E">
      <w:pPr>
        <w:suppressAutoHyphens w:val="0"/>
        <w:spacing w:after="0"/>
        <w:ind w:firstLine="567"/>
        <w:jc w:val="left"/>
        <w:rPr>
          <w:rFonts w:cs="Arial"/>
          <w:lang w:eastAsia="ru-RU"/>
        </w:rPr>
      </w:pPr>
      <w:r w:rsidRPr="00C214F9">
        <w:rPr>
          <w:rFonts w:cs="Arial"/>
          <w:lang w:eastAsia="ru-RU"/>
        </w:rPr>
        <w:t xml:space="preserve">14. Количество квартир  </w:t>
      </w:r>
      <w:r>
        <w:rPr>
          <w:rFonts w:cs="Arial"/>
          <w:b/>
          <w:lang w:eastAsia="ru-RU"/>
        </w:rPr>
        <w:t>8</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2076</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lastRenderedPageBreak/>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495,2</w:t>
      </w:r>
      <w:r>
        <w:rPr>
          <w:rFonts w:cs="Arial"/>
          <w:lang w:eastAsia="ru-RU"/>
        </w:rPr>
        <w:tab/>
      </w:r>
      <w:r w:rsidRPr="00C214F9">
        <w:rPr>
          <w:rFonts w:cs="Arial"/>
          <w:lang w:eastAsia="ru-RU"/>
        </w:rPr>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Pr>
          <w:rFonts w:cs="Arial"/>
          <w:b/>
          <w:lang w:eastAsia="ru-RU"/>
        </w:rPr>
        <w:t>1800</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214F9" w:rsidTr="003C02E8">
        <w:tc>
          <w:tcPr>
            <w:tcW w:w="3685"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Наимено</w:t>
            </w:r>
            <w:r w:rsidRPr="00C214F9">
              <w:rPr>
                <w:rFonts w:cs="Arial"/>
                <w:lang w:eastAsia="ru-RU"/>
              </w:rPr>
              <w:softHyphen/>
              <w:t>вание конструк</w:t>
            </w:r>
            <w:r w:rsidRPr="00C214F9">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Техническое состояние элементов общего имущества многоквартирного дома</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Бутовы</w:t>
            </w:r>
            <w:r>
              <w:rPr>
                <w:rFonts w:cs="Arial"/>
                <w:lang w:eastAsia="ru-RU"/>
              </w:rPr>
              <w:t>й</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Ремонт фундамента</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Брусчатые</w:t>
            </w:r>
            <w:r>
              <w:rPr>
                <w:rFonts w:cs="Arial"/>
                <w:lang w:eastAsia="ru-RU"/>
              </w:rPr>
              <w:t>, обшиты, окрашены</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Pr>
                <w:rFonts w:cs="Arial"/>
                <w:lang w:eastAsia="ru-RU"/>
              </w:rPr>
              <w:t>Деревянные у</w:t>
            </w:r>
            <w:r w:rsidRPr="00C214F9">
              <w:rPr>
                <w:rFonts w:cs="Arial"/>
                <w:lang w:eastAsia="ru-RU"/>
              </w:rPr>
              <w:t>тепленные</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чердачные</w:t>
            </w: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междуэтажные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подвальные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(другое)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Ремонт кровли</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Дощатые</w:t>
            </w:r>
            <w:proofErr w:type="gramStart"/>
            <w:r w:rsidRPr="00C214F9">
              <w:rPr>
                <w:rFonts w:cs="Arial"/>
                <w:lang w:eastAsia="ru-RU"/>
              </w:rPr>
              <w:t xml:space="preserve"> </w:t>
            </w:r>
            <w:r>
              <w:rPr>
                <w:rFonts w:cs="Arial"/>
                <w:lang w:eastAsia="ru-RU"/>
              </w:rPr>
              <w:t>,</w:t>
            </w:r>
            <w:proofErr w:type="gramEnd"/>
            <w:r>
              <w:rPr>
                <w:rFonts w:cs="Arial"/>
                <w:lang w:eastAsia="ru-RU"/>
              </w:rPr>
              <w:t>окрашенные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lang w:eastAsia="ru-RU"/>
              </w:rPr>
              <w:t>Удовлетворительное</w:t>
            </w:r>
          </w:p>
          <w:p w:rsidR="007B525E" w:rsidRPr="00C214F9" w:rsidRDefault="007B525E" w:rsidP="003C02E8">
            <w:pPr>
              <w:suppressAutoHyphens w:val="0"/>
              <w:spacing w:after="0"/>
              <w:jc w:val="left"/>
              <w:rPr>
                <w:rFonts w:cs="Arial"/>
                <w:szCs w:val="20"/>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roofErr w:type="spellStart"/>
            <w:r w:rsidRPr="00C214F9">
              <w:rPr>
                <w:rFonts w:cs="Arial"/>
                <w:lang w:eastAsia="ru-RU"/>
              </w:rPr>
              <w:t>Двойные</w:t>
            </w:r>
            <w:proofErr w:type="gramStart"/>
            <w:r>
              <w:rPr>
                <w:rFonts w:cs="Arial"/>
                <w:lang w:eastAsia="ru-RU"/>
              </w:rPr>
              <w:t>,г</w:t>
            </w:r>
            <w:proofErr w:type="gramEnd"/>
            <w:r>
              <w:rPr>
                <w:rFonts w:cs="Arial"/>
                <w:lang w:eastAsia="ru-RU"/>
              </w:rPr>
              <w:t>лухие</w:t>
            </w:r>
            <w:proofErr w:type="spellEnd"/>
            <w:r>
              <w:rPr>
                <w:rFonts w:cs="Arial"/>
                <w:lang w:eastAsia="ru-RU"/>
              </w:rPr>
              <w:t>,</w:t>
            </w:r>
            <w:r w:rsidRPr="00C214F9">
              <w:rPr>
                <w:rFonts w:cs="Arial"/>
                <w:lang w:eastAsia="ru-RU"/>
              </w:rPr>
              <w:t xml:space="preserve"> створные</w:t>
            </w:r>
          </w:p>
        </w:tc>
        <w:tc>
          <w:tcPr>
            <w:tcW w:w="2977" w:type="dxa"/>
            <w:vMerge w:val="restart"/>
            <w:tcBorders>
              <w:top w:val="single" w:sz="4" w:space="0" w:color="auto"/>
              <w:left w:val="nil"/>
              <w:bottom w:val="nil"/>
              <w:right w:val="single" w:sz="4" w:space="0" w:color="auto"/>
            </w:tcBorders>
          </w:tcPr>
          <w:p w:rsidR="007B525E" w:rsidRPr="00C214F9" w:rsidRDefault="007B525E" w:rsidP="003C02E8">
            <w:pPr>
              <w:suppressAutoHyphens w:val="0"/>
              <w:spacing w:after="0"/>
              <w:jc w:val="left"/>
              <w:rPr>
                <w:rFonts w:cs="Arial"/>
                <w:lang w:eastAsia="ru-RU"/>
              </w:rPr>
            </w:pPr>
          </w:p>
          <w:p w:rsidR="007B525E" w:rsidRPr="00C214F9" w:rsidRDefault="007B525E" w:rsidP="003C02E8">
            <w:pPr>
              <w:suppressAutoHyphens w:val="0"/>
              <w:spacing w:after="0"/>
              <w:jc w:val="left"/>
              <w:rPr>
                <w:rFonts w:cs="Arial"/>
                <w:szCs w:val="20"/>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окна</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двери</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 xml:space="preserve">Дверные </w:t>
            </w:r>
            <w:proofErr w:type="gramStart"/>
            <w:r>
              <w:rPr>
                <w:rFonts w:cs="Arial"/>
                <w:lang w:eastAsia="ru-RU"/>
              </w:rPr>
              <w:t>-П</w:t>
            </w:r>
            <w:proofErr w:type="gramEnd"/>
            <w:r>
              <w:rPr>
                <w:rFonts w:cs="Arial"/>
                <w:lang w:eastAsia="ru-RU"/>
              </w:rPr>
              <w:t>лотничные</w:t>
            </w:r>
          </w:p>
        </w:tc>
        <w:tc>
          <w:tcPr>
            <w:tcW w:w="2977" w:type="dxa"/>
            <w:tcBorders>
              <w:top w:val="nil"/>
              <w:left w:val="nil"/>
              <w:bottom w:val="nil"/>
              <w:right w:val="single" w:sz="4" w:space="0" w:color="auto"/>
            </w:tcBorders>
          </w:tcPr>
          <w:p w:rsidR="007B525E" w:rsidRPr="00C214F9" w:rsidRDefault="007B525E" w:rsidP="003C02E8">
            <w:pPr>
              <w:suppressAutoHyphens w:val="0"/>
              <w:spacing w:after="0"/>
              <w:jc w:val="left"/>
              <w:rPr>
                <w:rFonts w:cs="Arial"/>
                <w:szCs w:val="20"/>
                <w:lang w:eastAsia="ru-RU"/>
              </w:rPr>
            </w:pPr>
            <w:r w:rsidRPr="00C214F9">
              <w:rPr>
                <w:rFonts w:cs="Arial"/>
                <w:szCs w:val="20"/>
                <w:lang w:eastAsia="ru-RU"/>
              </w:rPr>
              <w:t>Удовлетворительно</w:t>
            </w:r>
            <w:r>
              <w:rPr>
                <w:rFonts w:cs="Arial"/>
                <w:szCs w:val="20"/>
                <w:lang w:eastAsia="ru-RU"/>
              </w:rPr>
              <w:t>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Внутренняя – стены оклеены обоями, окраска окон, дверей, пола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внутренняя</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proofErr w:type="gramStart"/>
            <w:r w:rsidRPr="00C214F9">
              <w:rPr>
                <w:rFonts w:cs="Arial"/>
                <w:lang w:eastAsia="ru-RU"/>
              </w:rPr>
              <w:t>Наружная</w:t>
            </w:r>
            <w:proofErr w:type="gramEnd"/>
            <w:r w:rsidRPr="00C214F9">
              <w:rPr>
                <w:rFonts w:cs="Arial"/>
                <w:lang w:eastAsia="ru-RU"/>
              </w:rPr>
              <w:t xml:space="preserve"> (цоколь)</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Удовлетворительное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ванны напольные</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электроплиты</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 xml:space="preserve">сети проводного </w:t>
            </w:r>
            <w:r w:rsidRPr="00C214F9">
              <w:rPr>
                <w:rFonts w:cs="Arial"/>
                <w:lang w:eastAsia="ru-RU"/>
              </w:rPr>
              <w:lastRenderedPageBreak/>
              <w:t>радиовещания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lastRenderedPageBreak/>
              <w:t>сигнализация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мусоропровод</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лифт</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Вентиляция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нет</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Default="007B525E" w:rsidP="003C02E8">
            <w:pPr>
              <w:suppressAutoHyphens w:val="0"/>
              <w:spacing w:after="0"/>
              <w:ind w:left="57"/>
              <w:jc w:val="left"/>
              <w:rPr>
                <w:rFonts w:cs="Arial"/>
                <w:lang w:eastAsia="ru-RU"/>
              </w:rPr>
            </w:pPr>
            <w:r w:rsidRPr="00C214F9">
              <w:rPr>
                <w:rFonts w:cs="Arial"/>
                <w:lang w:eastAsia="ru-RU"/>
              </w:rPr>
              <w:t>10. Внутридомовые инженерные коммуникации и оборудование для предоставления коммунальных услуг</w:t>
            </w:r>
          </w:p>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220</w:t>
            </w:r>
            <w:proofErr w:type="gramStart"/>
            <w:r>
              <w:t xml:space="preserve"> В</w:t>
            </w:r>
            <w:proofErr w:type="gramEnd"/>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Централизованное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jc w:val="left"/>
              <w:rPr>
                <w:rFonts w:cs="Arial"/>
                <w:lang w:eastAsia="ru-RU"/>
              </w:rPr>
            </w:pPr>
          </w:p>
        </w:tc>
      </w:tr>
      <w:tr w:rsidR="007B525E" w:rsidRPr="00C214F9" w:rsidTr="003C02E8">
        <w:trPr>
          <w:trHeight w:val="289"/>
        </w:trPr>
        <w:tc>
          <w:tcPr>
            <w:tcW w:w="3685" w:type="dxa"/>
            <w:tcBorders>
              <w:top w:val="nil"/>
              <w:left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r w:rsidRPr="00C214F9">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В канализационную сеть</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Default="007B525E" w:rsidP="003C02E8">
            <w:pPr>
              <w:suppressAutoHyphens w:val="0"/>
              <w:spacing w:after="0"/>
              <w:ind w:left="57"/>
              <w:jc w:val="left"/>
              <w:rPr>
                <w:rFonts w:cs="Arial"/>
                <w:lang w:eastAsia="ru-RU"/>
              </w:rPr>
            </w:pPr>
            <w:proofErr w:type="spellStart"/>
            <w:r>
              <w:rPr>
                <w:rFonts w:cs="Arial"/>
                <w:lang w:eastAsia="ru-RU"/>
              </w:rPr>
              <w:t>Балонное</w:t>
            </w:r>
            <w:proofErr w:type="spellEnd"/>
          </w:p>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r w:rsidRPr="00C214F9">
              <w:rPr>
                <w:rFonts w:cs="Arial"/>
                <w:lang w:eastAsia="ru-RU"/>
              </w:rPr>
              <w:t>Хорошее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Централизованное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АГВ</w:t>
            </w: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Default="007B525E" w:rsidP="007B525E">
      <w:pPr>
        <w:suppressAutoHyphens w:val="0"/>
        <w:spacing w:before="400" w:after="0"/>
        <w:jc w:val="left"/>
        <w:rPr>
          <w:rFonts w:cs="Arial"/>
          <w:lang w:eastAsia="ru-RU"/>
        </w:rPr>
      </w:pPr>
      <w:r w:rsidRPr="00C214F9">
        <w:rPr>
          <w:rFonts w:cs="Arial"/>
          <w:lang w:eastAsia="ru-RU"/>
        </w:rPr>
        <w:t>М.П.</w:t>
      </w:r>
    </w:p>
    <w:p w:rsidR="007B525E" w:rsidRDefault="007B525E" w:rsidP="007B525E">
      <w:pPr>
        <w:suppressAutoHyphens w:val="0"/>
        <w:spacing w:after="200" w:line="276" w:lineRule="auto"/>
        <w:jc w:val="left"/>
        <w:rPr>
          <w:rFonts w:cs="Arial"/>
          <w:lang w:eastAsia="ru-RU"/>
        </w:rPr>
      </w:pPr>
      <w:r>
        <w:rPr>
          <w:rFonts w:cs="Arial"/>
          <w:lang w:eastAsia="ru-RU"/>
        </w:rPr>
        <w:br w:type="page"/>
      </w:r>
    </w:p>
    <w:p w:rsidR="007B525E" w:rsidRDefault="007B525E" w:rsidP="007B525E">
      <w:pPr>
        <w:suppressAutoHyphens w:val="0"/>
        <w:spacing w:after="0"/>
        <w:jc w:val="right"/>
        <w:rPr>
          <w:rFonts w:cs="Arial"/>
          <w:sz w:val="20"/>
          <w:szCs w:val="20"/>
          <w:lang w:eastAsia="ru-RU"/>
        </w:rPr>
      </w:pPr>
      <w:r>
        <w:rPr>
          <w:rFonts w:cs="Arial"/>
          <w:sz w:val="20"/>
          <w:szCs w:val="20"/>
          <w:lang w:eastAsia="ru-RU"/>
        </w:rPr>
        <w:lastRenderedPageBreak/>
        <w:t>Приложение  № 2 (ЛОТ 3)</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Шипицыно, ул. Ломоносова, д. 40</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484BE0">
        <w:rPr>
          <w:rFonts w:cs="Arial"/>
          <w:u w:val="single"/>
          <w:lang w:eastAsia="ru-RU"/>
        </w:rPr>
        <w:t>29:07:090902:443</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1975</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Pr>
          <w:rFonts w:cs="Arial"/>
          <w:b/>
          <w:lang w:eastAsia="ru-RU"/>
        </w:rPr>
        <w:t>53</w:t>
      </w:r>
      <w:r w:rsidRPr="00C214F9">
        <w:rPr>
          <w:rFonts w:cs="Arial"/>
          <w:b/>
          <w:lang w:eastAsia="ru-RU"/>
        </w:rPr>
        <w:t>%</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r>
        <w:rPr>
          <w:rFonts w:cs="Arial"/>
          <w:lang w:eastAsia="ru-RU"/>
        </w:rPr>
        <w:t>1988-1989</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1</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C214F9" w:rsidRDefault="007B525E" w:rsidP="007B525E">
      <w:pPr>
        <w:suppressAutoHyphens w:val="0"/>
        <w:spacing w:after="0"/>
        <w:ind w:firstLine="567"/>
        <w:jc w:val="left"/>
        <w:rPr>
          <w:rFonts w:cs="Arial"/>
          <w:sz w:val="2"/>
          <w:szCs w:val="2"/>
          <w:lang w:eastAsia="ru-RU"/>
        </w:rPr>
      </w:pPr>
      <w:r w:rsidRPr="00C214F9">
        <w:rPr>
          <w:rFonts w:cs="Arial"/>
          <w:lang w:eastAsia="ru-RU"/>
        </w:rPr>
        <w:t xml:space="preserve">14. Количество квартир  </w:t>
      </w:r>
      <w:r>
        <w:rPr>
          <w:rFonts w:cs="Arial"/>
          <w:b/>
          <w:lang w:eastAsia="ru-RU"/>
        </w:rPr>
        <w:t>4</w:t>
      </w: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639</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lastRenderedPageBreak/>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lang w:eastAsia="ru-RU"/>
        </w:rPr>
        <w:t>179</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Pr>
          <w:rFonts w:cs="Arial"/>
          <w:lang w:eastAsia="ru-RU"/>
        </w:rPr>
        <w:t>1</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Pr>
          <w:rFonts w:cs="Arial"/>
          <w:b/>
          <w:lang w:eastAsia="ru-RU"/>
        </w:rPr>
        <w:t>480</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214F9" w:rsidTr="003C02E8">
        <w:tc>
          <w:tcPr>
            <w:tcW w:w="3685"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Наимено</w:t>
            </w:r>
            <w:r w:rsidRPr="00C214F9">
              <w:rPr>
                <w:rFonts w:cs="Arial"/>
                <w:lang w:eastAsia="ru-RU"/>
              </w:rPr>
              <w:softHyphen/>
              <w:t>вание конструк</w:t>
            </w:r>
            <w:r w:rsidRPr="00C214F9">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Техническое состояние элементов общего имущества многоквартирного дома</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Кирпичный ленточный</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Брус</w:t>
            </w:r>
            <w:r>
              <w:rPr>
                <w:rFonts w:cs="Arial"/>
                <w:lang w:eastAsia="ru-RU"/>
              </w:rPr>
              <w:t>чатые, обшитые, окрашенные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Pr>
                <w:rFonts w:cs="Arial"/>
                <w:lang w:eastAsia="ru-RU"/>
              </w:rPr>
              <w:t>Деревянные у</w:t>
            </w:r>
            <w:r w:rsidRPr="00C214F9">
              <w:rPr>
                <w:rFonts w:cs="Arial"/>
                <w:lang w:eastAsia="ru-RU"/>
              </w:rPr>
              <w:t>тепленные</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чердачные</w:t>
            </w: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междуэтажные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подвальные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(другое)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Частичный ремонт кровли</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 xml:space="preserve">Дощатые </w:t>
            </w:r>
            <w:r>
              <w:rPr>
                <w:rFonts w:cs="Arial"/>
                <w:lang w:eastAsia="ru-RU"/>
              </w:rPr>
              <w:t>окрашенные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 xml:space="preserve"> Щели и провесы, потертость досок в ходовых местах</w:t>
            </w: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Двойные</w:t>
            </w:r>
            <w:r>
              <w:rPr>
                <w:rFonts w:cs="Arial"/>
                <w:lang w:eastAsia="ru-RU"/>
              </w:rPr>
              <w:t>, створные</w:t>
            </w:r>
          </w:p>
        </w:tc>
        <w:tc>
          <w:tcPr>
            <w:tcW w:w="2977" w:type="dxa"/>
            <w:vMerge w:val="restart"/>
            <w:tcBorders>
              <w:top w:val="single" w:sz="4" w:space="0" w:color="auto"/>
              <w:left w:val="nil"/>
              <w:bottom w:val="nil"/>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lang w:eastAsia="ru-RU"/>
              </w:rPr>
              <w:t>Оконные переплеты рассохлись</w:t>
            </w: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окна</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двери</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 xml:space="preserve">Дверные </w:t>
            </w:r>
            <w:proofErr w:type="gramStart"/>
            <w:r>
              <w:rPr>
                <w:rFonts w:cs="Arial"/>
                <w:lang w:eastAsia="ru-RU"/>
              </w:rPr>
              <w:t>-ф</w:t>
            </w:r>
            <w:proofErr w:type="gramEnd"/>
            <w:r>
              <w:rPr>
                <w:rFonts w:cs="Arial"/>
                <w:lang w:eastAsia="ru-RU"/>
              </w:rPr>
              <w:t>иленчатые</w:t>
            </w:r>
          </w:p>
        </w:tc>
        <w:tc>
          <w:tcPr>
            <w:tcW w:w="2977" w:type="dxa"/>
            <w:tcBorders>
              <w:top w:val="nil"/>
              <w:left w:val="nil"/>
              <w:bottom w:val="nil"/>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Оседание дверных проемов</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Внутренняя – окрашено, оклеено</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внутренняя</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proofErr w:type="gramStart"/>
            <w:r w:rsidRPr="00C214F9">
              <w:rPr>
                <w:rFonts w:cs="Arial"/>
                <w:lang w:eastAsia="ru-RU"/>
              </w:rPr>
              <w:t>Наружная</w:t>
            </w:r>
            <w:proofErr w:type="gramEnd"/>
            <w:r w:rsidRPr="00C214F9">
              <w:rPr>
                <w:rFonts w:cs="Arial"/>
                <w:lang w:eastAsia="ru-RU"/>
              </w:rPr>
              <w:t xml:space="preserve"> (цоколь)</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ванны напольные</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электроплиты</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 xml:space="preserve">сети проводного </w:t>
            </w:r>
            <w:r w:rsidRPr="00C214F9">
              <w:rPr>
                <w:rFonts w:cs="Arial"/>
                <w:lang w:eastAsia="ru-RU"/>
              </w:rPr>
              <w:lastRenderedPageBreak/>
              <w:t>радиовещания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lastRenderedPageBreak/>
              <w:t>сигнализация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мусоропровод</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лифт</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Вентиляция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нет</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Default="007B525E" w:rsidP="003C02E8">
            <w:pPr>
              <w:suppressAutoHyphens w:val="0"/>
              <w:spacing w:after="0"/>
              <w:ind w:left="57"/>
              <w:jc w:val="left"/>
              <w:rPr>
                <w:rFonts w:cs="Arial"/>
                <w:lang w:eastAsia="ru-RU"/>
              </w:rPr>
            </w:pPr>
            <w:r w:rsidRPr="00C214F9">
              <w:rPr>
                <w:rFonts w:cs="Arial"/>
                <w:lang w:eastAsia="ru-RU"/>
              </w:rPr>
              <w:t>10. Внутридомовые инженерные коммуникации и оборудование для предоставления коммунальных услуг</w:t>
            </w:r>
          </w:p>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220</w:t>
            </w:r>
            <w:proofErr w:type="gramStart"/>
            <w:r>
              <w:t xml:space="preserve"> В</w:t>
            </w:r>
            <w:proofErr w:type="gramEnd"/>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Централизованное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jc w:val="left"/>
              <w:rPr>
                <w:rFonts w:cs="Arial"/>
                <w:lang w:eastAsia="ru-RU"/>
              </w:rPr>
            </w:pPr>
          </w:p>
        </w:tc>
      </w:tr>
      <w:tr w:rsidR="007B525E" w:rsidRPr="00C214F9" w:rsidTr="003C02E8">
        <w:trPr>
          <w:trHeight w:val="289"/>
        </w:trPr>
        <w:tc>
          <w:tcPr>
            <w:tcW w:w="3685" w:type="dxa"/>
            <w:tcBorders>
              <w:top w:val="nil"/>
              <w:left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r w:rsidRPr="00C214F9">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Централизованное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Удовлетворительное</w:t>
            </w:r>
          </w:p>
        </w:tc>
      </w:tr>
      <w:tr w:rsidR="007B525E" w:rsidRPr="00C214F9"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Баллонное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r w:rsidRPr="00C214F9">
              <w:rPr>
                <w:rFonts w:cs="Arial"/>
                <w:lang w:eastAsia="ru-RU"/>
              </w:rPr>
              <w:t>Хорошее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 xml:space="preserve">Центральное </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АГВ</w:t>
            </w: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 xml:space="preserve">Трещины и сколотые места в краях ступеней </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Pr="00C214F9" w:rsidRDefault="007B525E" w:rsidP="007B525E">
      <w:pPr>
        <w:suppressAutoHyphens w:val="0"/>
        <w:spacing w:before="400" w:after="0"/>
        <w:jc w:val="left"/>
        <w:rPr>
          <w:rFonts w:cs="Arial"/>
          <w:lang w:eastAsia="ru-RU"/>
        </w:rPr>
      </w:pPr>
      <w:r w:rsidRPr="00C214F9">
        <w:rPr>
          <w:rFonts w:cs="Arial"/>
          <w:lang w:eastAsia="ru-RU"/>
        </w:rPr>
        <w:t>М.П.</w:t>
      </w:r>
    </w:p>
    <w:p w:rsidR="007B525E" w:rsidRPr="00C214F9" w:rsidRDefault="007B525E" w:rsidP="007B525E">
      <w:pPr>
        <w:suppressAutoHyphens w:val="0"/>
        <w:spacing w:before="400" w:after="0"/>
        <w:jc w:val="left"/>
        <w:rPr>
          <w:rFonts w:cs="Arial"/>
          <w:lang w:eastAsia="ru-RU"/>
        </w:rPr>
      </w:pPr>
    </w:p>
    <w:p w:rsidR="007B525E" w:rsidRDefault="007B525E" w:rsidP="007B525E">
      <w:pPr>
        <w:suppressAutoHyphens w:val="0"/>
        <w:spacing w:after="0"/>
        <w:jc w:val="right"/>
        <w:rPr>
          <w:rFonts w:cs="Arial"/>
          <w:sz w:val="20"/>
          <w:szCs w:val="20"/>
          <w:lang w:eastAsia="ru-RU"/>
        </w:rPr>
      </w:pPr>
    </w:p>
    <w:p w:rsidR="007B525E" w:rsidRDefault="007B525E" w:rsidP="007B525E">
      <w:pPr>
        <w:suppressAutoHyphens w:val="0"/>
        <w:spacing w:after="0"/>
        <w:jc w:val="right"/>
        <w:rPr>
          <w:rFonts w:cs="Arial"/>
          <w:sz w:val="20"/>
          <w:szCs w:val="20"/>
          <w:lang w:eastAsia="ru-RU"/>
        </w:rPr>
      </w:pPr>
    </w:p>
    <w:p w:rsidR="007B525E" w:rsidRDefault="007B525E" w:rsidP="007B525E">
      <w:pPr>
        <w:suppressAutoHyphens w:val="0"/>
        <w:spacing w:after="0"/>
        <w:jc w:val="right"/>
        <w:rPr>
          <w:rFonts w:cs="Arial"/>
          <w:sz w:val="20"/>
          <w:szCs w:val="20"/>
          <w:lang w:eastAsia="ru-RU"/>
        </w:rPr>
      </w:pPr>
    </w:p>
    <w:p w:rsidR="007B525E" w:rsidRDefault="007B525E">
      <w:pPr>
        <w:suppressAutoHyphens w:val="0"/>
        <w:spacing w:after="0"/>
        <w:jc w:val="left"/>
        <w:rPr>
          <w:rFonts w:cs="Arial"/>
          <w:sz w:val="20"/>
          <w:szCs w:val="20"/>
          <w:lang w:eastAsia="ru-RU"/>
        </w:rPr>
      </w:pPr>
      <w:r>
        <w:rPr>
          <w:rFonts w:cs="Arial"/>
          <w:sz w:val="20"/>
          <w:szCs w:val="20"/>
          <w:lang w:eastAsia="ru-RU"/>
        </w:rPr>
        <w:br w:type="page"/>
      </w:r>
    </w:p>
    <w:p w:rsidR="007B525E" w:rsidRDefault="007B525E" w:rsidP="007B525E">
      <w:pPr>
        <w:suppressAutoHyphens w:val="0"/>
        <w:spacing w:after="0"/>
        <w:jc w:val="right"/>
        <w:rPr>
          <w:rFonts w:cs="Arial"/>
          <w:sz w:val="20"/>
          <w:szCs w:val="20"/>
          <w:lang w:eastAsia="ru-RU"/>
        </w:rPr>
      </w:pPr>
      <w:r>
        <w:rPr>
          <w:rFonts w:cs="Arial"/>
          <w:sz w:val="20"/>
          <w:szCs w:val="20"/>
          <w:lang w:eastAsia="ru-RU"/>
        </w:rPr>
        <w:lastRenderedPageBreak/>
        <w:t>Приложение  № 2 (ЛОТ 4)</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Шипицыно, ул. Ломоносова, д. 42</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D63C78">
        <w:rPr>
          <w:rFonts w:cs="Arial"/>
          <w:u w:val="single"/>
          <w:lang w:eastAsia="ru-RU"/>
        </w:rPr>
        <w:t>29:07:090902:488</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1957</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Pr>
          <w:rFonts w:cs="Arial"/>
          <w:b/>
          <w:lang w:eastAsia="ru-RU"/>
        </w:rPr>
        <w:t>55</w:t>
      </w:r>
      <w:r w:rsidRPr="00C214F9">
        <w:rPr>
          <w:rFonts w:cs="Arial"/>
          <w:b/>
          <w:lang w:eastAsia="ru-RU"/>
        </w:rPr>
        <w:t>%</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sz w:val="2"/>
          <w:szCs w:val="2"/>
          <w:lang w:eastAsia="ru-RU"/>
        </w:rPr>
      </w:pPr>
      <w:r w:rsidRPr="00C214F9">
        <w:rPr>
          <w:rFonts w:cs="Arial"/>
          <w:lang w:eastAsia="ru-RU"/>
        </w:rPr>
        <w:t xml:space="preserve">9. Количество этажей  </w:t>
      </w:r>
      <w:r>
        <w:rPr>
          <w:rFonts w:cs="Arial"/>
          <w:b/>
          <w:lang w:eastAsia="ru-RU"/>
        </w:rPr>
        <w:t>1</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4B0619" w:rsidRDefault="007B525E" w:rsidP="007B525E">
      <w:pPr>
        <w:suppressAutoHyphens w:val="0"/>
        <w:spacing w:after="0"/>
        <w:ind w:firstLine="567"/>
        <w:jc w:val="left"/>
        <w:rPr>
          <w:rFonts w:cs="Arial"/>
          <w:lang w:eastAsia="ru-RU"/>
        </w:rPr>
      </w:pPr>
      <w:r>
        <w:rPr>
          <w:rFonts w:cs="Arial"/>
          <w:lang w:eastAsia="ru-RU"/>
        </w:rPr>
        <w:t>14. Количество квартир 4</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643</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lastRenderedPageBreak/>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sidRPr="00C214F9">
        <w:rPr>
          <w:rFonts w:cs="Arial"/>
          <w:lang w:eastAsia="ru-RU"/>
        </w:rPr>
        <w:tab/>
      </w:r>
      <w:r>
        <w:rPr>
          <w:rFonts w:cs="Arial"/>
          <w:lang w:eastAsia="ru-RU"/>
        </w:rPr>
        <w:t>248,2</w:t>
      </w:r>
      <w:r w:rsidRPr="00C214F9">
        <w:rPr>
          <w:rFonts w:cs="Arial"/>
          <w:lang w:eastAsia="ru-RU"/>
        </w:rPr>
        <w:tab/>
        <w:t>кв. м</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139,6</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Pr>
          <w:rFonts w:cs="Arial"/>
          <w:b/>
          <w:lang w:eastAsia="ru-RU"/>
        </w:rPr>
        <w:t>522</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214F9" w:rsidTr="003C02E8">
        <w:tc>
          <w:tcPr>
            <w:tcW w:w="3685"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Наимено</w:t>
            </w:r>
            <w:r w:rsidRPr="00C214F9">
              <w:rPr>
                <w:rFonts w:cs="Arial"/>
                <w:lang w:eastAsia="ru-RU"/>
              </w:rPr>
              <w:softHyphen/>
              <w:t>вание конструк</w:t>
            </w:r>
            <w:r w:rsidRPr="00C214F9">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Техническое состояние элементов общего имущества многоквартирного дома</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Бутовый</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8C3B94">
              <w:t>Брусчатые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Pr>
                <w:rFonts w:cs="Arial"/>
                <w:lang w:eastAsia="ru-RU"/>
              </w:rPr>
              <w:t>Деревянные у</w:t>
            </w:r>
            <w:r w:rsidRPr="00C214F9">
              <w:rPr>
                <w:rFonts w:cs="Arial"/>
                <w:lang w:eastAsia="ru-RU"/>
              </w:rPr>
              <w:t>тепленные</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чердачные</w:t>
            </w: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междуэтажные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подвальные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(другое)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Частичный ремонт кровли</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 xml:space="preserve">Дощатые </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 xml:space="preserve"> Удовлетворительное</w:t>
            </w: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Двойные</w:t>
            </w:r>
            <w:r>
              <w:rPr>
                <w:rFonts w:cs="Arial"/>
                <w:lang w:eastAsia="ru-RU"/>
              </w:rPr>
              <w:t>, створные</w:t>
            </w:r>
          </w:p>
        </w:tc>
        <w:tc>
          <w:tcPr>
            <w:tcW w:w="2977" w:type="dxa"/>
            <w:vMerge w:val="restart"/>
            <w:tcBorders>
              <w:top w:val="single" w:sz="4" w:space="0" w:color="auto"/>
              <w:left w:val="nil"/>
              <w:bottom w:val="nil"/>
              <w:right w:val="single" w:sz="4" w:space="0" w:color="auto"/>
            </w:tcBorders>
          </w:tcPr>
          <w:p w:rsidR="007B525E" w:rsidRPr="00C214F9" w:rsidRDefault="007B525E" w:rsidP="003C02E8">
            <w:pPr>
              <w:suppressAutoHyphens w:val="0"/>
              <w:spacing w:after="0"/>
              <w:jc w:val="left"/>
              <w:rPr>
                <w:rFonts w:cs="Arial"/>
                <w:lang w:eastAsia="ru-RU"/>
              </w:rPr>
            </w:pPr>
          </w:p>
          <w:p w:rsidR="007B525E" w:rsidRPr="00C214F9" w:rsidRDefault="007B525E" w:rsidP="003C02E8">
            <w:pPr>
              <w:suppressAutoHyphens w:val="0"/>
              <w:spacing w:after="0"/>
              <w:jc w:val="left"/>
              <w:rPr>
                <w:rFonts w:cs="Arial"/>
                <w:szCs w:val="20"/>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окна</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двери</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 xml:space="preserve">Дверные </w:t>
            </w:r>
            <w:proofErr w:type="gramStart"/>
            <w:r>
              <w:rPr>
                <w:rFonts w:cs="Arial"/>
                <w:lang w:eastAsia="ru-RU"/>
              </w:rPr>
              <w:t>-ф</w:t>
            </w:r>
            <w:proofErr w:type="gramEnd"/>
            <w:r>
              <w:rPr>
                <w:rFonts w:cs="Arial"/>
                <w:lang w:eastAsia="ru-RU"/>
              </w:rPr>
              <w:t>иленчатые</w:t>
            </w:r>
          </w:p>
        </w:tc>
        <w:tc>
          <w:tcPr>
            <w:tcW w:w="2977" w:type="dxa"/>
            <w:tcBorders>
              <w:top w:val="nil"/>
              <w:left w:val="nil"/>
              <w:bottom w:val="nil"/>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Ремонт дверей</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Штукатурка, побелка, окраска окон и дверей, потолков</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внутренняя</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proofErr w:type="gramStart"/>
            <w:r w:rsidRPr="00C214F9">
              <w:rPr>
                <w:rFonts w:cs="Arial"/>
                <w:lang w:eastAsia="ru-RU"/>
              </w:rPr>
              <w:t>Наружная</w:t>
            </w:r>
            <w:proofErr w:type="gramEnd"/>
            <w:r w:rsidRPr="00C214F9">
              <w:rPr>
                <w:rFonts w:cs="Arial"/>
                <w:lang w:eastAsia="ru-RU"/>
              </w:rPr>
              <w:t xml:space="preserve"> (цоколь)</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Удовлетворительное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ванны напольные</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электроплиты</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сети проводного радиовещания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lastRenderedPageBreak/>
              <w:t>сигнализация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мусоропровод</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лифт</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Вентиляция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нет</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Default="007B525E" w:rsidP="003C02E8">
            <w:pPr>
              <w:suppressAutoHyphens w:val="0"/>
              <w:spacing w:after="0"/>
              <w:ind w:left="57"/>
              <w:jc w:val="left"/>
              <w:rPr>
                <w:rFonts w:cs="Arial"/>
                <w:lang w:eastAsia="ru-RU"/>
              </w:rPr>
            </w:pPr>
            <w:r w:rsidRPr="00C214F9">
              <w:rPr>
                <w:rFonts w:cs="Arial"/>
                <w:lang w:eastAsia="ru-RU"/>
              </w:rPr>
              <w:t>10. Внутридомовые инженерные коммуникации и оборудование для предоставления коммунальных услуг</w:t>
            </w:r>
          </w:p>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220</w:t>
            </w:r>
            <w:proofErr w:type="gramStart"/>
            <w:r>
              <w:t xml:space="preserve"> В</w:t>
            </w:r>
            <w:proofErr w:type="gramEnd"/>
            <w:r>
              <w:t xml:space="preserve"> открытая проводка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колонка</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jc w:val="left"/>
              <w:rPr>
                <w:rFonts w:cs="Arial"/>
                <w:lang w:eastAsia="ru-RU"/>
              </w:rPr>
            </w:pPr>
          </w:p>
        </w:tc>
      </w:tr>
      <w:tr w:rsidR="007B525E" w:rsidRPr="00C214F9" w:rsidTr="003C02E8">
        <w:trPr>
          <w:trHeight w:val="289"/>
        </w:trPr>
        <w:tc>
          <w:tcPr>
            <w:tcW w:w="3685" w:type="dxa"/>
            <w:tcBorders>
              <w:top w:val="nil"/>
              <w:left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r w:rsidRPr="00C214F9">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roofErr w:type="gramStart"/>
            <w:r>
              <w:rPr>
                <w:rFonts w:cs="Arial"/>
                <w:lang w:eastAsia="ru-RU"/>
              </w:rPr>
              <w:t>в</w:t>
            </w:r>
            <w:proofErr w:type="gramEnd"/>
            <w:r>
              <w:rPr>
                <w:rFonts w:cs="Arial"/>
                <w:lang w:eastAsia="ru-RU"/>
              </w:rPr>
              <w:t>/яма</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roofErr w:type="spellStart"/>
            <w:r>
              <w:rPr>
                <w:rFonts w:cs="Arial"/>
                <w:lang w:eastAsia="ru-RU"/>
              </w:rPr>
              <w:t>балонное</w:t>
            </w:r>
            <w:proofErr w:type="spellEnd"/>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Хорошее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r w:rsidRPr="007407A4">
              <w:rPr>
                <w:rFonts w:cs="Arial"/>
                <w:lang w:eastAsia="ru-RU"/>
              </w:rPr>
              <w:t xml:space="preserve">Центральное  </w:t>
            </w:r>
            <w:r w:rsidRPr="007407A4">
              <w:rPr>
                <w:rFonts w:cs="Arial"/>
                <w:lang w:eastAsia="ru-RU"/>
              </w:rPr>
              <w:tab/>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АГВ</w:t>
            </w: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Pr="00C214F9" w:rsidRDefault="007B525E" w:rsidP="007B525E">
      <w:pPr>
        <w:suppressAutoHyphens w:val="0"/>
        <w:spacing w:before="400" w:after="0"/>
        <w:jc w:val="left"/>
        <w:rPr>
          <w:rFonts w:cs="Arial"/>
          <w:lang w:eastAsia="ru-RU"/>
        </w:rPr>
      </w:pPr>
      <w:r w:rsidRPr="00C214F9">
        <w:rPr>
          <w:rFonts w:cs="Arial"/>
          <w:lang w:eastAsia="ru-RU"/>
        </w:rPr>
        <w:t>М.П.</w:t>
      </w:r>
    </w:p>
    <w:p w:rsidR="007B525E" w:rsidRDefault="007B525E" w:rsidP="007B525E"/>
    <w:p w:rsidR="007B525E" w:rsidRDefault="007B525E">
      <w:pPr>
        <w:suppressAutoHyphens w:val="0"/>
        <w:spacing w:after="0"/>
        <w:jc w:val="left"/>
        <w:rPr>
          <w:rFonts w:cs="Arial"/>
          <w:sz w:val="20"/>
          <w:szCs w:val="20"/>
          <w:lang w:eastAsia="ru-RU"/>
        </w:rPr>
      </w:pPr>
      <w:r>
        <w:rPr>
          <w:rFonts w:cs="Arial"/>
          <w:sz w:val="20"/>
          <w:szCs w:val="20"/>
          <w:lang w:eastAsia="ru-RU"/>
        </w:rPr>
        <w:br w:type="page"/>
      </w:r>
    </w:p>
    <w:p w:rsidR="007B525E" w:rsidRDefault="007B525E" w:rsidP="007B525E">
      <w:pPr>
        <w:suppressAutoHyphens w:val="0"/>
        <w:spacing w:after="0"/>
        <w:jc w:val="right"/>
        <w:rPr>
          <w:rFonts w:cs="Arial"/>
          <w:sz w:val="20"/>
          <w:szCs w:val="20"/>
          <w:lang w:eastAsia="ru-RU"/>
        </w:rPr>
      </w:pPr>
      <w:r>
        <w:rPr>
          <w:rFonts w:cs="Arial"/>
          <w:sz w:val="20"/>
          <w:szCs w:val="20"/>
          <w:lang w:eastAsia="ru-RU"/>
        </w:rPr>
        <w:lastRenderedPageBreak/>
        <w:t>Приложение  № 2 (ЛОТ 5)</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xml:space="preserve">. Шипицыно, ул. Ломоносова, д. 42 </w:t>
      </w:r>
      <w:proofErr w:type="spellStart"/>
      <w:r>
        <w:rPr>
          <w:rFonts w:cs="Arial"/>
          <w:u w:val="single"/>
          <w:lang w:eastAsia="ru-RU"/>
        </w:rPr>
        <w:t>фл</w:t>
      </w:r>
      <w:proofErr w:type="spellEnd"/>
      <w:r>
        <w:rPr>
          <w:rFonts w:cs="Arial"/>
          <w:u w:val="single"/>
          <w:lang w:eastAsia="ru-RU"/>
        </w:rPr>
        <w:t>. 1</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8C3B94">
        <w:rPr>
          <w:rFonts w:cs="Arial"/>
          <w:u w:val="single"/>
          <w:lang w:eastAsia="ru-RU"/>
        </w:rPr>
        <w:t>29:07:090902:606</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1954</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Pr>
          <w:rFonts w:cs="Arial"/>
          <w:b/>
          <w:lang w:eastAsia="ru-RU"/>
        </w:rPr>
        <w:t>27</w:t>
      </w:r>
      <w:r w:rsidRPr="00C214F9">
        <w:rPr>
          <w:rFonts w:cs="Arial"/>
          <w:b/>
          <w:lang w:eastAsia="ru-RU"/>
        </w:rPr>
        <w:t>%</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1</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4B0619" w:rsidRDefault="007B525E" w:rsidP="007B525E">
      <w:pPr>
        <w:suppressAutoHyphens w:val="0"/>
        <w:spacing w:after="0"/>
        <w:ind w:firstLine="567"/>
        <w:jc w:val="left"/>
        <w:rPr>
          <w:rFonts w:cs="Arial"/>
          <w:lang w:eastAsia="ru-RU"/>
        </w:rPr>
      </w:pPr>
      <w:r>
        <w:rPr>
          <w:rFonts w:cs="Arial"/>
          <w:lang w:eastAsia="ru-RU"/>
        </w:rPr>
        <w:t>14. Количество квартир 4</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517</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lastRenderedPageBreak/>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138,7</w:t>
      </w:r>
      <w:r w:rsidRPr="00C214F9">
        <w:rPr>
          <w:rFonts w:cs="Arial"/>
          <w:lang w:eastAsia="ru-RU"/>
        </w:rPr>
        <w:tab/>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Pr>
          <w:rFonts w:cs="Arial"/>
          <w:b/>
          <w:lang w:eastAsia="ru-RU"/>
        </w:rPr>
        <w:t>1340</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214F9" w:rsidTr="003C02E8">
        <w:tc>
          <w:tcPr>
            <w:tcW w:w="3685"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Наимено</w:t>
            </w:r>
            <w:r w:rsidRPr="00C214F9">
              <w:rPr>
                <w:rFonts w:cs="Arial"/>
                <w:lang w:eastAsia="ru-RU"/>
              </w:rPr>
              <w:softHyphen/>
              <w:t>вание конструк</w:t>
            </w:r>
            <w:r w:rsidRPr="00C214F9">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Техническое состояние элементов общего имущества многоквартирного дома</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Бутовый</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Брусчатые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roofErr w:type="gramStart"/>
            <w:r>
              <w:t>ж</w:t>
            </w:r>
            <w:proofErr w:type="gramEnd"/>
            <w:r>
              <w:t>/бетонные</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чердачные</w:t>
            </w: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междуэтажные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подвальные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(другое)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 xml:space="preserve">Шиферная </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Частичный ремонт кровли</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 xml:space="preserve">Дощатые </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 xml:space="preserve"> Удовлетворительное</w:t>
            </w: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Двойные</w:t>
            </w:r>
            <w:r>
              <w:rPr>
                <w:rFonts w:cs="Arial"/>
                <w:lang w:eastAsia="ru-RU"/>
              </w:rPr>
              <w:t>, створные</w:t>
            </w:r>
          </w:p>
        </w:tc>
        <w:tc>
          <w:tcPr>
            <w:tcW w:w="2977" w:type="dxa"/>
            <w:vMerge w:val="restart"/>
            <w:tcBorders>
              <w:top w:val="single" w:sz="4" w:space="0" w:color="auto"/>
              <w:left w:val="nil"/>
              <w:bottom w:val="nil"/>
              <w:right w:val="single" w:sz="4" w:space="0" w:color="auto"/>
            </w:tcBorders>
          </w:tcPr>
          <w:p w:rsidR="007B525E" w:rsidRPr="00C214F9" w:rsidRDefault="007B525E" w:rsidP="003C02E8">
            <w:pPr>
              <w:suppressAutoHyphens w:val="0"/>
              <w:spacing w:after="0"/>
              <w:jc w:val="left"/>
              <w:rPr>
                <w:rFonts w:cs="Arial"/>
                <w:lang w:eastAsia="ru-RU"/>
              </w:rPr>
            </w:pPr>
          </w:p>
          <w:p w:rsidR="007B525E" w:rsidRPr="00C214F9" w:rsidRDefault="007B525E" w:rsidP="003C02E8">
            <w:pPr>
              <w:suppressAutoHyphens w:val="0"/>
              <w:spacing w:after="0"/>
              <w:jc w:val="left"/>
              <w:rPr>
                <w:rFonts w:cs="Arial"/>
                <w:szCs w:val="20"/>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окна</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двери</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 xml:space="preserve">Дверные </w:t>
            </w:r>
            <w:proofErr w:type="gramStart"/>
            <w:r>
              <w:rPr>
                <w:rFonts w:cs="Arial"/>
                <w:lang w:eastAsia="ru-RU"/>
              </w:rPr>
              <w:t>-ф</w:t>
            </w:r>
            <w:proofErr w:type="gramEnd"/>
            <w:r>
              <w:rPr>
                <w:rFonts w:cs="Arial"/>
                <w:lang w:eastAsia="ru-RU"/>
              </w:rPr>
              <w:t>иленчатые</w:t>
            </w:r>
          </w:p>
        </w:tc>
        <w:tc>
          <w:tcPr>
            <w:tcW w:w="2977" w:type="dxa"/>
            <w:tcBorders>
              <w:top w:val="nil"/>
              <w:left w:val="nil"/>
              <w:bottom w:val="nil"/>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Ремонт дверей</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Оклеено, окрашено</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внутренняя</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proofErr w:type="gramStart"/>
            <w:r w:rsidRPr="00C214F9">
              <w:rPr>
                <w:rFonts w:cs="Arial"/>
                <w:lang w:eastAsia="ru-RU"/>
              </w:rPr>
              <w:t>Наружная</w:t>
            </w:r>
            <w:proofErr w:type="gramEnd"/>
            <w:r w:rsidRPr="00C214F9">
              <w:rPr>
                <w:rFonts w:cs="Arial"/>
                <w:lang w:eastAsia="ru-RU"/>
              </w:rPr>
              <w:t xml:space="preserve"> (цоколь)</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Удовлетворительное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ванны напольные</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электроплиты</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сети проводного радиовещания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сигнализация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lastRenderedPageBreak/>
              <w:t>мусоропровод</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лифт</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Вентиляция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нет</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Default="007B525E" w:rsidP="003C02E8">
            <w:pPr>
              <w:suppressAutoHyphens w:val="0"/>
              <w:spacing w:after="0"/>
              <w:ind w:left="57"/>
              <w:jc w:val="left"/>
              <w:rPr>
                <w:rFonts w:cs="Arial"/>
                <w:lang w:eastAsia="ru-RU"/>
              </w:rPr>
            </w:pPr>
            <w:r w:rsidRPr="00C214F9">
              <w:rPr>
                <w:rFonts w:cs="Arial"/>
                <w:lang w:eastAsia="ru-RU"/>
              </w:rPr>
              <w:t>10. Внутридомовые инженерные коммуникации и оборудование для предоставления коммунальных услуг</w:t>
            </w:r>
          </w:p>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220</w:t>
            </w:r>
            <w:proofErr w:type="gramStart"/>
            <w:r>
              <w:t xml:space="preserve"> В</w:t>
            </w:r>
            <w:proofErr w:type="gramEnd"/>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Централизованное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214F9"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jc w:val="left"/>
              <w:rPr>
                <w:rFonts w:cs="Arial"/>
                <w:lang w:eastAsia="ru-RU"/>
              </w:rPr>
            </w:pPr>
          </w:p>
        </w:tc>
      </w:tr>
      <w:tr w:rsidR="007B525E" w:rsidRPr="00C214F9" w:rsidTr="003C02E8">
        <w:trPr>
          <w:trHeight w:val="289"/>
        </w:trPr>
        <w:tc>
          <w:tcPr>
            <w:tcW w:w="3685" w:type="dxa"/>
            <w:tcBorders>
              <w:top w:val="nil"/>
              <w:left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r w:rsidRPr="00C214F9">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roofErr w:type="gramStart"/>
            <w:r>
              <w:rPr>
                <w:rFonts w:cs="Arial"/>
                <w:lang w:eastAsia="ru-RU"/>
              </w:rPr>
              <w:t>в</w:t>
            </w:r>
            <w:proofErr w:type="gramEnd"/>
            <w:r>
              <w:rPr>
                <w:rFonts w:cs="Arial"/>
                <w:lang w:eastAsia="ru-RU"/>
              </w:rPr>
              <w:t>/яма</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Баллонное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r w:rsidRPr="00C214F9">
              <w:rPr>
                <w:rFonts w:cs="Arial"/>
                <w:lang w:eastAsia="ru-RU"/>
              </w:rPr>
              <w:t>Хорошее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r w:rsidRPr="007407A4">
              <w:rPr>
                <w:rFonts w:cs="Arial"/>
                <w:lang w:eastAsia="ru-RU"/>
              </w:rPr>
              <w:t xml:space="preserve">Центральное  </w:t>
            </w:r>
            <w:r w:rsidRPr="007407A4">
              <w:rPr>
                <w:rFonts w:cs="Arial"/>
                <w:lang w:eastAsia="ru-RU"/>
              </w:rPr>
              <w:tab/>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АГВ</w:t>
            </w: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Ремонт мостков</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Pr="00C214F9" w:rsidRDefault="007B525E" w:rsidP="007B525E">
      <w:pPr>
        <w:suppressAutoHyphens w:val="0"/>
        <w:spacing w:before="400" w:after="0"/>
        <w:jc w:val="left"/>
        <w:rPr>
          <w:rFonts w:cs="Arial"/>
          <w:lang w:eastAsia="ru-RU"/>
        </w:rPr>
      </w:pPr>
      <w:r w:rsidRPr="00C214F9">
        <w:rPr>
          <w:rFonts w:cs="Arial"/>
          <w:lang w:eastAsia="ru-RU"/>
        </w:rPr>
        <w:t>М.П.</w:t>
      </w:r>
    </w:p>
    <w:p w:rsidR="007B525E" w:rsidRDefault="007B525E" w:rsidP="007B525E"/>
    <w:p w:rsidR="007B525E" w:rsidRPr="00C214F9" w:rsidRDefault="007B525E" w:rsidP="007B525E">
      <w:pPr>
        <w:suppressAutoHyphens w:val="0"/>
        <w:spacing w:before="400" w:after="0"/>
        <w:jc w:val="left"/>
        <w:rPr>
          <w:rFonts w:cs="Arial"/>
          <w:lang w:eastAsia="ru-RU"/>
        </w:rPr>
      </w:pPr>
    </w:p>
    <w:p w:rsidR="007B525E" w:rsidRDefault="007B525E" w:rsidP="007B525E">
      <w:pPr>
        <w:suppressAutoHyphens w:val="0"/>
        <w:spacing w:after="0"/>
        <w:jc w:val="right"/>
        <w:rPr>
          <w:rFonts w:cs="Arial"/>
          <w:sz w:val="20"/>
          <w:szCs w:val="20"/>
          <w:lang w:eastAsia="ru-RU"/>
        </w:rPr>
      </w:pPr>
      <w:r>
        <w:rPr>
          <w:rFonts w:cs="Arial"/>
          <w:sz w:val="20"/>
          <w:szCs w:val="20"/>
          <w:lang w:eastAsia="ru-RU"/>
        </w:rPr>
        <w:t>Приложение  № 2 (ЛОТ 6)</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lastRenderedPageBreak/>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Шипицыно, ул. Ломоносова, д. 45,фл. 1</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A073ED">
        <w:rPr>
          <w:rFonts w:cs="Arial"/>
          <w:u w:val="single"/>
          <w:lang w:eastAsia="ru-RU"/>
        </w:rPr>
        <w:t>29:07:090902:476</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1978</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Pr>
          <w:rFonts w:cs="Arial"/>
          <w:b/>
          <w:lang w:eastAsia="ru-RU"/>
        </w:rPr>
        <w:t>27</w:t>
      </w:r>
      <w:r w:rsidRPr="00C214F9">
        <w:rPr>
          <w:rFonts w:cs="Arial"/>
          <w:b/>
          <w:lang w:eastAsia="ru-RU"/>
        </w:rPr>
        <w:t>%</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2</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4B0619" w:rsidRDefault="007B525E" w:rsidP="007B525E">
      <w:pPr>
        <w:suppressAutoHyphens w:val="0"/>
        <w:spacing w:after="0"/>
        <w:ind w:firstLine="567"/>
        <w:jc w:val="left"/>
        <w:rPr>
          <w:rFonts w:cs="Arial"/>
          <w:lang w:eastAsia="ru-RU"/>
        </w:rPr>
      </w:pPr>
      <w:r>
        <w:rPr>
          <w:rFonts w:cs="Arial"/>
          <w:lang w:eastAsia="ru-RU"/>
        </w:rPr>
        <w:t>14. Количество квартир 14</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2244</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sidRPr="00C214F9">
        <w:rPr>
          <w:rFonts w:cs="Arial"/>
          <w:lang w:eastAsia="ru-RU"/>
        </w:rPr>
        <w:tab/>
      </w:r>
      <w:r>
        <w:rPr>
          <w:rFonts w:cs="Arial"/>
          <w:lang w:eastAsia="ru-RU"/>
        </w:rPr>
        <w:t>604</w:t>
      </w:r>
      <w:r w:rsidRPr="00C214F9">
        <w:rPr>
          <w:rFonts w:cs="Arial"/>
          <w:lang w:eastAsia="ru-RU"/>
        </w:rPr>
        <w:tab/>
        <w:t>кв. м</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579,1</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lastRenderedPageBreak/>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214F9" w:rsidTr="003C02E8">
        <w:tc>
          <w:tcPr>
            <w:tcW w:w="3685"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Наимено</w:t>
            </w:r>
            <w:r w:rsidRPr="00C214F9">
              <w:rPr>
                <w:rFonts w:cs="Arial"/>
                <w:lang w:eastAsia="ru-RU"/>
              </w:rPr>
              <w:softHyphen/>
              <w:t>вание конструк</w:t>
            </w:r>
            <w:r w:rsidRPr="00C214F9">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center"/>
              <w:rPr>
                <w:rFonts w:cs="Arial"/>
                <w:lang w:eastAsia="ru-RU"/>
              </w:rPr>
            </w:pPr>
            <w:r w:rsidRPr="00C214F9">
              <w:rPr>
                <w:rFonts w:cs="Arial"/>
                <w:lang w:eastAsia="ru-RU"/>
              </w:rPr>
              <w:t>Техническое состояние элементов общего имущества многоквартирного дома</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roofErr w:type="gramStart"/>
            <w:r>
              <w:t>Ленточный</w:t>
            </w:r>
            <w:proofErr w:type="gramEnd"/>
            <w:r>
              <w:t xml:space="preserve"> из ж/б блоков</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 xml:space="preserve">Из силикатного кирпича </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Кирпичные, гипсолитовые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roofErr w:type="gramStart"/>
            <w:r>
              <w:t>ж/б</w:t>
            </w:r>
            <w:proofErr w:type="gramEnd"/>
            <w:r>
              <w:t xml:space="preserve"> плиты</w:t>
            </w:r>
          </w:p>
        </w:tc>
        <w:tc>
          <w:tcPr>
            <w:tcW w:w="2977" w:type="dxa"/>
            <w:vMerge w:val="restart"/>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чердачные</w:t>
            </w: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междуэтажные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подвальные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992"/>
              <w:jc w:val="left"/>
              <w:rPr>
                <w:rFonts w:cs="Arial"/>
                <w:lang w:eastAsia="ru-RU"/>
              </w:rPr>
            </w:pPr>
            <w:r w:rsidRPr="00C214F9">
              <w:rPr>
                <w:rFonts w:cs="Arial"/>
                <w:lang w:eastAsia="ru-RU"/>
              </w:rPr>
              <w:t>(другое)</w:t>
            </w: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Шифер</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Частичный ремонт кровли</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Дощ</w:t>
            </w:r>
            <w:r>
              <w:rPr>
                <w:rFonts w:cs="Arial"/>
                <w:lang w:eastAsia="ru-RU"/>
              </w:rPr>
              <w:t>атые, окрашены</w:t>
            </w:r>
          </w:p>
        </w:tc>
        <w:tc>
          <w:tcPr>
            <w:tcW w:w="2977" w:type="dxa"/>
            <w:tcBorders>
              <w:top w:val="single" w:sz="4" w:space="0" w:color="auto"/>
              <w:left w:val="single" w:sz="4" w:space="0" w:color="auto"/>
              <w:bottom w:val="single" w:sz="4" w:space="0" w:color="auto"/>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 xml:space="preserve"> Удовлетворительное</w:t>
            </w: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Двойные</w:t>
            </w:r>
            <w:r>
              <w:rPr>
                <w:rFonts w:cs="Arial"/>
                <w:lang w:eastAsia="ru-RU"/>
              </w:rPr>
              <w:t>, створные</w:t>
            </w:r>
          </w:p>
        </w:tc>
        <w:tc>
          <w:tcPr>
            <w:tcW w:w="2977" w:type="dxa"/>
            <w:vMerge w:val="restart"/>
            <w:tcBorders>
              <w:top w:val="single" w:sz="4" w:space="0" w:color="auto"/>
              <w:left w:val="nil"/>
              <w:bottom w:val="nil"/>
              <w:right w:val="single" w:sz="4" w:space="0" w:color="auto"/>
            </w:tcBorders>
          </w:tcPr>
          <w:p w:rsidR="007B525E" w:rsidRPr="00C214F9" w:rsidRDefault="007B525E" w:rsidP="003C02E8">
            <w:pPr>
              <w:suppressAutoHyphens w:val="0"/>
              <w:spacing w:after="0"/>
              <w:jc w:val="left"/>
              <w:rPr>
                <w:rFonts w:cs="Arial"/>
                <w:lang w:eastAsia="ru-RU"/>
              </w:rPr>
            </w:pPr>
          </w:p>
          <w:p w:rsidR="007B525E" w:rsidRPr="00C214F9" w:rsidRDefault="007B525E" w:rsidP="003C02E8">
            <w:pPr>
              <w:suppressAutoHyphens w:val="0"/>
              <w:spacing w:after="0"/>
              <w:jc w:val="left"/>
              <w:rPr>
                <w:rFonts w:cs="Arial"/>
                <w:szCs w:val="20"/>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окна</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двери</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 xml:space="preserve">Дверные </w:t>
            </w:r>
            <w:proofErr w:type="gramStart"/>
            <w:r>
              <w:rPr>
                <w:rFonts w:cs="Arial"/>
                <w:lang w:eastAsia="ru-RU"/>
              </w:rPr>
              <w:t>-ф</w:t>
            </w:r>
            <w:proofErr w:type="gramEnd"/>
            <w:r>
              <w:rPr>
                <w:rFonts w:cs="Arial"/>
                <w:lang w:eastAsia="ru-RU"/>
              </w:rPr>
              <w:t>иленчатые</w:t>
            </w:r>
          </w:p>
        </w:tc>
        <w:tc>
          <w:tcPr>
            <w:tcW w:w="2977" w:type="dxa"/>
            <w:tcBorders>
              <w:top w:val="nil"/>
              <w:left w:val="nil"/>
              <w:bottom w:val="nil"/>
              <w:right w:val="single" w:sz="4" w:space="0" w:color="auto"/>
            </w:tcBorders>
          </w:tcPr>
          <w:p w:rsidR="007B525E" w:rsidRPr="00C214F9" w:rsidRDefault="007B525E" w:rsidP="003C02E8">
            <w:pPr>
              <w:suppressAutoHyphens w:val="0"/>
              <w:spacing w:after="0"/>
              <w:jc w:val="left"/>
              <w:rPr>
                <w:rFonts w:cs="Arial"/>
                <w:szCs w:val="20"/>
                <w:lang w:eastAsia="ru-RU"/>
              </w:rPr>
            </w:pPr>
            <w:r>
              <w:rPr>
                <w:rFonts w:cs="Arial"/>
                <w:szCs w:val="20"/>
                <w:lang w:eastAsia="ru-RU"/>
              </w:rPr>
              <w:t>Удовлетворительное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Штукатурка, побелка, окраска</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Ремонт пола в подъезде.</w:t>
            </w: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внутренняя</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proofErr w:type="gramStart"/>
            <w:r w:rsidRPr="00C214F9">
              <w:rPr>
                <w:rFonts w:cs="Arial"/>
                <w:lang w:eastAsia="ru-RU"/>
              </w:rPr>
              <w:t>Наружная</w:t>
            </w:r>
            <w:proofErr w:type="gramEnd"/>
            <w:r w:rsidRPr="00C214F9">
              <w:rPr>
                <w:rFonts w:cs="Arial"/>
                <w:lang w:eastAsia="ru-RU"/>
              </w:rPr>
              <w:t xml:space="preserve"> (цоколь)</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Удовлетворительное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ванны напольные</w:t>
            </w: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электроплиты</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сети проводного радиовещания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сигнализация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мусоропровод</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лифт</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Вентиляция</w:t>
            </w: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нет</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Default="007B525E" w:rsidP="003C02E8">
            <w:pPr>
              <w:suppressAutoHyphens w:val="0"/>
              <w:spacing w:after="0"/>
              <w:ind w:left="57"/>
              <w:jc w:val="left"/>
              <w:rPr>
                <w:rFonts w:cs="Arial"/>
                <w:lang w:eastAsia="ru-RU"/>
              </w:rPr>
            </w:pPr>
            <w:r w:rsidRPr="00C214F9">
              <w:rPr>
                <w:rFonts w:cs="Arial"/>
                <w:lang w:eastAsia="ru-RU"/>
              </w:rPr>
              <w:t>10. Внутридомовые инженерные коммуникации и оборудование для предоставления коммунальных услуг</w:t>
            </w:r>
          </w:p>
          <w:p w:rsidR="007B525E" w:rsidRPr="00C214F9"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t>220</w:t>
            </w:r>
            <w:proofErr w:type="gramStart"/>
            <w:r>
              <w:t xml:space="preserve"> В</w:t>
            </w:r>
            <w:proofErr w:type="gramEnd"/>
          </w:p>
        </w:tc>
        <w:tc>
          <w:tcPr>
            <w:tcW w:w="2977" w:type="dxa"/>
            <w:vMerge w:val="restart"/>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Удовлетворительно</w:t>
            </w:r>
            <w:r>
              <w:rPr>
                <w:rFonts w:cs="Arial"/>
                <w:lang w:eastAsia="ru-RU"/>
              </w:rPr>
              <w:t>е</w:t>
            </w:r>
          </w:p>
        </w:tc>
      </w:tr>
      <w:tr w:rsidR="007B525E" w:rsidRPr="00C214F9"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vMerge/>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lastRenderedPageBreak/>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Централизованное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jc w:val="left"/>
              <w:rPr>
                <w:rFonts w:cs="Arial"/>
                <w:lang w:eastAsia="ru-RU"/>
              </w:rPr>
            </w:pPr>
          </w:p>
        </w:tc>
      </w:tr>
      <w:tr w:rsidR="007B525E" w:rsidRPr="00C214F9" w:rsidTr="003C02E8">
        <w:trPr>
          <w:trHeight w:val="289"/>
        </w:trPr>
        <w:tc>
          <w:tcPr>
            <w:tcW w:w="3685" w:type="dxa"/>
            <w:tcBorders>
              <w:top w:val="nil"/>
              <w:left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r w:rsidRPr="00C214F9">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Централизованное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Ремонт крышек</w:t>
            </w:r>
          </w:p>
        </w:tc>
      </w:tr>
      <w:tr w:rsidR="007B525E" w:rsidRPr="00C214F9"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Баллонное</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r w:rsidRPr="00C214F9">
              <w:rPr>
                <w:rFonts w:cs="Arial"/>
                <w:lang w:eastAsia="ru-RU"/>
              </w:rPr>
              <w:t>Хорошее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Default="007B525E" w:rsidP="003C02E8">
            <w:pPr>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r>
              <w:rPr>
                <w:rFonts w:cs="Arial"/>
                <w:lang w:eastAsia="ru-RU"/>
              </w:rPr>
              <w:t>Центральное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p w:rsidR="007B525E" w:rsidRPr="00C214F9" w:rsidRDefault="007B525E" w:rsidP="003C02E8">
            <w:pPr>
              <w:suppressAutoHyphens w:val="0"/>
              <w:spacing w:after="0"/>
              <w:ind w:left="57"/>
              <w:jc w:val="left"/>
              <w:rPr>
                <w:rFonts w:cs="Arial"/>
                <w:lang w:eastAsia="ru-RU"/>
              </w:rPr>
            </w:pPr>
            <w:r w:rsidRPr="00F4105D">
              <w:rPr>
                <w:rFonts w:cs="Arial"/>
                <w:lang w:eastAsia="ru-RU"/>
              </w:rPr>
              <w:t>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АГВ</w:t>
            </w: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993"/>
              <w:jc w:val="left"/>
              <w:rPr>
                <w:rFonts w:cs="Arial"/>
                <w:lang w:eastAsia="ru-RU"/>
              </w:rPr>
            </w:pPr>
            <w:r w:rsidRPr="00C214F9">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sidRPr="00C214F9">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214F9" w:rsidRDefault="007B525E" w:rsidP="003C02E8">
            <w:pPr>
              <w:suppressAutoHyphens w:val="0"/>
              <w:spacing w:after="0"/>
              <w:ind w:left="57"/>
              <w:jc w:val="left"/>
              <w:rPr>
                <w:rFonts w:cs="Arial"/>
                <w:lang w:eastAsia="ru-RU"/>
              </w:rPr>
            </w:pPr>
            <w:r>
              <w:rPr>
                <w:rFonts w:cs="Arial"/>
                <w:lang w:eastAsia="ru-RU"/>
              </w:rPr>
              <w:t>Удовлетворительное</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Pr="00C214F9" w:rsidRDefault="007B525E" w:rsidP="007B525E">
      <w:pPr>
        <w:suppressAutoHyphens w:val="0"/>
        <w:spacing w:before="400" w:after="0"/>
        <w:jc w:val="left"/>
        <w:rPr>
          <w:rFonts w:cs="Arial"/>
          <w:lang w:eastAsia="ru-RU"/>
        </w:rPr>
      </w:pPr>
      <w:r w:rsidRPr="00C214F9">
        <w:rPr>
          <w:rFonts w:cs="Arial"/>
          <w:lang w:eastAsia="ru-RU"/>
        </w:rPr>
        <w:t>М.П.</w:t>
      </w:r>
    </w:p>
    <w:p w:rsidR="007B525E" w:rsidRDefault="007B525E" w:rsidP="007B525E">
      <w:pPr>
        <w:suppressAutoHyphens w:val="0"/>
        <w:spacing w:after="200" w:line="276" w:lineRule="auto"/>
        <w:jc w:val="left"/>
      </w:pPr>
      <w:r>
        <w:br w:type="page"/>
      </w:r>
    </w:p>
    <w:p w:rsidR="007B525E" w:rsidRDefault="007B525E" w:rsidP="007B525E">
      <w:pPr>
        <w:suppressAutoHyphens w:val="0"/>
        <w:spacing w:after="0"/>
        <w:jc w:val="right"/>
        <w:rPr>
          <w:rFonts w:cs="Arial"/>
          <w:sz w:val="20"/>
          <w:szCs w:val="20"/>
          <w:lang w:eastAsia="ru-RU"/>
        </w:rPr>
      </w:pPr>
      <w:r>
        <w:rPr>
          <w:rFonts w:cs="Arial"/>
          <w:sz w:val="20"/>
          <w:szCs w:val="20"/>
          <w:lang w:eastAsia="ru-RU"/>
        </w:rPr>
        <w:lastRenderedPageBreak/>
        <w:t>Приложение  № 2 (ЛОТ 7)</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xml:space="preserve">. Шипицыно, ул. </w:t>
      </w:r>
      <w:r>
        <w:rPr>
          <w:rFonts w:cs="Arial"/>
          <w:u w:val="single"/>
          <w:lang w:eastAsia="ru-RU"/>
        </w:rPr>
        <w:br/>
        <w:t>Ломоносова, д. 47</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EF2071">
        <w:rPr>
          <w:rFonts w:cs="Arial"/>
          <w:u w:val="single"/>
          <w:lang w:eastAsia="ru-RU"/>
        </w:rPr>
        <w:t>29:07:090902:466</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1968</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Pr>
          <w:rFonts w:cs="Arial"/>
          <w:b/>
          <w:lang w:eastAsia="ru-RU"/>
        </w:rPr>
        <w:t>45</w:t>
      </w:r>
      <w:r w:rsidRPr="00C214F9">
        <w:rPr>
          <w:rFonts w:cs="Arial"/>
          <w:b/>
          <w:lang w:eastAsia="ru-RU"/>
        </w:rPr>
        <w:t>%</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r>
        <w:rPr>
          <w:rFonts w:cs="Arial"/>
          <w:lang w:eastAsia="ru-RU"/>
        </w:rPr>
        <w:t>1986</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2</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4B0619" w:rsidRDefault="007B525E" w:rsidP="007B525E">
      <w:pPr>
        <w:suppressAutoHyphens w:val="0"/>
        <w:spacing w:after="0"/>
        <w:ind w:firstLine="567"/>
        <w:jc w:val="left"/>
        <w:rPr>
          <w:rFonts w:cs="Arial"/>
          <w:lang w:eastAsia="ru-RU"/>
        </w:rPr>
      </w:pPr>
      <w:r>
        <w:rPr>
          <w:rFonts w:cs="Arial"/>
          <w:lang w:eastAsia="ru-RU"/>
        </w:rPr>
        <w:t>14. Количество квартир 8</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1136</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lastRenderedPageBreak/>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Pr>
          <w:rFonts w:cs="Arial"/>
          <w:lang w:eastAsia="ru-RU"/>
        </w:rPr>
        <w:t>366,6</w:t>
      </w:r>
      <w:r w:rsidRPr="00C214F9">
        <w:rPr>
          <w:rFonts w:cs="Arial"/>
          <w:lang w:eastAsia="ru-RU"/>
        </w:rPr>
        <w:tab/>
        <w:t>кв. м</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340,2</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Pr>
          <w:rFonts w:cs="Arial"/>
          <w:lang w:eastAsia="ru-RU"/>
        </w:rPr>
        <w:t>1</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Pr>
          <w:rFonts w:cs="Arial"/>
          <w:b/>
          <w:lang w:eastAsia="ru-RU"/>
        </w:rPr>
        <w:t>1146</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214F9" w:rsidTr="003C02E8">
        <w:tc>
          <w:tcPr>
            <w:tcW w:w="3685" w:type="dxa"/>
            <w:tcBorders>
              <w:top w:val="single" w:sz="4" w:space="0" w:color="auto"/>
              <w:left w:val="single" w:sz="4" w:space="0" w:color="auto"/>
              <w:bottom w:val="single" w:sz="4" w:space="0" w:color="auto"/>
              <w:right w:val="single" w:sz="4" w:space="0" w:color="auto"/>
            </w:tcBorders>
          </w:tcPr>
          <w:p w:rsidR="007B525E" w:rsidRPr="00411286" w:rsidRDefault="007B525E" w:rsidP="003C02E8">
            <w:pPr>
              <w:suppressAutoHyphens w:val="0"/>
              <w:spacing w:after="0"/>
              <w:jc w:val="center"/>
              <w:rPr>
                <w:rFonts w:cs="Arial"/>
                <w:sz w:val="20"/>
                <w:szCs w:val="20"/>
                <w:lang w:eastAsia="ru-RU"/>
              </w:rPr>
            </w:pPr>
            <w:r w:rsidRPr="00411286">
              <w:rPr>
                <w:rFonts w:cs="Arial"/>
                <w:sz w:val="20"/>
                <w:szCs w:val="20"/>
                <w:lang w:eastAsia="ru-RU"/>
              </w:rPr>
              <w:t>Наимено</w:t>
            </w:r>
            <w:r w:rsidRPr="00411286">
              <w:rPr>
                <w:rFonts w:cs="Arial"/>
                <w:sz w:val="20"/>
                <w:szCs w:val="20"/>
                <w:lang w:eastAsia="ru-RU"/>
              </w:rPr>
              <w:softHyphen/>
              <w:t>вание конструк</w:t>
            </w:r>
            <w:r w:rsidRPr="00411286">
              <w:rPr>
                <w:rFonts w:cs="Arial"/>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411286" w:rsidRDefault="007B525E" w:rsidP="003C02E8">
            <w:pPr>
              <w:suppressAutoHyphens w:val="0"/>
              <w:spacing w:after="0"/>
              <w:jc w:val="center"/>
              <w:rPr>
                <w:rFonts w:cs="Arial"/>
                <w:sz w:val="20"/>
                <w:szCs w:val="20"/>
                <w:lang w:eastAsia="ru-RU"/>
              </w:rPr>
            </w:pPr>
            <w:r w:rsidRPr="00411286">
              <w:rPr>
                <w:rFonts w:cs="Arial"/>
                <w:sz w:val="20"/>
                <w:szCs w:val="20"/>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411286" w:rsidRDefault="007B525E" w:rsidP="003C02E8">
            <w:pPr>
              <w:suppressAutoHyphens w:val="0"/>
              <w:spacing w:after="0"/>
              <w:jc w:val="center"/>
              <w:rPr>
                <w:rFonts w:cs="Arial"/>
                <w:sz w:val="20"/>
                <w:szCs w:val="20"/>
                <w:lang w:eastAsia="ru-RU"/>
              </w:rPr>
            </w:pPr>
            <w:r w:rsidRPr="00411286">
              <w:rPr>
                <w:rFonts w:cs="Arial"/>
                <w:sz w:val="20"/>
                <w:szCs w:val="20"/>
                <w:lang w:eastAsia="ru-RU"/>
              </w:rPr>
              <w:t>Техническое состояние элементов общего имущества многоквартирного дома</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Pr>
                <w:sz w:val="20"/>
                <w:szCs w:val="20"/>
              </w:rPr>
              <w:t>Кирпичный</w:t>
            </w:r>
          </w:p>
        </w:tc>
        <w:tc>
          <w:tcPr>
            <w:tcW w:w="2977" w:type="dxa"/>
            <w:tcBorders>
              <w:top w:val="single" w:sz="4" w:space="0" w:color="auto"/>
              <w:left w:val="single" w:sz="4" w:space="0" w:color="auto"/>
              <w:bottom w:val="single" w:sz="4" w:space="0" w:color="auto"/>
              <w:right w:val="single" w:sz="4" w:space="0" w:color="auto"/>
            </w:tcBorders>
          </w:tcPr>
          <w:p w:rsidR="007B525E" w:rsidRPr="00411286" w:rsidRDefault="007B525E" w:rsidP="003C02E8">
            <w:pPr>
              <w:suppressAutoHyphens w:val="0"/>
              <w:spacing w:after="0"/>
              <w:jc w:val="left"/>
              <w:rPr>
                <w:rFonts w:cs="Arial"/>
                <w:sz w:val="20"/>
                <w:szCs w:val="20"/>
                <w:lang w:eastAsia="ru-RU"/>
              </w:rPr>
            </w:pPr>
            <w:r w:rsidRPr="00126CAC">
              <w:rPr>
                <w:rFonts w:cs="Arial"/>
                <w:sz w:val="20"/>
                <w:szCs w:val="20"/>
                <w:lang w:eastAsia="ru-RU"/>
              </w:rPr>
              <w:t>Состояние 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sz w:val="20"/>
                <w:szCs w:val="20"/>
              </w:rPr>
              <w:t>Брусчатые</w:t>
            </w:r>
          </w:p>
        </w:tc>
        <w:tc>
          <w:tcPr>
            <w:tcW w:w="2977" w:type="dxa"/>
            <w:tcBorders>
              <w:top w:val="single" w:sz="4" w:space="0" w:color="auto"/>
              <w:left w:val="single" w:sz="4" w:space="0" w:color="auto"/>
              <w:bottom w:val="single" w:sz="4" w:space="0" w:color="auto"/>
              <w:right w:val="single" w:sz="4" w:space="0" w:color="auto"/>
            </w:tcBorders>
          </w:tcPr>
          <w:p w:rsidR="007B525E" w:rsidRPr="00411286" w:rsidRDefault="007B525E" w:rsidP="003C02E8">
            <w:pPr>
              <w:suppressAutoHyphens w:val="0"/>
              <w:spacing w:after="0"/>
              <w:jc w:val="left"/>
              <w:rPr>
                <w:rFonts w:cs="Arial"/>
                <w:sz w:val="20"/>
                <w:szCs w:val="20"/>
                <w:lang w:eastAsia="ru-RU"/>
              </w:rPr>
            </w:pPr>
            <w:r w:rsidRPr="00126CAC">
              <w:rPr>
                <w:rFonts w:cs="Arial"/>
                <w:sz w:val="20"/>
                <w:szCs w:val="20"/>
                <w:lang w:eastAsia="ru-RU"/>
              </w:rPr>
              <w:t>Состояние удовлетворительное</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Деревянные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126CAC">
              <w:rPr>
                <w:rFonts w:cs="Arial"/>
                <w:sz w:val="20"/>
                <w:szCs w:val="20"/>
                <w:lang w:eastAsia="ru-RU"/>
              </w:rPr>
              <w:t>Состояние 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r w:rsidRPr="00411286">
              <w:rPr>
                <w:sz w:val="20"/>
                <w:szCs w:val="20"/>
              </w:rPr>
              <w:t>Деревянные отепленные</w:t>
            </w:r>
          </w:p>
        </w:tc>
        <w:tc>
          <w:tcPr>
            <w:tcW w:w="2977" w:type="dxa"/>
            <w:vMerge w:val="restart"/>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r w:rsidRPr="00126CAC">
              <w:rPr>
                <w:rFonts w:cs="Arial"/>
                <w:sz w:val="20"/>
                <w:szCs w:val="20"/>
                <w:lang w:eastAsia="ru-RU"/>
              </w:rPr>
              <w:t>Состояние удовлетворительное</w:t>
            </w: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992"/>
              <w:jc w:val="left"/>
              <w:rPr>
                <w:rFonts w:cs="Arial"/>
                <w:sz w:val="20"/>
                <w:szCs w:val="20"/>
                <w:lang w:eastAsia="ru-RU"/>
              </w:rPr>
            </w:pPr>
            <w:r w:rsidRPr="00411286">
              <w:rPr>
                <w:rFonts w:cs="Arial"/>
                <w:sz w:val="20"/>
                <w:szCs w:val="20"/>
                <w:lang w:eastAsia="ru-RU"/>
              </w:rPr>
              <w:t>чердачные</w:t>
            </w:r>
          </w:p>
        </w:tc>
        <w:tc>
          <w:tcPr>
            <w:tcW w:w="2977" w:type="dxa"/>
            <w:vMerge/>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c>
          <w:tcPr>
            <w:tcW w:w="2977" w:type="dxa"/>
            <w:vMerge/>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992"/>
              <w:jc w:val="left"/>
              <w:rPr>
                <w:rFonts w:cs="Arial"/>
                <w:sz w:val="20"/>
                <w:szCs w:val="20"/>
                <w:lang w:eastAsia="ru-RU"/>
              </w:rPr>
            </w:pPr>
            <w:r w:rsidRPr="00411286">
              <w:rPr>
                <w:rFonts w:cs="Arial"/>
                <w:sz w:val="20"/>
                <w:szCs w:val="20"/>
                <w:lang w:eastAsia="ru-RU"/>
              </w:rPr>
              <w:t>междуэтажные</w:t>
            </w:r>
          </w:p>
        </w:tc>
        <w:tc>
          <w:tcPr>
            <w:tcW w:w="2977"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992"/>
              <w:jc w:val="left"/>
              <w:rPr>
                <w:rFonts w:cs="Arial"/>
                <w:sz w:val="20"/>
                <w:szCs w:val="20"/>
                <w:lang w:eastAsia="ru-RU"/>
              </w:rPr>
            </w:pPr>
            <w:r w:rsidRPr="00411286">
              <w:rPr>
                <w:rFonts w:cs="Arial"/>
                <w:sz w:val="20"/>
                <w:szCs w:val="20"/>
                <w:lang w:eastAsia="ru-RU"/>
              </w:rPr>
              <w:t>подвальные</w:t>
            </w:r>
          </w:p>
        </w:tc>
        <w:tc>
          <w:tcPr>
            <w:tcW w:w="2977"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992"/>
              <w:jc w:val="left"/>
              <w:rPr>
                <w:rFonts w:cs="Arial"/>
                <w:sz w:val="20"/>
                <w:szCs w:val="20"/>
                <w:lang w:eastAsia="ru-RU"/>
              </w:rPr>
            </w:pPr>
            <w:r w:rsidRPr="00411286">
              <w:rPr>
                <w:rFonts w:cs="Arial"/>
                <w:sz w:val="20"/>
                <w:szCs w:val="20"/>
                <w:lang w:eastAsia="ru-RU"/>
              </w:rPr>
              <w:t>(другое)</w:t>
            </w:r>
          </w:p>
        </w:tc>
        <w:tc>
          <w:tcPr>
            <w:tcW w:w="2977"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single" w:sz="4" w:space="0" w:color="auto"/>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Шифер</w:t>
            </w:r>
          </w:p>
        </w:tc>
        <w:tc>
          <w:tcPr>
            <w:tcW w:w="2977" w:type="dxa"/>
            <w:tcBorders>
              <w:top w:val="single" w:sz="4" w:space="0" w:color="auto"/>
              <w:left w:val="single" w:sz="4" w:space="0" w:color="auto"/>
              <w:bottom w:val="single" w:sz="4" w:space="0" w:color="auto"/>
              <w:right w:val="single" w:sz="4" w:space="0" w:color="auto"/>
            </w:tcBorders>
          </w:tcPr>
          <w:p w:rsidR="007B525E" w:rsidRPr="00411286" w:rsidRDefault="007B525E" w:rsidP="003C02E8">
            <w:pPr>
              <w:suppressAutoHyphens w:val="0"/>
              <w:spacing w:after="0"/>
              <w:jc w:val="left"/>
              <w:rPr>
                <w:rFonts w:cs="Arial"/>
                <w:sz w:val="20"/>
                <w:szCs w:val="20"/>
                <w:lang w:eastAsia="ru-RU"/>
              </w:rPr>
            </w:pPr>
            <w:r w:rsidRPr="00126CAC">
              <w:rPr>
                <w:rFonts w:cs="Arial"/>
                <w:sz w:val="20"/>
                <w:szCs w:val="20"/>
                <w:lang w:eastAsia="ru-RU"/>
              </w:rPr>
              <w:t>Частичный ремонт кровли</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Дощатые, окрашены</w:t>
            </w:r>
          </w:p>
        </w:tc>
        <w:tc>
          <w:tcPr>
            <w:tcW w:w="2977" w:type="dxa"/>
            <w:tcBorders>
              <w:top w:val="single" w:sz="4" w:space="0" w:color="auto"/>
              <w:left w:val="single" w:sz="4" w:space="0" w:color="auto"/>
              <w:bottom w:val="single" w:sz="4" w:space="0" w:color="auto"/>
              <w:right w:val="single" w:sz="4" w:space="0" w:color="auto"/>
            </w:tcBorders>
          </w:tcPr>
          <w:p w:rsidR="007B525E" w:rsidRPr="00411286" w:rsidRDefault="007B525E" w:rsidP="003C02E8">
            <w:pPr>
              <w:suppressAutoHyphens w:val="0"/>
              <w:spacing w:after="0"/>
              <w:jc w:val="left"/>
              <w:rPr>
                <w:rFonts w:cs="Arial"/>
                <w:sz w:val="20"/>
                <w:szCs w:val="20"/>
                <w:lang w:eastAsia="ru-RU"/>
              </w:rPr>
            </w:pPr>
            <w:r w:rsidRPr="00411286">
              <w:rPr>
                <w:rFonts w:cs="Arial"/>
                <w:sz w:val="20"/>
                <w:szCs w:val="20"/>
                <w:lang w:eastAsia="ru-RU"/>
              </w:rPr>
              <w:t xml:space="preserve"> </w:t>
            </w:r>
            <w:r w:rsidRPr="00126CAC">
              <w:rPr>
                <w:rFonts w:cs="Arial"/>
                <w:sz w:val="20"/>
                <w:szCs w:val="20"/>
                <w:lang w:eastAsia="ru-RU"/>
              </w:rPr>
              <w:t>Состояние удовлетворительное</w:t>
            </w: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 xml:space="preserve">Двойные, </w:t>
            </w:r>
            <w:proofErr w:type="spellStart"/>
            <w:r w:rsidRPr="00411286">
              <w:rPr>
                <w:rFonts w:cs="Arial"/>
                <w:sz w:val="20"/>
                <w:szCs w:val="20"/>
                <w:lang w:eastAsia="ru-RU"/>
              </w:rPr>
              <w:t>створные</w:t>
            </w:r>
            <w:proofErr w:type="gramStart"/>
            <w:r w:rsidRPr="00411286">
              <w:rPr>
                <w:rFonts w:cs="Arial"/>
                <w:sz w:val="20"/>
                <w:szCs w:val="20"/>
                <w:lang w:eastAsia="ru-RU"/>
              </w:rPr>
              <w:t>,г</w:t>
            </w:r>
            <w:proofErr w:type="gramEnd"/>
            <w:r w:rsidRPr="00411286">
              <w:rPr>
                <w:rFonts w:cs="Arial"/>
                <w:sz w:val="20"/>
                <w:szCs w:val="20"/>
                <w:lang w:eastAsia="ru-RU"/>
              </w:rPr>
              <w:t>лухие</w:t>
            </w:r>
            <w:proofErr w:type="spellEnd"/>
          </w:p>
        </w:tc>
        <w:tc>
          <w:tcPr>
            <w:tcW w:w="2977" w:type="dxa"/>
            <w:vMerge w:val="restart"/>
            <w:tcBorders>
              <w:top w:val="single" w:sz="4" w:space="0" w:color="auto"/>
              <w:left w:val="nil"/>
              <w:bottom w:val="nil"/>
              <w:right w:val="single" w:sz="4" w:space="0" w:color="auto"/>
            </w:tcBorders>
          </w:tcPr>
          <w:p w:rsidR="007B525E" w:rsidRPr="001B6FB4" w:rsidRDefault="007B525E" w:rsidP="003C02E8">
            <w:r w:rsidRPr="001B6FB4">
              <w:t>Состояние удовлетворительное</w:t>
            </w: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окна</w:t>
            </w:r>
          </w:p>
        </w:tc>
        <w:tc>
          <w:tcPr>
            <w:tcW w:w="2977" w:type="dxa"/>
            <w:vMerge/>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vMerge/>
            <w:tcBorders>
              <w:top w:val="nil"/>
              <w:left w:val="nil"/>
              <w:bottom w:val="nil"/>
              <w:right w:val="single" w:sz="4" w:space="0" w:color="auto"/>
            </w:tcBorders>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двери</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 xml:space="preserve">Дверные </w:t>
            </w:r>
            <w:proofErr w:type="gramStart"/>
            <w:r w:rsidRPr="00411286">
              <w:rPr>
                <w:rFonts w:cs="Arial"/>
                <w:sz w:val="20"/>
                <w:szCs w:val="20"/>
                <w:lang w:eastAsia="ru-RU"/>
              </w:rPr>
              <w:t>-ф</w:t>
            </w:r>
            <w:proofErr w:type="gramEnd"/>
            <w:r w:rsidRPr="00411286">
              <w:rPr>
                <w:rFonts w:cs="Arial"/>
                <w:sz w:val="20"/>
                <w:szCs w:val="20"/>
                <w:lang w:eastAsia="ru-RU"/>
              </w:rPr>
              <w:t>иленчатые</w:t>
            </w:r>
          </w:p>
        </w:tc>
        <w:tc>
          <w:tcPr>
            <w:tcW w:w="2977" w:type="dxa"/>
            <w:tcBorders>
              <w:top w:val="nil"/>
              <w:left w:val="nil"/>
              <w:bottom w:val="nil"/>
              <w:right w:val="single" w:sz="4" w:space="0" w:color="auto"/>
            </w:tcBorders>
          </w:tcPr>
          <w:p w:rsidR="007B525E" w:rsidRPr="001B6FB4" w:rsidRDefault="007B525E" w:rsidP="003C02E8">
            <w:r w:rsidRPr="001B6FB4">
              <w:t>Состояние удовлетворительное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(другое)</w:t>
            </w: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Стены оклеены обоями, частично клеенкой; потолки окрашены, частично оклеены, окна и двери окрашены</w:t>
            </w:r>
          </w:p>
        </w:tc>
        <w:tc>
          <w:tcPr>
            <w:tcW w:w="2977" w:type="dxa"/>
            <w:vMerge w:val="restart"/>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jc w:val="left"/>
              <w:rPr>
                <w:rFonts w:cs="Arial"/>
                <w:sz w:val="20"/>
                <w:szCs w:val="20"/>
                <w:lang w:eastAsia="ru-RU"/>
              </w:rPr>
            </w:pPr>
          </w:p>
        </w:tc>
      </w:tr>
      <w:tr w:rsidR="007B525E" w:rsidRPr="00C214F9" w:rsidTr="003C02E8">
        <w:trPr>
          <w:cantSplit/>
          <w:trHeight w:val="182"/>
        </w:trPr>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внутренняя</w:t>
            </w:r>
          </w:p>
        </w:tc>
        <w:tc>
          <w:tcPr>
            <w:tcW w:w="2977" w:type="dxa"/>
            <w:vMerge/>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vMerge/>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proofErr w:type="gramStart"/>
            <w:r w:rsidRPr="00411286">
              <w:rPr>
                <w:rFonts w:cs="Arial"/>
                <w:sz w:val="20"/>
                <w:szCs w:val="20"/>
                <w:lang w:eastAsia="ru-RU"/>
              </w:rPr>
              <w:t>Наружная</w:t>
            </w:r>
            <w:proofErr w:type="gramEnd"/>
            <w:r w:rsidRPr="00411286">
              <w:rPr>
                <w:rFonts w:cs="Arial"/>
                <w:sz w:val="20"/>
                <w:szCs w:val="20"/>
                <w:lang w:eastAsia="ru-RU"/>
              </w:rPr>
              <w:t xml:space="preserve"> (цоколь)</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jc w:val="left"/>
              <w:rPr>
                <w:rFonts w:cs="Arial"/>
                <w:sz w:val="20"/>
                <w:szCs w:val="20"/>
                <w:lang w:eastAsia="ru-RU"/>
              </w:rPr>
            </w:pPr>
            <w:proofErr w:type="spellStart"/>
            <w:r w:rsidRPr="00126CAC">
              <w:rPr>
                <w:rFonts w:cs="Arial"/>
                <w:sz w:val="20"/>
                <w:szCs w:val="20"/>
                <w:lang w:eastAsia="ru-RU"/>
              </w:rPr>
              <w:t>Косметич</w:t>
            </w:r>
            <w:proofErr w:type="spellEnd"/>
            <w:r w:rsidRPr="00126CAC">
              <w:rPr>
                <w:rFonts w:cs="Arial"/>
                <w:sz w:val="20"/>
                <w:szCs w:val="20"/>
                <w:lang w:eastAsia="ru-RU"/>
              </w:rPr>
              <w:t>. ремонт в подъезде.</w:t>
            </w: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(другое)</w:t>
            </w: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vMerge w:val="restart"/>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rPr>
          <w:cantSplit/>
        </w:trPr>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ванны напольные</w:t>
            </w:r>
          </w:p>
        </w:tc>
        <w:tc>
          <w:tcPr>
            <w:tcW w:w="2977" w:type="dxa"/>
            <w:vMerge/>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vMerge/>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электроплиты</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сигнализация</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мусоропровод</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лифт</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lastRenderedPageBreak/>
              <w:t>Вентиляция</w:t>
            </w: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(другое)</w:t>
            </w: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10. Внутридомовые инженерные коммуникации и оборудование для предоставления коммунальных услуг</w:t>
            </w:r>
          </w:p>
          <w:p w:rsidR="007B525E" w:rsidRPr="00411286" w:rsidRDefault="007B525E" w:rsidP="003C02E8">
            <w:pPr>
              <w:suppressAutoHyphens w:val="0"/>
              <w:spacing w:after="0"/>
              <w:ind w:left="57"/>
              <w:jc w:val="left"/>
              <w:rPr>
                <w:rFonts w:cs="Arial"/>
                <w:sz w:val="20"/>
                <w:szCs w:val="20"/>
                <w:lang w:eastAsia="ru-RU"/>
              </w:rPr>
            </w:pPr>
          </w:p>
        </w:tc>
        <w:tc>
          <w:tcPr>
            <w:tcW w:w="2977" w:type="dxa"/>
            <w:vMerge w:val="restart"/>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sz w:val="20"/>
                <w:szCs w:val="20"/>
              </w:rPr>
              <w:t>220</w:t>
            </w:r>
            <w:proofErr w:type="gramStart"/>
            <w:r w:rsidRPr="00411286">
              <w:rPr>
                <w:sz w:val="20"/>
                <w:szCs w:val="20"/>
              </w:rPr>
              <w:t xml:space="preserve"> В</w:t>
            </w:r>
            <w:proofErr w:type="gramEnd"/>
            <w:r w:rsidRPr="00411286">
              <w:rPr>
                <w:sz w:val="20"/>
                <w:szCs w:val="20"/>
              </w:rPr>
              <w:t xml:space="preserve"> закрытая проводка</w:t>
            </w:r>
          </w:p>
        </w:tc>
        <w:tc>
          <w:tcPr>
            <w:tcW w:w="2977" w:type="dxa"/>
            <w:vMerge w:val="restart"/>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EA1FF4">
              <w:rPr>
                <w:rFonts w:cs="Arial"/>
                <w:sz w:val="20"/>
                <w:szCs w:val="20"/>
                <w:lang w:eastAsia="ru-RU"/>
              </w:rPr>
              <w:t>Удовлетворительное</w:t>
            </w:r>
          </w:p>
        </w:tc>
      </w:tr>
      <w:tr w:rsidR="007B525E" w:rsidRPr="00C214F9"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vMerge/>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sz w:val="20"/>
                <w:szCs w:val="20"/>
              </w:rPr>
              <w:t>Централизованное</w:t>
            </w: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Удовлетворительное</w:t>
            </w:r>
          </w:p>
        </w:tc>
      </w:tr>
      <w:tr w:rsidR="007B525E" w:rsidRPr="00C214F9"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411286" w:rsidRDefault="007B525E" w:rsidP="003C02E8">
            <w:pPr>
              <w:spacing w:after="0"/>
              <w:ind w:left="993"/>
              <w:jc w:val="left"/>
              <w:rPr>
                <w:rFonts w:cs="Arial"/>
                <w:sz w:val="20"/>
                <w:szCs w:val="20"/>
                <w:lang w:eastAsia="ru-RU"/>
              </w:rPr>
            </w:pPr>
          </w:p>
        </w:tc>
        <w:tc>
          <w:tcPr>
            <w:tcW w:w="2977" w:type="dxa"/>
            <w:tcBorders>
              <w:top w:val="single" w:sz="4" w:space="0" w:color="auto"/>
              <w:left w:val="nil"/>
              <w:bottom w:val="nil"/>
              <w:right w:val="single" w:sz="4" w:space="0" w:color="auto"/>
            </w:tcBorders>
            <w:vAlign w:val="bottom"/>
          </w:tcPr>
          <w:p w:rsidR="007B525E" w:rsidRPr="00411286" w:rsidRDefault="007B525E" w:rsidP="003C02E8">
            <w:pPr>
              <w:spacing w:after="0"/>
              <w:ind w:left="57"/>
              <w:jc w:val="left"/>
              <w:rPr>
                <w:sz w:val="20"/>
                <w:szCs w:val="20"/>
              </w:rPr>
            </w:pPr>
          </w:p>
        </w:tc>
        <w:tc>
          <w:tcPr>
            <w:tcW w:w="2977" w:type="dxa"/>
            <w:tcBorders>
              <w:top w:val="single" w:sz="4" w:space="0" w:color="auto"/>
              <w:left w:val="nil"/>
              <w:bottom w:val="nil"/>
              <w:right w:val="single" w:sz="4" w:space="0" w:color="auto"/>
            </w:tcBorders>
            <w:vAlign w:val="bottom"/>
          </w:tcPr>
          <w:p w:rsidR="007B525E" w:rsidRPr="00411286" w:rsidRDefault="007B525E" w:rsidP="003C02E8">
            <w:pPr>
              <w:spacing w:after="0"/>
              <w:jc w:val="left"/>
              <w:rPr>
                <w:rFonts w:cs="Arial"/>
                <w:sz w:val="20"/>
                <w:szCs w:val="20"/>
                <w:lang w:eastAsia="ru-RU"/>
              </w:rPr>
            </w:pPr>
          </w:p>
        </w:tc>
      </w:tr>
      <w:tr w:rsidR="007B525E" w:rsidRPr="00C214F9" w:rsidTr="003C02E8">
        <w:trPr>
          <w:trHeight w:val="289"/>
        </w:trPr>
        <w:tc>
          <w:tcPr>
            <w:tcW w:w="3685" w:type="dxa"/>
            <w:tcBorders>
              <w:top w:val="nil"/>
              <w:left w:val="single" w:sz="4" w:space="0" w:color="auto"/>
              <w:right w:val="single" w:sz="4" w:space="0" w:color="auto"/>
            </w:tcBorders>
            <w:vAlign w:val="bottom"/>
          </w:tcPr>
          <w:p w:rsidR="007B525E" w:rsidRPr="00411286" w:rsidRDefault="007B525E" w:rsidP="003C02E8">
            <w:pPr>
              <w:spacing w:after="0"/>
              <w:ind w:left="993"/>
              <w:jc w:val="left"/>
              <w:rPr>
                <w:rFonts w:cs="Arial"/>
                <w:sz w:val="20"/>
                <w:szCs w:val="20"/>
                <w:lang w:eastAsia="ru-RU"/>
              </w:rPr>
            </w:pPr>
            <w:r w:rsidRPr="00411286">
              <w:rPr>
                <w:rFonts w:cs="Arial"/>
                <w:sz w:val="20"/>
                <w:szCs w:val="20"/>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Pr>
                <w:rFonts w:cs="Arial"/>
                <w:sz w:val="20"/>
                <w:szCs w:val="20"/>
                <w:lang w:eastAsia="ru-RU"/>
              </w:rPr>
              <w:t>В центральную сеть</w:t>
            </w: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Удовлетворительное</w:t>
            </w:r>
          </w:p>
        </w:tc>
      </w:tr>
      <w:tr w:rsidR="007B525E" w:rsidRPr="00C214F9"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3D4A83">
              <w:rPr>
                <w:rFonts w:cs="Arial"/>
                <w:sz w:val="20"/>
                <w:szCs w:val="20"/>
                <w:lang w:eastAsia="ru-RU"/>
              </w:rPr>
              <w:t>Центральное</w:t>
            </w: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Хорошее</w:t>
            </w: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411286" w:rsidRDefault="007B525E" w:rsidP="003C02E8">
            <w:pPr>
              <w:spacing w:after="0"/>
              <w:ind w:left="993"/>
              <w:jc w:val="left"/>
              <w:rPr>
                <w:rFonts w:cs="Arial"/>
                <w:sz w:val="20"/>
                <w:szCs w:val="20"/>
                <w:lang w:eastAsia="ru-RU"/>
              </w:rPr>
            </w:pPr>
          </w:p>
        </w:tc>
        <w:tc>
          <w:tcPr>
            <w:tcW w:w="2977" w:type="dxa"/>
            <w:tcBorders>
              <w:top w:val="single" w:sz="4" w:space="0" w:color="auto"/>
              <w:left w:val="nil"/>
              <w:bottom w:val="nil"/>
              <w:right w:val="single" w:sz="4" w:space="0" w:color="auto"/>
            </w:tcBorders>
            <w:vAlign w:val="bottom"/>
          </w:tcPr>
          <w:p w:rsidR="007B525E" w:rsidRPr="00411286" w:rsidRDefault="007B525E" w:rsidP="003C02E8">
            <w:pPr>
              <w:spacing w:after="0"/>
              <w:ind w:left="57"/>
              <w:jc w:val="left"/>
              <w:rPr>
                <w:rFonts w:cs="Arial"/>
                <w:sz w:val="20"/>
                <w:szCs w:val="20"/>
                <w:lang w:eastAsia="ru-RU"/>
              </w:rPr>
            </w:pPr>
          </w:p>
        </w:tc>
        <w:tc>
          <w:tcPr>
            <w:tcW w:w="2977" w:type="dxa"/>
            <w:tcBorders>
              <w:top w:val="single" w:sz="4" w:space="0" w:color="auto"/>
              <w:left w:val="nil"/>
              <w:bottom w:val="nil"/>
              <w:right w:val="single" w:sz="4" w:space="0" w:color="auto"/>
            </w:tcBorders>
            <w:vAlign w:val="bottom"/>
          </w:tcPr>
          <w:p w:rsidR="007B525E" w:rsidRPr="00411286" w:rsidRDefault="007B525E" w:rsidP="003C02E8">
            <w:pPr>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jc w:val="left"/>
              <w:rPr>
                <w:rFonts w:cs="Arial"/>
                <w:sz w:val="20"/>
                <w:szCs w:val="20"/>
                <w:lang w:eastAsia="ru-RU"/>
              </w:rPr>
            </w:pPr>
            <w:r w:rsidRPr="00411286">
              <w:rPr>
                <w:rFonts w:cs="Arial"/>
                <w:sz w:val="20"/>
                <w:szCs w:val="20"/>
                <w:lang w:eastAsia="ru-RU"/>
              </w:rPr>
              <w:t>Центральное</w:t>
            </w: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EA1FF4">
              <w:rPr>
                <w:rFonts w:cs="Arial"/>
                <w:sz w:val="20"/>
                <w:szCs w:val="20"/>
                <w:lang w:eastAsia="ru-RU"/>
              </w:rPr>
              <w:t xml:space="preserve">Удовлетворительное </w:t>
            </w: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single" w:sz="4" w:space="0" w:color="auto"/>
              <w:left w:val="single" w:sz="4" w:space="0" w:color="auto"/>
              <w:bottom w:val="nil"/>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АГВ</w:t>
            </w:r>
          </w:p>
        </w:tc>
        <w:tc>
          <w:tcPr>
            <w:tcW w:w="2977" w:type="dxa"/>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single" w:sz="4" w:space="0" w:color="auto"/>
              <w:left w:val="nil"/>
              <w:bottom w:val="nil"/>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nil"/>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993"/>
              <w:jc w:val="left"/>
              <w:rPr>
                <w:rFonts w:cs="Arial"/>
                <w:sz w:val="20"/>
                <w:szCs w:val="20"/>
                <w:lang w:eastAsia="ru-RU"/>
              </w:rPr>
            </w:pPr>
            <w:r w:rsidRPr="00411286">
              <w:rPr>
                <w:rFonts w:cs="Arial"/>
                <w:sz w:val="20"/>
                <w:szCs w:val="20"/>
                <w:lang w:eastAsia="ru-RU"/>
              </w:rPr>
              <w:t>(другое)</w:t>
            </w: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p>
        </w:tc>
      </w:tr>
      <w:tr w:rsidR="007B525E" w:rsidRPr="00C214F9"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411286" w:rsidRDefault="007B525E" w:rsidP="003C02E8">
            <w:pPr>
              <w:suppressAutoHyphens w:val="0"/>
              <w:spacing w:after="0"/>
              <w:ind w:left="57"/>
              <w:jc w:val="left"/>
              <w:rPr>
                <w:rFonts w:cs="Arial"/>
                <w:sz w:val="20"/>
                <w:szCs w:val="20"/>
                <w:lang w:eastAsia="ru-RU"/>
              </w:rPr>
            </w:pPr>
            <w:r w:rsidRPr="00411286">
              <w:rPr>
                <w:rFonts w:cs="Arial"/>
                <w:sz w:val="20"/>
                <w:szCs w:val="20"/>
                <w:lang w:eastAsia="ru-RU"/>
              </w:rPr>
              <w:t>Удовлетворительное</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Default="007B525E" w:rsidP="007B525E">
      <w:pPr>
        <w:suppressAutoHyphens w:val="0"/>
        <w:spacing w:before="400" w:after="0"/>
        <w:jc w:val="left"/>
        <w:rPr>
          <w:rFonts w:cs="Arial"/>
          <w:lang w:eastAsia="ru-RU"/>
        </w:rPr>
      </w:pPr>
      <w:r w:rsidRPr="00C214F9">
        <w:rPr>
          <w:rFonts w:cs="Arial"/>
          <w:lang w:eastAsia="ru-RU"/>
        </w:rPr>
        <w:t>М.П.</w:t>
      </w:r>
    </w:p>
    <w:p w:rsidR="007B525E" w:rsidRDefault="007B525E" w:rsidP="007B525E">
      <w:pPr>
        <w:suppressAutoHyphens w:val="0"/>
        <w:spacing w:after="200" w:line="276" w:lineRule="auto"/>
        <w:jc w:val="left"/>
        <w:rPr>
          <w:rFonts w:cs="Arial"/>
          <w:lang w:eastAsia="ru-RU"/>
        </w:rPr>
      </w:pPr>
      <w:r>
        <w:rPr>
          <w:rFonts w:cs="Arial"/>
          <w:lang w:eastAsia="ru-RU"/>
        </w:rPr>
        <w:br w:type="page"/>
      </w:r>
    </w:p>
    <w:p w:rsidR="007B525E" w:rsidRDefault="007B525E" w:rsidP="007B525E">
      <w:pPr>
        <w:suppressAutoHyphens w:val="0"/>
        <w:spacing w:after="0"/>
        <w:jc w:val="right"/>
        <w:rPr>
          <w:rFonts w:cs="Arial"/>
          <w:sz w:val="20"/>
          <w:szCs w:val="20"/>
          <w:lang w:eastAsia="ru-RU"/>
        </w:rPr>
      </w:pPr>
      <w:r>
        <w:rPr>
          <w:rFonts w:cs="Arial"/>
          <w:sz w:val="20"/>
          <w:szCs w:val="20"/>
          <w:lang w:eastAsia="ru-RU"/>
        </w:rPr>
        <w:lastRenderedPageBreak/>
        <w:t>Приложение  № 2 (ЛОТ 8)</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xml:space="preserve">. Шипицыно, ул. Ломоносова, д. 47, </w:t>
      </w:r>
      <w:proofErr w:type="spellStart"/>
      <w:r>
        <w:rPr>
          <w:rFonts w:cs="Arial"/>
          <w:u w:val="single"/>
          <w:lang w:eastAsia="ru-RU"/>
        </w:rPr>
        <w:t>фл</w:t>
      </w:r>
      <w:proofErr w:type="spellEnd"/>
      <w:r>
        <w:rPr>
          <w:rFonts w:cs="Arial"/>
          <w:u w:val="single"/>
          <w:lang w:eastAsia="ru-RU"/>
        </w:rPr>
        <w:t>. 1</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7628DF">
        <w:rPr>
          <w:rFonts w:cs="Arial"/>
          <w:u w:val="single"/>
          <w:lang w:eastAsia="ru-RU"/>
        </w:rPr>
        <w:t>29:07:090902:456</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1968</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r>
        <w:rPr>
          <w:rFonts w:cs="Arial"/>
          <w:lang w:eastAsia="ru-RU"/>
        </w:rPr>
        <w:t>1989</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2</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4B0619" w:rsidRDefault="007B525E" w:rsidP="007B525E">
      <w:pPr>
        <w:suppressAutoHyphens w:val="0"/>
        <w:spacing w:after="0"/>
        <w:ind w:firstLine="567"/>
        <w:jc w:val="left"/>
        <w:rPr>
          <w:rFonts w:cs="Arial"/>
          <w:lang w:eastAsia="ru-RU"/>
        </w:rPr>
      </w:pPr>
      <w:r>
        <w:rPr>
          <w:rFonts w:cs="Arial"/>
          <w:lang w:eastAsia="ru-RU"/>
        </w:rPr>
        <w:t>14. Количество квартир 8</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1115</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lastRenderedPageBreak/>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sidRPr="00C214F9">
        <w:rPr>
          <w:rFonts w:cs="Arial"/>
          <w:lang w:eastAsia="ru-RU"/>
        </w:rPr>
        <w:tab/>
        <w:t>кв. м</w:t>
      </w:r>
      <w:r>
        <w:rPr>
          <w:rFonts w:cs="Arial"/>
          <w:lang w:eastAsia="ru-RU"/>
        </w:rPr>
        <w:t xml:space="preserve"> 356,4</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330,5</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Pr>
          <w:rFonts w:cs="Arial"/>
          <w:lang w:eastAsia="ru-RU"/>
        </w:rPr>
        <w:t>1</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Pr>
          <w:rFonts w:cs="Arial"/>
          <w:lang w:eastAsia="ru-RU"/>
        </w:rPr>
        <w:t>1064</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D57EA" w:rsidTr="003C02E8">
        <w:tc>
          <w:tcPr>
            <w:tcW w:w="3685"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center"/>
              <w:rPr>
                <w:rFonts w:cs="Arial"/>
                <w:lang w:eastAsia="ru-RU"/>
              </w:rPr>
            </w:pPr>
            <w:r w:rsidRPr="00CD57EA">
              <w:rPr>
                <w:rFonts w:cs="Arial"/>
                <w:lang w:eastAsia="ru-RU"/>
              </w:rPr>
              <w:t>Наимено</w:t>
            </w:r>
            <w:r w:rsidRPr="00CD57EA">
              <w:rPr>
                <w:rFonts w:cs="Arial"/>
                <w:lang w:eastAsia="ru-RU"/>
              </w:rPr>
              <w:softHyphen/>
              <w:t>вание конструк</w:t>
            </w:r>
            <w:r w:rsidRPr="00CD57EA">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center"/>
              <w:rPr>
                <w:rFonts w:cs="Arial"/>
                <w:lang w:eastAsia="ru-RU"/>
              </w:rPr>
            </w:pPr>
            <w:r w:rsidRPr="00CD57EA">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center"/>
              <w:rPr>
                <w:rFonts w:cs="Arial"/>
                <w:lang w:eastAsia="ru-RU"/>
              </w:rPr>
            </w:pPr>
            <w:r w:rsidRPr="00CD57EA">
              <w:rPr>
                <w:rFonts w:cs="Arial"/>
                <w:lang w:eastAsia="ru-RU"/>
              </w:rPr>
              <w:t>Техническое состояние элементов общего имущества многоквартирного дома</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t>Кирпичный</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t>Брусчатые</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Pr>
                <w:rFonts w:cs="Arial"/>
                <w:lang w:eastAsia="ru-RU"/>
              </w:rPr>
              <w:t>Деревянные,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r w:rsidRPr="00CD57EA">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r w:rsidRPr="00CD57EA">
              <w:t>Деревянные отепленные</w:t>
            </w:r>
          </w:p>
        </w:tc>
        <w:tc>
          <w:tcPr>
            <w:tcW w:w="2977" w:type="dxa"/>
            <w:vMerge w:val="restart"/>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992"/>
              <w:jc w:val="left"/>
              <w:rPr>
                <w:rFonts w:cs="Arial"/>
                <w:lang w:eastAsia="ru-RU"/>
              </w:rPr>
            </w:pPr>
            <w:r w:rsidRPr="00CD57EA">
              <w:rPr>
                <w:rFonts w:cs="Arial"/>
                <w:lang w:eastAsia="ru-RU"/>
              </w:rPr>
              <w:t>чердачные</w:t>
            </w:r>
          </w:p>
        </w:tc>
        <w:tc>
          <w:tcPr>
            <w:tcW w:w="2977" w:type="dxa"/>
            <w:vMerge/>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992"/>
              <w:jc w:val="left"/>
              <w:rPr>
                <w:rFonts w:cs="Arial"/>
                <w:lang w:eastAsia="ru-RU"/>
              </w:rPr>
            </w:pPr>
            <w:r w:rsidRPr="00CD57EA">
              <w:rPr>
                <w:rFonts w:cs="Arial"/>
                <w:lang w:eastAsia="ru-RU"/>
              </w:rPr>
              <w:t>междуэтажные</w:t>
            </w: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992"/>
              <w:jc w:val="left"/>
              <w:rPr>
                <w:rFonts w:cs="Arial"/>
                <w:lang w:eastAsia="ru-RU"/>
              </w:rPr>
            </w:pPr>
            <w:r w:rsidRPr="00CD57EA">
              <w:rPr>
                <w:rFonts w:cs="Arial"/>
                <w:lang w:eastAsia="ru-RU"/>
              </w:rPr>
              <w:t>подвальные</w:t>
            </w: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992"/>
              <w:jc w:val="left"/>
              <w:rPr>
                <w:rFonts w:cs="Arial"/>
                <w:lang w:eastAsia="ru-RU"/>
              </w:rPr>
            </w:pPr>
            <w:r w:rsidRPr="00CD57EA">
              <w:rPr>
                <w:rFonts w:cs="Arial"/>
                <w:lang w:eastAsia="ru-RU"/>
              </w:rPr>
              <w:t>(другое)</w:t>
            </w: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Шифер</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Дощатые</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left"/>
              <w:rPr>
                <w:rFonts w:cs="Arial"/>
                <w:lang w:eastAsia="ru-RU"/>
              </w:rPr>
            </w:pPr>
            <w:r w:rsidRPr="00CD57EA">
              <w:rPr>
                <w:rFonts w:cs="Arial"/>
                <w:lang w:eastAsia="ru-RU"/>
              </w:rPr>
              <w:t xml:space="preserve"> </w:t>
            </w:r>
            <w:r w:rsidRPr="007628DF">
              <w:rPr>
                <w:rFonts w:cs="Arial"/>
                <w:lang w:eastAsia="ru-RU"/>
              </w:rPr>
              <w:t>Удовлетворительное</w:t>
            </w: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Двойные, створные</w:t>
            </w:r>
          </w:p>
        </w:tc>
        <w:tc>
          <w:tcPr>
            <w:tcW w:w="2977" w:type="dxa"/>
            <w:vMerge w:val="restart"/>
            <w:tcBorders>
              <w:top w:val="single" w:sz="4" w:space="0" w:color="auto"/>
              <w:left w:val="nil"/>
              <w:bottom w:val="nil"/>
              <w:right w:val="single" w:sz="4" w:space="0" w:color="auto"/>
            </w:tcBorders>
          </w:tcPr>
          <w:p w:rsidR="007B525E" w:rsidRPr="00CD57EA" w:rsidRDefault="007B525E" w:rsidP="003C02E8">
            <w:pPr>
              <w:suppressAutoHyphens w:val="0"/>
              <w:spacing w:after="0"/>
              <w:jc w:val="left"/>
              <w:rPr>
                <w:rFonts w:cs="Arial"/>
                <w:lang w:eastAsia="ru-RU"/>
              </w:rPr>
            </w:pPr>
          </w:p>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rPr>
          <w:cantSplit/>
        </w:trPr>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окна</w:t>
            </w: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двери</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 xml:space="preserve">Дверные </w:t>
            </w:r>
            <w:proofErr w:type="gramStart"/>
            <w:r w:rsidRPr="00CD57EA">
              <w:rPr>
                <w:rFonts w:cs="Arial"/>
                <w:lang w:eastAsia="ru-RU"/>
              </w:rPr>
              <w:t>-ф</w:t>
            </w:r>
            <w:proofErr w:type="gramEnd"/>
            <w:r w:rsidRPr="00CD57EA">
              <w:rPr>
                <w:rFonts w:cs="Arial"/>
                <w:lang w:eastAsia="ru-RU"/>
              </w:rPr>
              <w:t>иленчатые</w:t>
            </w:r>
          </w:p>
        </w:tc>
        <w:tc>
          <w:tcPr>
            <w:tcW w:w="2977" w:type="dxa"/>
            <w:tcBorders>
              <w:top w:val="nil"/>
              <w:left w:val="nil"/>
              <w:bottom w:val="nil"/>
              <w:right w:val="single" w:sz="4" w:space="0" w:color="auto"/>
            </w:tcBorders>
          </w:tcPr>
          <w:p w:rsidR="007B525E" w:rsidRPr="00CD57EA" w:rsidRDefault="007B525E" w:rsidP="003C02E8">
            <w:pPr>
              <w:suppressAutoHyphens w:val="0"/>
              <w:spacing w:after="0"/>
              <w:jc w:val="left"/>
              <w:rPr>
                <w:rFonts w:cs="Arial"/>
                <w:lang w:eastAsia="ru-RU"/>
              </w:rPr>
            </w:pPr>
            <w:r>
              <w:rPr>
                <w:rFonts w:cs="Arial"/>
                <w:lang w:eastAsia="ru-RU"/>
              </w:rPr>
              <w:t>Ремонт дверных полотен</w:t>
            </w: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Стены оклеены обоями, частично клеенкой; потолки окрашены, частично оклеены, окна и двери окрашены</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proofErr w:type="spellStart"/>
            <w:r w:rsidRPr="007628DF">
              <w:rPr>
                <w:rFonts w:cs="Arial"/>
                <w:lang w:eastAsia="ru-RU"/>
              </w:rPr>
              <w:t>Косметич</w:t>
            </w:r>
            <w:proofErr w:type="spellEnd"/>
            <w:r w:rsidRPr="007628DF">
              <w:rPr>
                <w:rFonts w:cs="Arial"/>
                <w:lang w:eastAsia="ru-RU"/>
              </w:rPr>
              <w:t>. ремонт в подъезде.</w:t>
            </w:r>
          </w:p>
        </w:tc>
      </w:tr>
      <w:tr w:rsidR="007B525E" w:rsidRPr="00CD57EA" w:rsidTr="003C02E8">
        <w:trPr>
          <w:cantSplit/>
          <w:trHeight w:val="182"/>
        </w:trPr>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внутренняя</w:t>
            </w: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proofErr w:type="gramStart"/>
            <w:r w:rsidRPr="00CD57EA">
              <w:rPr>
                <w:rFonts w:cs="Arial"/>
                <w:lang w:eastAsia="ru-RU"/>
              </w:rPr>
              <w:t>Наружная</w:t>
            </w:r>
            <w:proofErr w:type="gramEnd"/>
            <w:r w:rsidRPr="00CD57EA">
              <w:rPr>
                <w:rFonts w:cs="Arial"/>
                <w:lang w:eastAsia="ru-RU"/>
              </w:rPr>
              <w:t xml:space="preserve"> (цоколь)</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rPr>
          <w:cantSplit/>
        </w:trPr>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ванны напольные</w:t>
            </w: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электроплиты</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lastRenderedPageBreak/>
              <w:t>сети проводного радиовещания</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сигнализация</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мусоропровод</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лифт</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Вентиляция</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p w:rsidR="007B525E" w:rsidRPr="00CD57EA" w:rsidRDefault="007B525E" w:rsidP="003C02E8">
            <w:pPr>
              <w:suppressAutoHyphens w:val="0"/>
              <w:spacing w:after="0"/>
              <w:ind w:left="57"/>
              <w:jc w:val="left"/>
              <w:rPr>
                <w:rFonts w:cs="Arial"/>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10. Внутридомовые инженерные коммуникации и оборудование для предоставления коммунальных услуг</w:t>
            </w:r>
          </w:p>
          <w:p w:rsidR="007B525E" w:rsidRPr="00CD57EA"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t>220</w:t>
            </w:r>
            <w:proofErr w:type="gramStart"/>
            <w:r w:rsidRPr="00CD57EA">
              <w:t xml:space="preserve"> В</w:t>
            </w:r>
            <w:proofErr w:type="gramEnd"/>
            <w:r w:rsidRPr="00CD57EA">
              <w:t xml:space="preserve"> </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D57EA"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t>Централизованное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tc>
      </w:tr>
      <w:tr w:rsidR="007B525E" w:rsidRPr="00CD57EA"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pacing w:after="0"/>
              <w:ind w:left="57"/>
              <w:jc w:val="left"/>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pacing w:after="0"/>
              <w:jc w:val="left"/>
              <w:rPr>
                <w:rFonts w:cs="Arial"/>
                <w:lang w:eastAsia="ru-RU"/>
              </w:rPr>
            </w:pPr>
          </w:p>
        </w:tc>
      </w:tr>
      <w:tr w:rsidR="007B525E" w:rsidRPr="00CD57EA" w:rsidTr="003C02E8">
        <w:trPr>
          <w:trHeight w:val="289"/>
        </w:trPr>
        <w:tc>
          <w:tcPr>
            <w:tcW w:w="3685" w:type="dxa"/>
            <w:tcBorders>
              <w:top w:val="nil"/>
              <w:left w:val="single" w:sz="4" w:space="0" w:color="auto"/>
              <w:right w:val="single" w:sz="4" w:space="0" w:color="auto"/>
            </w:tcBorders>
            <w:vAlign w:val="bottom"/>
          </w:tcPr>
          <w:p w:rsidR="007B525E" w:rsidRPr="00CD57EA" w:rsidRDefault="007B525E" w:rsidP="003C02E8">
            <w:pPr>
              <w:spacing w:after="0"/>
              <w:ind w:left="993"/>
              <w:jc w:val="left"/>
              <w:rPr>
                <w:rFonts w:cs="Arial"/>
                <w:lang w:eastAsia="ru-RU"/>
              </w:rPr>
            </w:pPr>
            <w:r w:rsidRPr="00CD57EA">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Центральное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7628DF">
              <w:rPr>
                <w:rFonts w:cs="Arial"/>
                <w:lang w:eastAsia="ru-RU"/>
              </w:rPr>
              <w:t>Удовлетворительное</w:t>
            </w:r>
          </w:p>
        </w:tc>
      </w:tr>
      <w:tr w:rsidR="007B525E" w:rsidRPr="00CD57EA"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Центральное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p w:rsidR="007B525E" w:rsidRPr="00CD57EA" w:rsidRDefault="007B525E" w:rsidP="003C02E8">
            <w:pPr>
              <w:suppressAutoHyphens w:val="0"/>
              <w:spacing w:after="0"/>
              <w:ind w:left="57"/>
              <w:jc w:val="left"/>
              <w:rPr>
                <w:rFonts w:cs="Arial"/>
                <w:lang w:eastAsia="ru-RU"/>
              </w:rPr>
            </w:pPr>
            <w:r w:rsidRPr="007628DF">
              <w:rPr>
                <w:rFonts w:cs="Arial"/>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pacing w:after="0"/>
              <w:ind w:left="993"/>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pacing w:after="0"/>
              <w:ind w:left="57"/>
              <w:jc w:val="left"/>
              <w:rPr>
                <w:rFonts w:cs="Arial"/>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jc w:val="left"/>
              <w:rPr>
                <w:rFonts w:cs="Arial"/>
                <w:lang w:eastAsia="ru-RU"/>
              </w:rPr>
            </w:pPr>
            <w:r w:rsidRPr="00CD57EA">
              <w:rPr>
                <w:rFonts w:cs="Arial"/>
                <w:lang w:eastAsia="ru-RU"/>
              </w:rPr>
              <w:t>Центральное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АГВ</w:t>
            </w:r>
          </w:p>
        </w:tc>
        <w:tc>
          <w:tcPr>
            <w:tcW w:w="2977" w:type="dxa"/>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Pr="00C214F9" w:rsidRDefault="007B525E" w:rsidP="007B525E">
      <w:pPr>
        <w:suppressAutoHyphens w:val="0"/>
        <w:spacing w:before="400" w:after="0"/>
        <w:jc w:val="left"/>
        <w:rPr>
          <w:rFonts w:cs="Arial"/>
          <w:lang w:eastAsia="ru-RU"/>
        </w:rPr>
      </w:pPr>
      <w:r w:rsidRPr="00C214F9">
        <w:rPr>
          <w:rFonts w:cs="Arial"/>
          <w:lang w:eastAsia="ru-RU"/>
        </w:rPr>
        <w:t>М.П.</w:t>
      </w:r>
    </w:p>
    <w:p w:rsidR="007B525E" w:rsidRDefault="007B525E" w:rsidP="007B525E">
      <w:pPr>
        <w:suppressAutoHyphens w:val="0"/>
        <w:spacing w:after="0"/>
        <w:jc w:val="right"/>
        <w:rPr>
          <w:rFonts w:cs="Arial"/>
          <w:sz w:val="20"/>
          <w:szCs w:val="20"/>
          <w:lang w:eastAsia="ru-RU"/>
        </w:rPr>
      </w:pPr>
    </w:p>
    <w:p w:rsidR="007B525E" w:rsidRDefault="007B525E">
      <w:pPr>
        <w:suppressAutoHyphens w:val="0"/>
        <w:spacing w:after="0"/>
        <w:jc w:val="left"/>
        <w:rPr>
          <w:rFonts w:cs="Arial"/>
          <w:sz w:val="20"/>
          <w:szCs w:val="20"/>
          <w:lang w:eastAsia="ru-RU"/>
        </w:rPr>
      </w:pPr>
      <w:r>
        <w:rPr>
          <w:rFonts w:cs="Arial"/>
          <w:sz w:val="20"/>
          <w:szCs w:val="20"/>
          <w:lang w:eastAsia="ru-RU"/>
        </w:rPr>
        <w:br w:type="page"/>
      </w:r>
    </w:p>
    <w:p w:rsidR="007B525E" w:rsidRDefault="007B525E" w:rsidP="007B525E">
      <w:pPr>
        <w:suppressAutoHyphens w:val="0"/>
        <w:spacing w:after="0"/>
        <w:jc w:val="right"/>
        <w:rPr>
          <w:rFonts w:cs="Arial"/>
          <w:sz w:val="20"/>
          <w:szCs w:val="20"/>
          <w:lang w:eastAsia="ru-RU"/>
        </w:rPr>
      </w:pPr>
      <w:r>
        <w:rPr>
          <w:rFonts w:cs="Arial"/>
          <w:sz w:val="20"/>
          <w:szCs w:val="20"/>
          <w:lang w:eastAsia="ru-RU"/>
        </w:rPr>
        <w:lastRenderedPageBreak/>
        <w:t>Приложение  № 2 (ЛОТ 9)</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Шипицыно, ул. Ломоносова, д. 63</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7628DF">
        <w:rPr>
          <w:rFonts w:cs="Arial"/>
          <w:u w:val="single"/>
          <w:lang w:eastAsia="ru-RU"/>
        </w:rPr>
        <w:t>29:07:090902:468</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1971</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r>
        <w:rPr>
          <w:rFonts w:cs="Arial"/>
          <w:lang w:eastAsia="ru-RU"/>
        </w:rPr>
        <w:t>46%</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1</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4B0619" w:rsidRDefault="007B525E" w:rsidP="007B525E">
      <w:pPr>
        <w:suppressAutoHyphens w:val="0"/>
        <w:spacing w:after="0"/>
        <w:ind w:firstLine="567"/>
        <w:jc w:val="left"/>
        <w:rPr>
          <w:rFonts w:cs="Arial"/>
          <w:lang w:eastAsia="ru-RU"/>
        </w:rPr>
      </w:pPr>
      <w:r>
        <w:rPr>
          <w:rFonts w:cs="Arial"/>
          <w:lang w:eastAsia="ru-RU"/>
        </w:rPr>
        <w:t>14. Количество квартир 2</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298</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lastRenderedPageBreak/>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sidRPr="00C214F9">
        <w:rPr>
          <w:rFonts w:cs="Arial"/>
          <w:lang w:eastAsia="ru-RU"/>
        </w:rPr>
        <w:tab/>
        <w:t>кв. м</w:t>
      </w:r>
      <w:r>
        <w:rPr>
          <w:rFonts w:cs="Arial"/>
          <w:lang w:eastAsia="ru-RU"/>
        </w:rPr>
        <w:t xml:space="preserve"> 167,4</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99,8</w:t>
      </w:r>
      <w:r>
        <w:rPr>
          <w:rFonts w:cs="Arial"/>
          <w:lang w:eastAsia="ru-RU"/>
        </w:rPr>
        <w:tab/>
      </w:r>
      <w:r w:rsidRPr="00C214F9">
        <w:rPr>
          <w:rFonts w:cs="Arial"/>
          <w:lang w:eastAsia="ru-RU"/>
        </w:rPr>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24. Площадь земельного участка, входящего в состав общего и</w:t>
      </w:r>
      <w:r>
        <w:rPr>
          <w:rFonts w:cs="Arial"/>
          <w:lang w:eastAsia="ru-RU"/>
        </w:rPr>
        <w:t xml:space="preserve">мущества многоквартирного дома </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D57EA" w:rsidTr="003C02E8">
        <w:tc>
          <w:tcPr>
            <w:tcW w:w="3685" w:type="dxa"/>
            <w:tcBorders>
              <w:top w:val="single" w:sz="4" w:space="0" w:color="auto"/>
              <w:left w:val="single" w:sz="4" w:space="0" w:color="auto"/>
              <w:bottom w:val="single" w:sz="4" w:space="0" w:color="auto"/>
              <w:right w:val="single" w:sz="4" w:space="0" w:color="auto"/>
            </w:tcBorders>
          </w:tcPr>
          <w:p w:rsidR="007B525E" w:rsidRPr="00A026F4" w:rsidRDefault="007B525E" w:rsidP="003C02E8">
            <w:pPr>
              <w:suppressAutoHyphens w:val="0"/>
              <w:spacing w:after="0"/>
              <w:jc w:val="center"/>
              <w:rPr>
                <w:rFonts w:cs="Arial"/>
                <w:sz w:val="20"/>
                <w:szCs w:val="20"/>
                <w:lang w:eastAsia="ru-RU"/>
              </w:rPr>
            </w:pPr>
            <w:r w:rsidRPr="00A026F4">
              <w:rPr>
                <w:rFonts w:cs="Arial"/>
                <w:sz w:val="20"/>
                <w:szCs w:val="20"/>
                <w:lang w:eastAsia="ru-RU"/>
              </w:rPr>
              <w:t>Наимено</w:t>
            </w:r>
            <w:r w:rsidRPr="00A026F4">
              <w:rPr>
                <w:rFonts w:cs="Arial"/>
                <w:sz w:val="20"/>
                <w:szCs w:val="20"/>
                <w:lang w:eastAsia="ru-RU"/>
              </w:rPr>
              <w:softHyphen/>
              <w:t>вание конструк</w:t>
            </w:r>
            <w:r w:rsidRPr="00A026F4">
              <w:rPr>
                <w:rFonts w:cs="Arial"/>
                <w:sz w:val="20"/>
                <w:szCs w:val="20"/>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A026F4" w:rsidRDefault="007B525E" w:rsidP="003C02E8">
            <w:pPr>
              <w:suppressAutoHyphens w:val="0"/>
              <w:spacing w:after="0"/>
              <w:jc w:val="center"/>
              <w:rPr>
                <w:rFonts w:cs="Arial"/>
                <w:sz w:val="20"/>
                <w:szCs w:val="20"/>
                <w:lang w:eastAsia="ru-RU"/>
              </w:rPr>
            </w:pPr>
            <w:r w:rsidRPr="00A026F4">
              <w:rPr>
                <w:rFonts w:cs="Arial"/>
                <w:sz w:val="20"/>
                <w:szCs w:val="20"/>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A026F4" w:rsidRDefault="007B525E" w:rsidP="003C02E8">
            <w:pPr>
              <w:suppressAutoHyphens w:val="0"/>
              <w:spacing w:after="0"/>
              <w:jc w:val="center"/>
              <w:rPr>
                <w:rFonts w:cs="Arial"/>
                <w:sz w:val="20"/>
                <w:szCs w:val="20"/>
                <w:lang w:eastAsia="ru-RU"/>
              </w:rPr>
            </w:pPr>
            <w:r w:rsidRPr="00A026F4">
              <w:rPr>
                <w:rFonts w:cs="Arial"/>
                <w:sz w:val="20"/>
                <w:szCs w:val="20"/>
                <w:lang w:eastAsia="ru-RU"/>
              </w:rPr>
              <w:t>Техническое состояние элементов общего имущества многоквартирного дома</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sz w:val="20"/>
                <w:szCs w:val="20"/>
              </w:rPr>
              <w:t>Бутовый</w:t>
            </w:r>
          </w:p>
        </w:tc>
        <w:tc>
          <w:tcPr>
            <w:tcW w:w="2977" w:type="dxa"/>
            <w:tcBorders>
              <w:top w:val="single" w:sz="4" w:space="0" w:color="auto"/>
              <w:left w:val="single" w:sz="4" w:space="0" w:color="auto"/>
              <w:bottom w:val="single" w:sz="4" w:space="0" w:color="auto"/>
              <w:right w:val="single" w:sz="4" w:space="0" w:color="auto"/>
            </w:tcBorders>
          </w:tcPr>
          <w:p w:rsidR="007B525E" w:rsidRPr="00A026F4" w:rsidRDefault="007B525E" w:rsidP="003C02E8">
            <w:pPr>
              <w:suppressAutoHyphens w:val="0"/>
              <w:spacing w:after="0"/>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sz w:val="20"/>
                <w:szCs w:val="20"/>
              </w:rPr>
              <w:t>Брусчатые</w:t>
            </w:r>
          </w:p>
        </w:tc>
        <w:tc>
          <w:tcPr>
            <w:tcW w:w="2977" w:type="dxa"/>
            <w:tcBorders>
              <w:top w:val="single" w:sz="4" w:space="0" w:color="auto"/>
              <w:left w:val="single" w:sz="4" w:space="0" w:color="auto"/>
              <w:bottom w:val="single" w:sz="4" w:space="0" w:color="auto"/>
              <w:right w:val="single" w:sz="4" w:space="0" w:color="auto"/>
            </w:tcBorders>
          </w:tcPr>
          <w:p w:rsidR="007B525E" w:rsidRPr="00A026F4" w:rsidRDefault="007B525E" w:rsidP="003C02E8">
            <w:pPr>
              <w:suppressAutoHyphens w:val="0"/>
              <w:spacing w:after="0"/>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 xml:space="preserve">Деревянные </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r w:rsidRPr="00A026F4">
              <w:rPr>
                <w:sz w:val="20"/>
                <w:szCs w:val="20"/>
              </w:rPr>
              <w:t>Деревянные отепленные</w:t>
            </w:r>
          </w:p>
        </w:tc>
        <w:tc>
          <w:tcPr>
            <w:tcW w:w="2977" w:type="dxa"/>
            <w:vMerge w:val="restart"/>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992"/>
              <w:jc w:val="left"/>
              <w:rPr>
                <w:rFonts w:cs="Arial"/>
                <w:sz w:val="20"/>
                <w:szCs w:val="20"/>
                <w:lang w:eastAsia="ru-RU"/>
              </w:rPr>
            </w:pPr>
            <w:r w:rsidRPr="00A026F4">
              <w:rPr>
                <w:rFonts w:cs="Arial"/>
                <w:sz w:val="20"/>
                <w:szCs w:val="20"/>
                <w:lang w:eastAsia="ru-RU"/>
              </w:rPr>
              <w:t>чердачные</w:t>
            </w:r>
          </w:p>
        </w:tc>
        <w:tc>
          <w:tcPr>
            <w:tcW w:w="2977" w:type="dxa"/>
            <w:vMerge/>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c>
          <w:tcPr>
            <w:tcW w:w="2977" w:type="dxa"/>
            <w:vMerge/>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992"/>
              <w:jc w:val="left"/>
              <w:rPr>
                <w:rFonts w:cs="Arial"/>
                <w:sz w:val="20"/>
                <w:szCs w:val="20"/>
                <w:lang w:eastAsia="ru-RU"/>
              </w:rPr>
            </w:pPr>
            <w:r w:rsidRPr="00A026F4">
              <w:rPr>
                <w:rFonts w:cs="Arial"/>
                <w:sz w:val="20"/>
                <w:szCs w:val="20"/>
                <w:lang w:eastAsia="ru-RU"/>
              </w:rPr>
              <w:t>междуэтажные</w:t>
            </w:r>
          </w:p>
        </w:tc>
        <w:tc>
          <w:tcPr>
            <w:tcW w:w="2977"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992"/>
              <w:jc w:val="left"/>
              <w:rPr>
                <w:rFonts w:cs="Arial"/>
                <w:sz w:val="20"/>
                <w:szCs w:val="20"/>
                <w:lang w:eastAsia="ru-RU"/>
              </w:rPr>
            </w:pPr>
            <w:r w:rsidRPr="00A026F4">
              <w:rPr>
                <w:rFonts w:cs="Arial"/>
                <w:sz w:val="20"/>
                <w:szCs w:val="20"/>
                <w:lang w:eastAsia="ru-RU"/>
              </w:rPr>
              <w:t>подвальные</w:t>
            </w:r>
          </w:p>
        </w:tc>
        <w:tc>
          <w:tcPr>
            <w:tcW w:w="2977"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992"/>
              <w:jc w:val="left"/>
              <w:rPr>
                <w:rFonts w:cs="Arial"/>
                <w:sz w:val="20"/>
                <w:szCs w:val="20"/>
                <w:lang w:eastAsia="ru-RU"/>
              </w:rPr>
            </w:pPr>
            <w:r w:rsidRPr="00A026F4">
              <w:rPr>
                <w:rFonts w:cs="Arial"/>
                <w:sz w:val="20"/>
                <w:szCs w:val="20"/>
                <w:lang w:eastAsia="ru-RU"/>
              </w:rPr>
              <w:t>(другое)</w:t>
            </w:r>
          </w:p>
        </w:tc>
        <w:tc>
          <w:tcPr>
            <w:tcW w:w="2977"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single" w:sz="4" w:space="0" w:color="auto"/>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Шиферная</w:t>
            </w:r>
          </w:p>
        </w:tc>
        <w:tc>
          <w:tcPr>
            <w:tcW w:w="2977" w:type="dxa"/>
            <w:tcBorders>
              <w:top w:val="single" w:sz="4" w:space="0" w:color="auto"/>
              <w:left w:val="single" w:sz="4" w:space="0" w:color="auto"/>
              <w:bottom w:val="single" w:sz="4" w:space="0" w:color="auto"/>
              <w:right w:val="single" w:sz="4" w:space="0" w:color="auto"/>
            </w:tcBorders>
          </w:tcPr>
          <w:p w:rsidR="007B525E" w:rsidRPr="00A026F4" w:rsidRDefault="007B525E" w:rsidP="003C02E8">
            <w:pPr>
              <w:suppressAutoHyphens w:val="0"/>
              <w:spacing w:after="0"/>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Дощатые</w:t>
            </w:r>
          </w:p>
        </w:tc>
        <w:tc>
          <w:tcPr>
            <w:tcW w:w="2977" w:type="dxa"/>
            <w:tcBorders>
              <w:top w:val="single" w:sz="4" w:space="0" w:color="auto"/>
              <w:left w:val="single" w:sz="4" w:space="0" w:color="auto"/>
              <w:bottom w:val="single" w:sz="4" w:space="0" w:color="auto"/>
              <w:right w:val="single" w:sz="4" w:space="0" w:color="auto"/>
            </w:tcBorders>
          </w:tcPr>
          <w:p w:rsidR="007B525E" w:rsidRPr="00A026F4" w:rsidRDefault="007B525E" w:rsidP="003C02E8">
            <w:pPr>
              <w:suppressAutoHyphens w:val="0"/>
              <w:spacing w:after="0"/>
              <w:jc w:val="left"/>
              <w:rPr>
                <w:rFonts w:cs="Arial"/>
                <w:sz w:val="20"/>
                <w:szCs w:val="20"/>
                <w:lang w:eastAsia="ru-RU"/>
              </w:rPr>
            </w:pPr>
            <w:r w:rsidRPr="00A026F4">
              <w:rPr>
                <w:rFonts w:cs="Arial"/>
                <w:sz w:val="20"/>
                <w:szCs w:val="20"/>
                <w:lang w:eastAsia="ru-RU"/>
              </w:rPr>
              <w:t xml:space="preserve"> Удовлетворительное</w:t>
            </w: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Двойные, створные, глухие</w:t>
            </w:r>
          </w:p>
        </w:tc>
        <w:tc>
          <w:tcPr>
            <w:tcW w:w="2977" w:type="dxa"/>
            <w:vMerge w:val="restart"/>
            <w:tcBorders>
              <w:top w:val="single" w:sz="4" w:space="0" w:color="auto"/>
              <w:left w:val="nil"/>
              <w:bottom w:val="nil"/>
              <w:right w:val="single" w:sz="4" w:space="0" w:color="auto"/>
            </w:tcBorders>
          </w:tcPr>
          <w:p w:rsidR="007B525E" w:rsidRPr="00A026F4" w:rsidRDefault="007B525E" w:rsidP="003C02E8">
            <w:pPr>
              <w:suppressAutoHyphens w:val="0"/>
              <w:spacing w:after="0"/>
              <w:jc w:val="left"/>
              <w:rPr>
                <w:rFonts w:cs="Arial"/>
                <w:sz w:val="20"/>
                <w:szCs w:val="20"/>
                <w:lang w:eastAsia="ru-RU"/>
              </w:rPr>
            </w:pPr>
          </w:p>
          <w:p w:rsidR="007B525E" w:rsidRPr="00A026F4" w:rsidRDefault="007B525E" w:rsidP="003C02E8">
            <w:pPr>
              <w:suppressAutoHyphens w:val="0"/>
              <w:spacing w:after="0"/>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rPr>
          <w:cantSplit/>
        </w:trPr>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окна</w:t>
            </w:r>
          </w:p>
        </w:tc>
        <w:tc>
          <w:tcPr>
            <w:tcW w:w="2977" w:type="dxa"/>
            <w:vMerge/>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vMerge/>
            <w:tcBorders>
              <w:top w:val="nil"/>
              <w:left w:val="nil"/>
              <w:bottom w:val="nil"/>
              <w:right w:val="single" w:sz="4" w:space="0" w:color="auto"/>
            </w:tcBorders>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двери</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 xml:space="preserve">Дверные </w:t>
            </w:r>
            <w:proofErr w:type="gramStart"/>
            <w:r w:rsidRPr="00A026F4">
              <w:rPr>
                <w:rFonts w:cs="Arial"/>
                <w:sz w:val="20"/>
                <w:szCs w:val="20"/>
                <w:lang w:eastAsia="ru-RU"/>
              </w:rPr>
              <w:t>-ф</w:t>
            </w:r>
            <w:proofErr w:type="gramEnd"/>
            <w:r w:rsidRPr="00A026F4">
              <w:rPr>
                <w:rFonts w:cs="Arial"/>
                <w:sz w:val="20"/>
                <w:szCs w:val="20"/>
                <w:lang w:eastAsia="ru-RU"/>
              </w:rPr>
              <w:t>иленчатые</w:t>
            </w:r>
          </w:p>
        </w:tc>
        <w:tc>
          <w:tcPr>
            <w:tcW w:w="2977" w:type="dxa"/>
            <w:tcBorders>
              <w:top w:val="nil"/>
              <w:left w:val="nil"/>
              <w:bottom w:val="nil"/>
              <w:right w:val="single" w:sz="4" w:space="0" w:color="auto"/>
            </w:tcBorders>
          </w:tcPr>
          <w:p w:rsidR="007B525E" w:rsidRPr="00A026F4" w:rsidRDefault="007B525E" w:rsidP="003C02E8">
            <w:pPr>
              <w:suppressAutoHyphens w:val="0"/>
              <w:spacing w:after="0"/>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(другое)</w:t>
            </w: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Окраска, штукатурка</w:t>
            </w:r>
          </w:p>
        </w:tc>
        <w:tc>
          <w:tcPr>
            <w:tcW w:w="2977" w:type="dxa"/>
            <w:vMerge w:val="restart"/>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jc w:val="left"/>
              <w:rPr>
                <w:rFonts w:cs="Arial"/>
                <w:sz w:val="20"/>
                <w:szCs w:val="20"/>
                <w:lang w:eastAsia="ru-RU"/>
              </w:rPr>
            </w:pPr>
          </w:p>
        </w:tc>
      </w:tr>
      <w:tr w:rsidR="007B525E" w:rsidRPr="00CD57EA" w:rsidTr="003C02E8">
        <w:trPr>
          <w:cantSplit/>
          <w:trHeight w:val="182"/>
        </w:trPr>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внутренняя</w:t>
            </w:r>
          </w:p>
        </w:tc>
        <w:tc>
          <w:tcPr>
            <w:tcW w:w="2977" w:type="dxa"/>
            <w:vMerge/>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vMerge/>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proofErr w:type="gramStart"/>
            <w:r w:rsidRPr="00A026F4">
              <w:rPr>
                <w:rFonts w:cs="Arial"/>
                <w:sz w:val="20"/>
                <w:szCs w:val="20"/>
                <w:lang w:eastAsia="ru-RU"/>
              </w:rPr>
              <w:t>Наружная</w:t>
            </w:r>
            <w:proofErr w:type="gramEnd"/>
            <w:r w:rsidRPr="00A026F4">
              <w:rPr>
                <w:rFonts w:cs="Arial"/>
                <w:sz w:val="20"/>
                <w:szCs w:val="20"/>
                <w:lang w:eastAsia="ru-RU"/>
              </w:rPr>
              <w:t xml:space="preserve"> (цоколь)</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(другое)</w:t>
            </w: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vMerge w:val="restart"/>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rPr>
          <w:cantSplit/>
        </w:trPr>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ванны напольные</w:t>
            </w:r>
          </w:p>
        </w:tc>
        <w:tc>
          <w:tcPr>
            <w:tcW w:w="2977" w:type="dxa"/>
            <w:vMerge/>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vMerge/>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электроплиты</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сети проводного радиовещания</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сигнализация</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мусоропровод</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лифт</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Вентиляция</w:t>
            </w: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(другое)</w:t>
            </w: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lastRenderedPageBreak/>
              <w:t>10. Внутридомовые инженерные коммуникации и оборудование для предоставления коммунальных услуг</w:t>
            </w:r>
          </w:p>
          <w:p w:rsidR="007B525E" w:rsidRPr="00A026F4" w:rsidRDefault="007B525E" w:rsidP="003C02E8">
            <w:pPr>
              <w:suppressAutoHyphens w:val="0"/>
              <w:spacing w:after="0"/>
              <w:ind w:left="57"/>
              <w:jc w:val="left"/>
              <w:rPr>
                <w:rFonts w:cs="Arial"/>
                <w:sz w:val="20"/>
                <w:szCs w:val="20"/>
                <w:lang w:eastAsia="ru-RU"/>
              </w:rPr>
            </w:pPr>
          </w:p>
        </w:tc>
        <w:tc>
          <w:tcPr>
            <w:tcW w:w="2977" w:type="dxa"/>
            <w:vMerge w:val="restart"/>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sz w:val="20"/>
                <w:szCs w:val="20"/>
              </w:rPr>
              <w:t>220</w:t>
            </w:r>
            <w:proofErr w:type="gramStart"/>
            <w:r w:rsidRPr="00A026F4">
              <w:rPr>
                <w:sz w:val="20"/>
                <w:szCs w:val="20"/>
              </w:rPr>
              <w:t xml:space="preserve"> В</w:t>
            </w:r>
            <w:proofErr w:type="gramEnd"/>
            <w:r w:rsidRPr="00A026F4">
              <w:rPr>
                <w:sz w:val="20"/>
                <w:szCs w:val="20"/>
              </w:rPr>
              <w:t xml:space="preserve"> </w:t>
            </w:r>
          </w:p>
        </w:tc>
        <w:tc>
          <w:tcPr>
            <w:tcW w:w="2977" w:type="dxa"/>
            <w:vMerge w:val="restart"/>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vMerge/>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sz w:val="20"/>
                <w:szCs w:val="20"/>
              </w:rPr>
              <w:t>Централизованное</w:t>
            </w: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A026F4" w:rsidRDefault="007B525E" w:rsidP="003C02E8">
            <w:pPr>
              <w:spacing w:after="0"/>
              <w:ind w:left="993"/>
              <w:jc w:val="left"/>
              <w:rPr>
                <w:rFonts w:cs="Arial"/>
                <w:sz w:val="20"/>
                <w:szCs w:val="20"/>
                <w:lang w:eastAsia="ru-RU"/>
              </w:rPr>
            </w:pPr>
          </w:p>
        </w:tc>
        <w:tc>
          <w:tcPr>
            <w:tcW w:w="2977" w:type="dxa"/>
            <w:tcBorders>
              <w:top w:val="single" w:sz="4" w:space="0" w:color="auto"/>
              <w:left w:val="nil"/>
              <w:bottom w:val="nil"/>
              <w:right w:val="single" w:sz="4" w:space="0" w:color="auto"/>
            </w:tcBorders>
            <w:vAlign w:val="bottom"/>
          </w:tcPr>
          <w:p w:rsidR="007B525E" w:rsidRPr="00A026F4" w:rsidRDefault="007B525E" w:rsidP="003C02E8">
            <w:pPr>
              <w:spacing w:after="0"/>
              <w:ind w:left="57"/>
              <w:jc w:val="left"/>
              <w:rPr>
                <w:sz w:val="20"/>
                <w:szCs w:val="20"/>
              </w:rPr>
            </w:pPr>
          </w:p>
        </w:tc>
        <w:tc>
          <w:tcPr>
            <w:tcW w:w="2977" w:type="dxa"/>
            <w:tcBorders>
              <w:top w:val="single" w:sz="4" w:space="0" w:color="auto"/>
              <w:left w:val="nil"/>
              <w:bottom w:val="nil"/>
              <w:right w:val="single" w:sz="4" w:space="0" w:color="auto"/>
            </w:tcBorders>
            <w:vAlign w:val="bottom"/>
          </w:tcPr>
          <w:p w:rsidR="007B525E" w:rsidRPr="00A026F4" w:rsidRDefault="007B525E" w:rsidP="003C02E8">
            <w:pPr>
              <w:spacing w:after="0"/>
              <w:jc w:val="left"/>
              <w:rPr>
                <w:rFonts w:cs="Arial"/>
                <w:sz w:val="20"/>
                <w:szCs w:val="20"/>
                <w:lang w:eastAsia="ru-RU"/>
              </w:rPr>
            </w:pPr>
          </w:p>
        </w:tc>
      </w:tr>
      <w:tr w:rsidR="007B525E" w:rsidRPr="00CD57EA" w:rsidTr="003C02E8">
        <w:trPr>
          <w:trHeight w:val="289"/>
        </w:trPr>
        <w:tc>
          <w:tcPr>
            <w:tcW w:w="3685" w:type="dxa"/>
            <w:tcBorders>
              <w:top w:val="nil"/>
              <w:left w:val="single" w:sz="4" w:space="0" w:color="auto"/>
              <w:right w:val="single" w:sz="4" w:space="0" w:color="auto"/>
            </w:tcBorders>
            <w:vAlign w:val="bottom"/>
          </w:tcPr>
          <w:p w:rsidR="007B525E" w:rsidRPr="00A026F4" w:rsidRDefault="007B525E" w:rsidP="003C02E8">
            <w:pPr>
              <w:spacing w:after="0"/>
              <w:ind w:left="993"/>
              <w:jc w:val="left"/>
              <w:rPr>
                <w:rFonts w:cs="Arial"/>
                <w:sz w:val="20"/>
                <w:szCs w:val="20"/>
                <w:lang w:eastAsia="ru-RU"/>
              </w:rPr>
            </w:pPr>
            <w:r w:rsidRPr="00A026F4">
              <w:rPr>
                <w:rFonts w:cs="Arial"/>
                <w:sz w:val="20"/>
                <w:szCs w:val="20"/>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roofErr w:type="gramStart"/>
            <w:r w:rsidRPr="00A026F4">
              <w:rPr>
                <w:rFonts w:cs="Arial"/>
                <w:sz w:val="20"/>
                <w:szCs w:val="20"/>
                <w:lang w:eastAsia="ru-RU"/>
              </w:rPr>
              <w:t>в</w:t>
            </w:r>
            <w:proofErr w:type="gramEnd"/>
            <w:r w:rsidRPr="00A026F4">
              <w:rPr>
                <w:rFonts w:cs="Arial"/>
                <w:sz w:val="20"/>
                <w:szCs w:val="20"/>
                <w:lang w:eastAsia="ru-RU"/>
              </w:rPr>
              <w:t>/яма</w:t>
            </w: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pacing w:after="0"/>
              <w:ind w:left="993"/>
              <w:jc w:val="left"/>
              <w:rPr>
                <w:rFonts w:cs="Arial"/>
                <w:sz w:val="20"/>
                <w:szCs w:val="20"/>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pacing w:after="0"/>
              <w:ind w:left="57"/>
              <w:jc w:val="left"/>
              <w:rPr>
                <w:rFonts w:cs="Arial"/>
                <w:sz w:val="20"/>
                <w:szCs w:val="20"/>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pacing w:after="0"/>
              <w:ind w:left="57"/>
              <w:jc w:val="left"/>
              <w:rPr>
                <w:rFonts w:cs="Arial"/>
                <w:sz w:val="20"/>
                <w:szCs w:val="20"/>
                <w:lang w:eastAsia="ru-RU"/>
              </w:rPr>
            </w:pPr>
          </w:p>
        </w:tc>
      </w:tr>
      <w:tr w:rsidR="007B525E" w:rsidRPr="00CD57EA" w:rsidTr="003C02E8">
        <w:tc>
          <w:tcPr>
            <w:tcW w:w="3685" w:type="dxa"/>
            <w:tcBorders>
              <w:top w:val="single" w:sz="4" w:space="0" w:color="auto"/>
              <w:left w:val="single" w:sz="4" w:space="0" w:color="auto"/>
              <w:bottom w:val="nil"/>
              <w:right w:val="single" w:sz="4" w:space="0" w:color="auto"/>
            </w:tcBorders>
            <w:vAlign w:val="bottom"/>
          </w:tcPr>
          <w:p w:rsidR="007B525E" w:rsidRPr="00A026F4" w:rsidRDefault="007B525E" w:rsidP="003C02E8">
            <w:pPr>
              <w:spacing w:after="0"/>
              <w:ind w:left="993"/>
              <w:jc w:val="left"/>
              <w:rPr>
                <w:rFonts w:cs="Arial"/>
                <w:sz w:val="20"/>
                <w:szCs w:val="20"/>
                <w:lang w:eastAsia="ru-RU"/>
              </w:rPr>
            </w:pPr>
          </w:p>
        </w:tc>
        <w:tc>
          <w:tcPr>
            <w:tcW w:w="2977" w:type="dxa"/>
            <w:tcBorders>
              <w:top w:val="single" w:sz="4" w:space="0" w:color="auto"/>
              <w:left w:val="nil"/>
              <w:bottom w:val="nil"/>
              <w:right w:val="single" w:sz="4" w:space="0" w:color="auto"/>
            </w:tcBorders>
            <w:vAlign w:val="bottom"/>
          </w:tcPr>
          <w:p w:rsidR="007B525E" w:rsidRPr="00A026F4" w:rsidRDefault="007B525E" w:rsidP="003C02E8">
            <w:pPr>
              <w:spacing w:after="0"/>
              <w:ind w:left="57"/>
              <w:jc w:val="left"/>
              <w:rPr>
                <w:rFonts w:cs="Arial"/>
                <w:sz w:val="20"/>
                <w:szCs w:val="20"/>
                <w:lang w:eastAsia="ru-RU"/>
              </w:rPr>
            </w:pPr>
          </w:p>
        </w:tc>
        <w:tc>
          <w:tcPr>
            <w:tcW w:w="2977" w:type="dxa"/>
            <w:tcBorders>
              <w:top w:val="single" w:sz="4" w:space="0" w:color="auto"/>
              <w:left w:val="nil"/>
              <w:bottom w:val="nil"/>
              <w:right w:val="single" w:sz="4" w:space="0" w:color="auto"/>
            </w:tcBorders>
            <w:vAlign w:val="bottom"/>
          </w:tcPr>
          <w:p w:rsidR="007B525E" w:rsidRPr="00A026F4" w:rsidRDefault="007B525E" w:rsidP="003C02E8">
            <w:pPr>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центральное</w:t>
            </w: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single" w:sz="4" w:space="0" w:color="auto"/>
              <w:left w:val="single" w:sz="4" w:space="0" w:color="auto"/>
              <w:bottom w:val="nil"/>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АГВ</w:t>
            </w:r>
          </w:p>
        </w:tc>
        <w:tc>
          <w:tcPr>
            <w:tcW w:w="2977" w:type="dxa"/>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single" w:sz="4" w:space="0" w:color="auto"/>
              <w:left w:val="nil"/>
              <w:bottom w:val="nil"/>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993"/>
              <w:jc w:val="left"/>
              <w:rPr>
                <w:rFonts w:cs="Arial"/>
                <w:sz w:val="20"/>
                <w:szCs w:val="20"/>
                <w:lang w:eastAsia="ru-RU"/>
              </w:rPr>
            </w:pPr>
            <w:r w:rsidRPr="00A026F4">
              <w:rPr>
                <w:rFonts w:cs="Arial"/>
                <w:sz w:val="20"/>
                <w:szCs w:val="20"/>
                <w:lang w:eastAsia="ru-RU"/>
              </w:rPr>
              <w:t>(другое)</w:t>
            </w: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c>
          <w:tcPr>
            <w:tcW w:w="2977" w:type="dxa"/>
            <w:tcBorders>
              <w:top w:val="nil"/>
              <w:left w:val="nil"/>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A026F4" w:rsidRDefault="007B525E" w:rsidP="003C02E8">
            <w:pPr>
              <w:suppressAutoHyphens w:val="0"/>
              <w:spacing w:after="0"/>
              <w:ind w:left="57"/>
              <w:jc w:val="left"/>
              <w:rPr>
                <w:rFonts w:cs="Arial"/>
                <w:sz w:val="20"/>
                <w:szCs w:val="20"/>
                <w:lang w:eastAsia="ru-RU"/>
              </w:rPr>
            </w:pPr>
            <w:r w:rsidRPr="00A026F4">
              <w:rPr>
                <w:rFonts w:cs="Arial"/>
                <w:sz w:val="20"/>
                <w:szCs w:val="20"/>
                <w:lang w:eastAsia="ru-RU"/>
              </w:rPr>
              <w:t>Удовлетворительное</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Pr="00C214F9" w:rsidRDefault="007B525E" w:rsidP="007B525E">
      <w:pPr>
        <w:suppressAutoHyphens w:val="0"/>
        <w:spacing w:before="400" w:after="0"/>
        <w:jc w:val="left"/>
        <w:rPr>
          <w:rFonts w:cs="Arial"/>
          <w:lang w:eastAsia="ru-RU"/>
        </w:rPr>
      </w:pPr>
      <w:r w:rsidRPr="00C214F9">
        <w:rPr>
          <w:rFonts w:cs="Arial"/>
          <w:lang w:eastAsia="ru-RU"/>
        </w:rPr>
        <w:t>М.П.</w:t>
      </w:r>
    </w:p>
    <w:p w:rsidR="007B525E" w:rsidRPr="00C214F9" w:rsidRDefault="007B525E" w:rsidP="007B525E">
      <w:pPr>
        <w:suppressAutoHyphens w:val="0"/>
        <w:spacing w:before="400" w:after="0"/>
        <w:jc w:val="left"/>
        <w:rPr>
          <w:rFonts w:cs="Arial"/>
          <w:lang w:eastAsia="ru-RU"/>
        </w:rPr>
      </w:pPr>
    </w:p>
    <w:p w:rsidR="007B525E" w:rsidRDefault="007B525E" w:rsidP="007B525E"/>
    <w:p w:rsidR="007B525E" w:rsidRDefault="007B525E" w:rsidP="007B525E">
      <w:pPr>
        <w:suppressAutoHyphens w:val="0"/>
        <w:spacing w:after="200" w:line="276" w:lineRule="auto"/>
        <w:jc w:val="left"/>
      </w:pPr>
      <w:r>
        <w:br w:type="page"/>
      </w:r>
    </w:p>
    <w:p w:rsidR="007B525E" w:rsidRDefault="007B525E" w:rsidP="007B525E">
      <w:pPr>
        <w:suppressAutoHyphens w:val="0"/>
        <w:spacing w:after="0"/>
        <w:jc w:val="right"/>
        <w:rPr>
          <w:rFonts w:cs="Arial"/>
          <w:sz w:val="20"/>
          <w:szCs w:val="20"/>
          <w:lang w:eastAsia="ru-RU"/>
        </w:rPr>
      </w:pPr>
      <w:r>
        <w:rPr>
          <w:rFonts w:cs="Arial"/>
          <w:sz w:val="20"/>
          <w:szCs w:val="20"/>
          <w:lang w:eastAsia="ru-RU"/>
        </w:rPr>
        <w:lastRenderedPageBreak/>
        <w:t>Приложение  № 2 (ЛОТ 10)</w:t>
      </w:r>
    </w:p>
    <w:p w:rsidR="007B525E" w:rsidRDefault="007B525E" w:rsidP="007B525E">
      <w:pPr>
        <w:suppressAutoHyphens w:val="0"/>
        <w:spacing w:after="0"/>
        <w:ind w:left="6577" w:hanging="997"/>
        <w:jc w:val="left"/>
        <w:rPr>
          <w:rFonts w:cs="Arial"/>
          <w:sz w:val="20"/>
          <w:szCs w:val="20"/>
          <w:lang w:eastAsia="ru-RU"/>
        </w:rPr>
      </w:pPr>
      <w:r>
        <w:rPr>
          <w:rFonts w:cs="Arial"/>
          <w:sz w:val="20"/>
          <w:szCs w:val="20"/>
          <w:lang w:eastAsia="ru-RU"/>
        </w:rPr>
        <w:t xml:space="preserve">         к договору  №___ от  «____»__________ 2023  г.</w:t>
      </w:r>
    </w:p>
    <w:p w:rsidR="007B525E" w:rsidRDefault="007B525E" w:rsidP="007B525E">
      <w:pPr>
        <w:widowControl w:val="0"/>
        <w:suppressAutoHyphens w:val="0"/>
        <w:spacing w:before="120" w:after="0"/>
        <w:ind w:left="4678"/>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Заместитель главы администрации по инфраструктуре, начальник Управления </w:t>
      </w:r>
      <w:proofErr w:type="spellStart"/>
      <w:r>
        <w:rPr>
          <w:rFonts w:eastAsia="Arial Unicode MS" w:cs="Arial"/>
          <w:color w:val="000000"/>
          <w:sz w:val="22"/>
          <w:szCs w:val="22"/>
          <w:lang w:eastAsia="ru-RU" w:bidi="ru-RU"/>
        </w:rPr>
        <w:t>имущественно</w:t>
      </w:r>
      <w:proofErr w:type="spellEnd"/>
      <w:r>
        <w:rPr>
          <w:rFonts w:eastAsia="Arial Unicode MS" w:cs="Arial"/>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 xml:space="preserve">(должность, </w:t>
      </w:r>
      <w:proofErr w:type="spellStart"/>
      <w:r>
        <w:rPr>
          <w:rFonts w:eastAsia="Arial Unicode MS" w:cs="Arial"/>
          <w:color w:val="000000"/>
          <w:sz w:val="22"/>
          <w:szCs w:val="22"/>
          <w:lang w:eastAsia="ru-RU" w:bidi="ru-RU"/>
        </w:rPr>
        <w:t>ф.и.о.</w:t>
      </w:r>
      <w:proofErr w:type="spellEnd"/>
      <w:r>
        <w:rPr>
          <w:rFonts w:eastAsia="Arial Unicode MS" w:cs="Arial"/>
          <w:color w:val="000000"/>
          <w:sz w:val="22"/>
          <w:szCs w:val="22"/>
          <w:lang w:eastAsia="ru-RU" w:bidi="ru-RU"/>
        </w:rPr>
        <w:t xml:space="preserve"> руководителя органа</w:t>
      </w:r>
      <w:proofErr w:type="gramEnd"/>
    </w:p>
    <w:p w:rsidR="007B525E" w:rsidRDefault="007B525E" w:rsidP="007B525E">
      <w:pPr>
        <w:widowControl w:val="0"/>
        <w:suppressAutoHyphens w:val="0"/>
        <w:spacing w:after="0"/>
        <w:ind w:left="5103"/>
        <w:jc w:val="right"/>
        <w:rPr>
          <w:rFonts w:eastAsia="Arial Unicode MS" w:cs="Arial"/>
          <w:color w:val="000000"/>
          <w:sz w:val="22"/>
          <w:szCs w:val="22"/>
          <w:lang w:eastAsia="ru-RU" w:bidi="ru-RU"/>
        </w:rPr>
      </w:pPr>
      <w:r>
        <w:rPr>
          <w:rFonts w:eastAsia="Arial Unicode MS" w:cs="Arial"/>
          <w:color w:val="000000"/>
          <w:sz w:val="22"/>
          <w:szCs w:val="22"/>
          <w:lang w:eastAsia="ru-RU" w:bidi="ru-RU"/>
        </w:rPr>
        <w:t>В.П. Проскуряков</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местного самоуправления, являющегося организатором конкурса,</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163300, г. Котлас, пл. Советов, д.9, </w:t>
      </w:r>
      <w:proofErr w:type="spellStart"/>
      <w:r>
        <w:rPr>
          <w:rFonts w:eastAsia="Arial Unicode MS" w:cs="Arial"/>
          <w:color w:val="000000"/>
          <w:sz w:val="22"/>
          <w:szCs w:val="22"/>
          <w:lang w:eastAsia="ru-RU" w:bidi="ru-RU"/>
        </w:rPr>
        <w:t>каб</w:t>
      </w:r>
      <w:proofErr w:type="spellEnd"/>
      <w:r>
        <w:rPr>
          <w:rFonts w:eastAsia="Arial Unicode MS" w:cs="Arial"/>
          <w:color w:val="000000"/>
          <w:sz w:val="22"/>
          <w:szCs w:val="22"/>
          <w:lang w:eastAsia="ru-RU" w:bidi="ru-RU"/>
        </w:rPr>
        <w:t>. № 3</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почтовый индекс и адрес, телефон,</w:t>
      </w:r>
    </w:p>
    <w:p w:rsidR="007B525E" w:rsidRDefault="007B525E" w:rsidP="007B525E">
      <w:pPr>
        <w:widowControl w:val="0"/>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 xml:space="preserve">(81837) 2-12-03; uihkkotreg@yandex.ru </w:t>
      </w:r>
    </w:p>
    <w:p w:rsidR="007B525E" w:rsidRDefault="007B525E" w:rsidP="007B525E">
      <w:pPr>
        <w:widowControl w:val="0"/>
        <w:pBdr>
          <w:top w:val="single" w:sz="4" w:space="1" w:color="auto"/>
        </w:pBdr>
        <w:suppressAutoHyphens w:val="0"/>
        <w:spacing w:after="0"/>
        <w:ind w:left="5103"/>
        <w:jc w:val="center"/>
        <w:rPr>
          <w:rFonts w:eastAsia="Arial Unicode MS" w:cs="Arial"/>
          <w:color w:val="000000"/>
          <w:sz w:val="22"/>
          <w:szCs w:val="22"/>
          <w:lang w:eastAsia="ru-RU" w:bidi="ru-RU"/>
        </w:rPr>
      </w:pPr>
      <w:r>
        <w:rPr>
          <w:rFonts w:eastAsia="Arial Unicode MS" w:cs="Arial"/>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B525E" w:rsidTr="003C02E8">
        <w:tc>
          <w:tcPr>
            <w:tcW w:w="187"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425"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255" w:type="dxa"/>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w:t>
            </w:r>
          </w:p>
        </w:tc>
        <w:tc>
          <w:tcPr>
            <w:tcW w:w="2280" w:type="dxa"/>
            <w:tcBorders>
              <w:top w:val="nil"/>
              <w:left w:val="nil"/>
              <w:bottom w:val="single" w:sz="4" w:space="0" w:color="auto"/>
              <w:right w:val="nil"/>
            </w:tcBorders>
            <w:vAlign w:val="bottom"/>
          </w:tcPr>
          <w:p w:rsidR="007B525E" w:rsidRDefault="007B525E" w:rsidP="003C02E8">
            <w:pPr>
              <w:widowControl w:val="0"/>
              <w:suppressAutoHyphens w:val="0"/>
              <w:autoSpaceDE w:val="0"/>
              <w:autoSpaceDN w:val="0"/>
              <w:spacing w:after="0"/>
              <w:jc w:val="center"/>
              <w:rPr>
                <w:rFonts w:eastAsia="Arial Unicode MS" w:cs="Arial"/>
                <w:color w:val="000000"/>
                <w:sz w:val="22"/>
                <w:szCs w:val="22"/>
                <w:lang w:eastAsia="ru-RU" w:bidi="ru-RU"/>
              </w:rPr>
            </w:pPr>
          </w:p>
        </w:tc>
        <w:tc>
          <w:tcPr>
            <w:tcW w:w="46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r>
              <w:rPr>
                <w:rFonts w:eastAsia="Arial Unicode MS" w:cs="Arial"/>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B525E" w:rsidRDefault="007B525E" w:rsidP="003C02E8">
            <w:pPr>
              <w:widowControl w:val="0"/>
              <w:suppressAutoHyphens w:val="0"/>
              <w:autoSpaceDE w:val="0"/>
              <w:autoSpaceDN w:val="0"/>
              <w:spacing w:after="0"/>
              <w:jc w:val="left"/>
              <w:rPr>
                <w:rFonts w:eastAsia="Arial Unicode MS" w:cs="Arial"/>
                <w:color w:val="000000"/>
                <w:sz w:val="22"/>
                <w:szCs w:val="22"/>
                <w:lang w:eastAsia="ru-RU" w:bidi="ru-RU"/>
              </w:rPr>
            </w:pPr>
            <w:r>
              <w:rPr>
                <w:rFonts w:eastAsia="Arial Unicode MS" w:cs="Arial"/>
                <w:color w:val="000000"/>
                <w:sz w:val="22"/>
                <w:szCs w:val="22"/>
                <w:lang w:eastAsia="ru-RU" w:bidi="ru-RU"/>
              </w:rPr>
              <w:t>3</w:t>
            </w:r>
          </w:p>
        </w:tc>
        <w:tc>
          <w:tcPr>
            <w:tcW w:w="255" w:type="dxa"/>
            <w:vAlign w:val="bottom"/>
            <w:hideMark/>
          </w:tcPr>
          <w:p w:rsidR="007B525E" w:rsidRDefault="007B525E" w:rsidP="003C02E8">
            <w:pPr>
              <w:widowControl w:val="0"/>
              <w:suppressAutoHyphens w:val="0"/>
              <w:autoSpaceDE w:val="0"/>
              <w:autoSpaceDN w:val="0"/>
              <w:spacing w:after="0"/>
              <w:jc w:val="right"/>
              <w:rPr>
                <w:rFonts w:eastAsia="Arial Unicode MS" w:cs="Arial"/>
                <w:color w:val="000000"/>
                <w:sz w:val="22"/>
                <w:szCs w:val="22"/>
                <w:lang w:eastAsia="ru-RU" w:bidi="ru-RU"/>
              </w:rPr>
            </w:pPr>
            <w:proofErr w:type="gramStart"/>
            <w:r>
              <w:rPr>
                <w:rFonts w:eastAsia="Arial Unicode MS" w:cs="Arial"/>
                <w:color w:val="000000"/>
                <w:sz w:val="22"/>
                <w:szCs w:val="22"/>
                <w:lang w:eastAsia="ru-RU" w:bidi="ru-RU"/>
              </w:rPr>
              <w:t>г</w:t>
            </w:r>
            <w:proofErr w:type="gramEnd"/>
            <w:r>
              <w:rPr>
                <w:rFonts w:eastAsia="Arial Unicode MS" w:cs="Arial"/>
                <w:color w:val="000000"/>
                <w:sz w:val="22"/>
                <w:szCs w:val="22"/>
                <w:lang w:eastAsia="ru-RU" w:bidi="ru-RU"/>
              </w:rPr>
              <w:t>.</w:t>
            </w:r>
          </w:p>
        </w:tc>
      </w:tr>
    </w:tbl>
    <w:p w:rsidR="007B525E" w:rsidRDefault="007B525E" w:rsidP="007B525E">
      <w:pPr>
        <w:widowControl w:val="0"/>
        <w:suppressAutoHyphens w:val="0"/>
        <w:spacing w:after="0"/>
        <w:ind w:left="6521" w:right="849"/>
        <w:jc w:val="center"/>
        <w:rPr>
          <w:rFonts w:eastAsia="Arial Unicode MS" w:cs="Arial"/>
          <w:color w:val="000000"/>
          <w:sz w:val="22"/>
          <w:szCs w:val="22"/>
          <w:lang w:eastAsia="ru-RU" w:bidi="ru-RU"/>
        </w:rPr>
      </w:pPr>
      <w:r>
        <w:rPr>
          <w:rFonts w:eastAsia="Arial Unicode MS" w:cs="Arial"/>
          <w:color w:val="000000"/>
          <w:sz w:val="22"/>
          <w:szCs w:val="22"/>
          <w:lang w:eastAsia="ru-RU" w:bidi="ru-RU"/>
        </w:rPr>
        <w:t>(дата утверждения)</w:t>
      </w:r>
    </w:p>
    <w:p w:rsidR="007B525E" w:rsidRPr="00C214F9" w:rsidRDefault="007B525E" w:rsidP="007B525E">
      <w:pPr>
        <w:spacing w:before="400"/>
        <w:jc w:val="center"/>
        <w:outlineLvl w:val="0"/>
        <w:rPr>
          <w:rFonts w:cs="Arial"/>
          <w:b/>
          <w:bCs/>
          <w:sz w:val="26"/>
          <w:szCs w:val="26"/>
          <w:lang w:eastAsia="ru-RU"/>
        </w:rPr>
      </w:pPr>
      <w:r w:rsidRPr="00C214F9">
        <w:rPr>
          <w:rFonts w:cs="Arial"/>
          <w:b/>
          <w:bCs/>
          <w:sz w:val="26"/>
          <w:szCs w:val="26"/>
          <w:lang w:eastAsia="ru-RU"/>
        </w:rPr>
        <w:t>АКТ</w:t>
      </w:r>
    </w:p>
    <w:p w:rsidR="007B525E" w:rsidRPr="00C214F9" w:rsidRDefault="007B525E" w:rsidP="007B525E">
      <w:pPr>
        <w:suppressAutoHyphens w:val="0"/>
        <w:spacing w:before="80" w:after="0"/>
        <w:jc w:val="center"/>
        <w:rPr>
          <w:rFonts w:cs="Arial"/>
          <w:b/>
          <w:bCs/>
          <w:sz w:val="26"/>
          <w:szCs w:val="26"/>
          <w:lang w:eastAsia="ru-RU"/>
        </w:rPr>
      </w:pPr>
      <w:r w:rsidRPr="00C214F9">
        <w:rPr>
          <w:rFonts w:cs="Arial"/>
          <w:b/>
          <w:bCs/>
          <w:sz w:val="26"/>
          <w:szCs w:val="26"/>
          <w:lang w:eastAsia="ru-RU"/>
        </w:rPr>
        <w:t>о состоянии общего имущества собственников помещений</w:t>
      </w:r>
      <w:r w:rsidRPr="00C214F9">
        <w:rPr>
          <w:rFonts w:cs="Arial"/>
          <w:b/>
          <w:bCs/>
          <w:sz w:val="26"/>
          <w:szCs w:val="26"/>
          <w:lang w:eastAsia="ru-RU"/>
        </w:rPr>
        <w:br/>
        <w:t>в многоквартирном доме, являющегося объектом конкурса</w:t>
      </w:r>
    </w:p>
    <w:p w:rsidR="007B525E" w:rsidRPr="00C214F9" w:rsidRDefault="007B525E" w:rsidP="007B525E">
      <w:pPr>
        <w:suppressAutoHyphens w:val="0"/>
        <w:spacing w:before="240" w:after="0"/>
        <w:jc w:val="center"/>
        <w:outlineLvl w:val="0"/>
        <w:rPr>
          <w:rFonts w:cs="Arial"/>
          <w:lang w:eastAsia="ru-RU"/>
        </w:rPr>
      </w:pPr>
      <w:smartTag w:uri="urn:schemas-microsoft-com:office:smarttags" w:element="place">
        <w:r w:rsidRPr="00C214F9">
          <w:rPr>
            <w:rFonts w:cs="Arial"/>
            <w:lang w:val="en-US" w:eastAsia="ru-RU"/>
          </w:rPr>
          <w:t>I</w:t>
        </w:r>
        <w:r w:rsidRPr="00C214F9">
          <w:rPr>
            <w:rFonts w:cs="Arial"/>
            <w:lang w:eastAsia="ru-RU"/>
          </w:rPr>
          <w:t>.</w:t>
        </w:r>
      </w:smartTag>
      <w:r w:rsidRPr="00C214F9">
        <w:rPr>
          <w:rFonts w:cs="Arial"/>
          <w:lang w:eastAsia="ru-RU"/>
        </w:rPr>
        <w:t xml:space="preserve"> Общие сведения о многоквартирном доме</w:t>
      </w:r>
    </w:p>
    <w:p w:rsidR="007B525E" w:rsidRPr="00C214F9" w:rsidRDefault="007B525E" w:rsidP="007B525E">
      <w:pPr>
        <w:suppressAutoHyphens w:val="0"/>
        <w:spacing w:before="240" w:after="0"/>
        <w:ind w:firstLine="567"/>
        <w:rPr>
          <w:rFonts w:cs="Arial"/>
          <w:b/>
          <w:sz w:val="2"/>
          <w:szCs w:val="2"/>
          <w:lang w:eastAsia="ru-RU"/>
        </w:rPr>
      </w:pPr>
      <w:r w:rsidRPr="00C214F9">
        <w:rPr>
          <w:rFonts w:cs="Arial"/>
          <w:lang w:eastAsia="ru-RU"/>
        </w:rPr>
        <w:t xml:space="preserve">1. Адрес многоквартирного дома </w:t>
      </w:r>
      <w:r w:rsidRPr="00C214F9">
        <w:rPr>
          <w:rFonts w:cs="Arial"/>
          <w:u w:val="single"/>
          <w:lang w:eastAsia="ru-RU"/>
        </w:rPr>
        <w:t xml:space="preserve">Архангельская область, Котласский район,  </w:t>
      </w:r>
      <w:r>
        <w:rPr>
          <w:rFonts w:cs="Arial"/>
          <w:u w:val="single"/>
          <w:lang w:eastAsia="ru-RU"/>
        </w:rPr>
        <w:t>МО «</w:t>
      </w:r>
      <w:proofErr w:type="spellStart"/>
      <w:r>
        <w:rPr>
          <w:rFonts w:cs="Arial"/>
          <w:u w:val="single"/>
          <w:lang w:eastAsia="ru-RU"/>
        </w:rPr>
        <w:t>Шипицынское</w:t>
      </w:r>
      <w:proofErr w:type="spellEnd"/>
      <w:r>
        <w:rPr>
          <w:rFonts w:cs="Arial"/>
          <w:u w:val="single"/>
          <w:lang w:eastAsia="ru-RU"/>
        </w:rPr>
        <w:t xml:space="preserve">», </w:t>
      </w:r>
      <w:proofErr w:type="spellStart"/>
      <w:r>
        <w:rPr>
          <w:rFonts w:cs="Arial"/>
          <w:u w:val="single"/>
          <w:lang w:eastAsia="ru-RU"/>
        </w:rPr>
        <w:t>рп</w:t>
      </w:r>
      <w:proofErr w:type="spellEnd"/>
      <w:r>
        <w:rPr>
          <w:rFonts w:cs="Arial"/>
          <w:u w:val="single"/>
          <w:lang w:eastAsia="ru-RU"/>
        </w:rPr>
        <w:t>. Шипицыно, ул. Ломоносова, д. 8</w:t>
      </w: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 Кадастровый номер многоквартирного дома (при его наличии)  </w:t>
      </w:r>
      <w:r w:rsidRPr="00A026F4">
        <w:rPr>
          <w:rFonts w:cs="Arial"/>
          <w:u w:val="single"/>
          <w:lang w:eastAsia="ru-RU"/>
        </w:rPr>
        <w:t>29:07:090903:1168</w:t>
      </w: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3. Серия, тип постройки  </w:t>
      </w:r>
      <w:r w:rsidRPr="00386ABE">
        <w:rPr>
          <w:rFonts w:cs="Arial"/>
          <w:b/>
          <w:lang w:eastAsia="ru-RU"/>
        </w:rPr>
        <w:t>Деревянный</w:t>
      </w:r>
      <w:r w:rsidRPr="00C214F9">
        <w:rPr>
          <w:rFonts w:cs="Arial"/>
          <w:b/>
          <w:lang w:eastAsia="ru-RU"/>
        </w:rPr>
        <w:t xml:space="preserve"> жилой многоквартирный  дом </w:t>
      </w:r>
    </w:p>
    <w:p w:rsidR="007B525E" w:rsidRPr="00C214F9" w:rsidRDefault="007B525E" w:rsidP="007B525E">
      <w:pPr>
        <w:pBdr>
          <w:top w:val="single" w:sz="4" w:space="1" w:color="auto"/>
        </w:pBdr>
        <w:suppressAutoHyphens w:val="0"/>
        <w:spacing w:after="0"/>
        <w:ind w:left="3175"/>
        <w:jc w:val="left"/>
        <w:rPr>
          <w:rFonts w:cs="Arial"/>
          <w:sz w:val="2"/>
          <w:szCs w:val="2"/>
          <w:lang w:eastAsia="ru-RU"/>
        </w:rPr>
      </w:pPr>
    </w:p>
    <w:p w:rsidR="007B525E" w:rsidRPr="00C875CD" w:rsidRDefault="007B525E" w:rsidP="007B525E">
      <w:pPr>
        <w:suppressAutoHyphens w:val="0"/>
        <w:spacing w:after="0"/>
        <w:ind w:firstLine="567"/>
        <w:jc w:val="left"/>
        <w:rPr>
          <w:rFonts w:cs="Arial"/>
          <w:b/>
          <w:lang w:eastAsia="ru-RU"/>
        </w:rPr>
      </w:pPr>
      <w:r w:rsidRPr="00C214F9">
        <w:rPr>
          <w:rFonts w:cs="Arial"/>
          <w:lang w:eastAsia="ru-RU"/>
        </w:rPr>
        <w:t xml:space="preserve">4. Год постройки  </w:t>
      </w:r>
      <w:r>
        <w:rPr>
          <w:rFonts w:cs="Arial"/>
          <w:b/>
          <w:lang w:eastAsia="ru-RU"/>
        </w:rPr>
        <w:t>1957</w:t>
      </w:r>
    </w:p>
    <w:p w:rsidR="007B525E" w:rsidRPr="00C214F9" w:rsidRDefault="007B525E" w:rsidP="007B525E">
      <w:pPr>
        <w:pBdr>
          <w:top w:val="single" w:sz="4" w:space="1" w:color="auto"/>
        </w:pBdr>
        <w:suppressAutoHyphens w:val="0"/>
        <w:spacing w:after="0"/>
        <w:ind w:left="2438"/>
        <w:jc w:val="left"/>
        <w:rPr>
          <w:rFonts w:cs="Arial"/>
          <w:sz w:val="2"/>
          <w:szCs w:val="2"/>
          <w:lang w:eastAsia="ru-RU"/>
        </w:rPr>
      </w:pPr>
    </w:p>
    <w:p w:rsidR="007B525E" w:rsidRPr="00C214F9" w:rsidRDefault="007B525E" w:rsidP="007B525E">
      <w:pPr>
        <w:suppressAutoHyphens w:val="0"/>
        <w:spacing w:after="0"/>
        <w:ind w:firstLine="567"/>
        <w:jc w:val="left"/>
        <w:rPr>
          <w:rFonts w:cs="Arial"/>
          <w:b/>
          <w:lang w:eastAsia="ru-RU"/>
        </w:rPr>
      </w:pPr>
      <w:r w:rsidRPr="00C214F9">
        <w:rPr>
          <w:rFonts w:cs="Arial"/>
          <w:lang w:eastAsia="ru-RU"/>
        </w:rPr>
        <w:t xml:space="preserve">5. Степень износа по данным государственного технического учета </w:t>
      </w:r>
    </w:p>
    <w:p w:rsidR="007B525E" w:rsidRPr="00C214F9" w:rsidRDefault="007B525E" w:rsidP="007B525E">
      <w:pPr>
        <w:pBdr>
          <w:top w:val="single" w:sz="4" w:space="1" w:color="auto"/>
        </w:pBdr>
        <w:suppressAutoHyphens w:val="0"/>
        <w:spacing w:after="0"/>
        <w:ind w:left="7598"/>
        <w:jc w:val="left"/>
        <w:rPr>
          <w:rFonts w:cs="Arial"/>
          <w:sz w:val="2"/>
          <w:szCs w:val="2"/>
          <w:lang w:eastAsia="ru-RU"/>
        </w:rPr>
      </w:pP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6. Степень фактического износа  </w:t>
      </w:r>
    </w:p>
    <w:p w:rsidR="007B525E" w:rsidRPr="00C214F9" w:rsidRDefault="007B525E" w:rsidP="007B525E">
      <w:pPr>
        <w:pBdr>
          <w:top w:val="single" w:sz="4" w:space="1" w:color="auto"/>
        </w:pBdr>
        <w:suppressAutoHyphens w:val="0"/>
        <w:spacing w:after="0"/>
        <w:ind w:left="396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7. Год последнего капитального ремонта </w:t>
      </w:r>
    </w:p>
    <w:p w:rsidR="007B525E" w:rsidRPr="00C214F9" w:rsidRDefault="007B525E" w:rsidP="007B525E">
      <w:pPr>
        <w:pBdr>
          <w:top w:val="single" w:sz="4" w:space="1" w:color="auto"/>
        </w:pBdr>
        <w:suppressAutoHyphens w:val="0"/>
        <w:spacing w:after="0"/>
        <w:ind w:left="4865"/>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8. Реквизиты правового акта о признании многоквартирного дома аварийным и подлежащим сносу  </w:t>
      </w:r>
    </w:p>
    <w:p w:rsidR="007B525E" w:rsidRPr="00C214F9" w:rsidRDefault="007B525E" w:rsidP="007B525E">
      <w:pPr>
        <w:pBdr>
          <w:top w:val="single" w:sz="4" w:space="1" w:color="auto"/>
        </w:pBdr>
        <w:suppressAutoHyphens w:val="0"/>
        <w:spacing w:after="0"/>
        <w:ind w:left="709"/>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9. Количество этажей  </w:t>
      </w:r>
      <w:r>
        <w:rPr>
          <w:rFonts w:cs="Arial"/>
          <w:b/>
          <w:lang w:eastAsia="ru-RU"/>
        </w:rPr>
        <w:t>2</w:t>
      </w:r>
    </w:p>
    <w:p w:rsidR="007B525E" w:rsidRPr="00C214F9" w:rsidRDefault="007B525E" w:rsidP="007B525E">
      <w:pPr>
        <w:pBdr>
          <w:top w:val="single" w:sz="4" w:space="1" w:color="auto"/>
        </w:pBdr>
        <w:suppressAutoHyphens w:val="0"/>
        <w:spacing w:after="0"/>
        <w:ind w:left="2920"/>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10. Наличие подвала  </w:t>
      </w:r>
      <w:r w:rsidRPr="00C214F9">
        <w:rPr>
          <w:rFonts w:cs="Arial"/>
          <w:b/>
          <w:lang w:eastAsia="ru-RU"/>
        </w:rPr>
        <w:t>нет</w:t>
      </w:r>
    </w:p>
    <w:p w:rsidR="007B525E" w:rsidRPr="00C214F9" w:rsidRDefault="007B525E" w:rsidP="007B525E">
      <w:pPr>
        <w:pBdr>
          <w:top w:val="single" w:sz="4" w:space="1" w:color="auto"/>
        </w:pBdr>
        <w:suppressAutoHyphens w:val="0"/>
        <w:spacing w:after="0"/>
        <w:ind w:left="283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11. Наличие цокольного этажа  </w:t>
      </w:r>
    </w:p>
    <w:p w:rsidR="007B525E" w:rsidRPr="00C214F9" w:rsidRDefault="007B525E" w:rsidP="007B525E">
      <w:pPr>
        <w:pBdr>
          <w:top w:val="single" w:sz="4" w:space="1" w:color="auto"/>
        </w:pBdr>
        <w:suppressAutoHyphens w:val="0"/>
        <w:spacing w:after="0"/>
        <w:ind w:left="3828"/>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12. Наличие мансарды  </w:t>
      </w:r>
    </w:p>
    <w:p w:rsidR="007B525E" w:rsidRPr="00C214F9" w:rsidRDefault="007B525E" w:rsidP="007B525E">
      <w:pPr>
        <w:pBdr>
          <w:top w:val="single" w:sz="4" w:space="1" w:color="auto"/>
        </w:pBdr>
        <w:suppressAutoHyphens w:val="0"/>
        <w:spacing w:after="0"/>
        <w:ind w:left="3005"/>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13. Наличие мезонина  </w:t>
      </w:r>
    </w:p>
    <w:p w:rsidR="007B525E" w:rsidRPr="00C214F9" w:rsidRDefault="007B525E" w:rsidP="007B525E">
      <w:pPr>
        <w:pBdr>
          <w:top w:val="single" w:sz="4" w:space="1" w:color="auto"/>
        </w:pBdr>
        <w:suppressAutoHyphens w:val="0"/>
        <w:spacing w:after="0"/>
        <w:ind w:left="2977"/>
        <w:jc w:val="left"/>
        <w:rPr>
          <w:rFonts w:cs="Arial"/>
          <w:sz w:val="2"/>
          <w:szCs w:val="2"/>
          <w:lang w:eastAsia="ru-RU"/>
        </w:rPr>
      </w:pPr>
    </w:p>
    <w:p w:rsidR="007B525E" w:rsidRPr="004B0619" w:rsidRDefault="007B525E" w:rsidP="007B525E">
      <w:pPr>
        <w:suppressAutoHyphens w:val="0"/>
        <w:spacing w:after="0"/>
        <w:ind w:firstLine="567"/>
        <w:jc w:val="left"/>
        <w:rPr>
          <w:rFonts w:cs="Arial"/>
          <w:lang w:eastAsia="ru-RU"/>
        </w:rPr>
      </w:pPr>
      <w:r>
        <w:rPr>
          <w:rFonts w:cs="Arial"/>
          <w:lang w:eastAsia="ru-RU"/>
        </w:rPr>
        <w:t>14. Количество квартир 12</w:t>
      </w:r>
    </w:p>
    <w:p w:rsidR="007B525E" w:rsidRPr="00C214F9" w:rsidRDefault="007B525E" w:rsidP="007B525E">
      <w:pPr>
        <w:pBdr>
          <w:top w:val="single" w:sz="4" w:space="1" w:color="auto"/>
        </w:pBdr>
        <w:suppressAutoHyphens w:val="0"/>
        <w:spacing w:after="0"/>
        <w:ind w:left="3119"/>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15. Количество нежилых помещений, не входящих в состав общего имущества</w:t>
      </w:r>
      <w:r w:rsidRPr="00C214F9">
        <w:rPr>
          <w:rFonts w:cs="Arial"/>
          <w:lang w:eastAsia="ru-RU"/>
        </w:rPr>
        <w:br/>
      </w:r>
    </w:p>
    <w:p w:rsidR="007B525E" w:rsidRPr="00C214F9" w:rsidRDefault="007B525E" w:rsidP="007B525E">
      <w:pPr>
        <w:suppressAutoHyphens w:val="0"/>
        <w:spacing w:after="0"/>
        <w:ind w:left="567"/>
        <w:jc w:val="left"/>
        <w:rPr>
          <w:rFonts w:cs="Arial"/>
          <w:lang w:eastAsia="ru-RU"/>
        </w:rPr>
      </w:pPr>
    </w:p>
    <w:p w:rsidR="007B525E" w:rsidRPr="00C214F9" w:rsidRDefault="007B525E" w:rsidP="007B525E">
      <w:pPr>
        <w:pBdr>
          <w:top w:val="single" w:sz="4" w:space="1" w:color="auto"/>
        </w:pBdr>
        <w:suppressAutoHyphens w:val="0"/>
        <w:spacing w:after="0"/>
        <w:ind w:left="567"/>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16. Реквизиты правового акта о признании всех жилых помещений в многоквартирном доме </w:t>
      </w:r>
      <w:proofErr w:type="gramStart"/>
      <w:r w:rsidRPr="00C214F9">
        <w:rPr>
          <w:rFonts w:cs="Arial"/>
          <w:lang w:eastAsia="ru-RU"/>
        </w:rPr>
        <w:t>непригодными</w:t>
      </w:r>
      <w:proofErr w:type="gramEnd"/>
      <w:r w:rsidRPr="00C214F9">
        <w:rPr>
          <w:rFonts w:cs="Arial"/>
          <w:lang w:eastAsia="ru-RU"/>
        </w:rPr>
        <w:t xml:space="preserve"> для проживания  </w:t>
      </w:r>
    </w:p>
    <w:p w:rsidR="007B525E" w:rsidRPr="00C214F9" w:rsidRDefault="007B525E" w:rsidP="007B525E">
      <w:pPr>
        <w:pBdr>
          <w:top w:val="single" w:sz="4" w:space="1" w:color="auto"/>
        </w:pBdr>
        <w:suppressAutoHyphens w:val="0"/>
        <w:spacing w:after="0"/>
        <w:ind w:left="3374"/>
        <w:jc w:val="left"/>
        <w:rPr>
          <w:rFonts w:cs="Arial"/>
          <w:sz w:val="2"/>
          <w:szCs w:val="2"/>
          <w:lang w:eastAsia="ru-RU"/>
        </w:rPr>
      </w:pP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C214F9">
        <w:rPr>
          <w:rFonts w:cs="Arial"/>
          <w:lang w:eastAsia="ru-RU"/>
        </w:rPr>
        <w:br/>
      </w:r>
    </w:p>
    <w:p w:rsidR="007B525E" w:rsidRPr="00C214F9" w:rsidRDefault="007B525E" w:rsidP="007B525E">
      <w:pPr>
        <w:suppressAutoHyphens w:val="0"/>
        <w:spacing w:after="0"/>
        <w:jc w:val="left"/>
        <w:rPr>
          <w:rFonts w:cs="Arial"/>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 xml:space="preserve">18. Строительный объем </w:t>
      </w:r>
      <w:r>
        <w:rPr>
          <w:rFonts w:cs="Arial"/>
          <w:b/>
          <w:lang w:eastAsia="ru-RU"/>
        </w:rPr>
        <w:t>2454</w:t>
      </w:r>
      <w:r w:rsidRPr="00C214F9">
        <w:rPr>
          <w:rFonts w:cs="Arial"/>
          <w:lang w:eastAsia="ru-RU"/>
        </w:rPr>
        <w:tab/>
      </w:r>
      <w:r w:rsidRPr="00C214F9">
        <w:rPr>
          <w:rFonts w:cs="Arial"/>
          <w:lang w:eastAsia="ru-RU"/>
        </w:rPr>
        <w:tab/>
        <w:t>куб. м</w:t>
      </w:r>
    </w:p>
    <w:p w:rsidR="007B525E" w:rsidRPr="00C214F9" w:rsidRDefault="007B525E" w:rsidP="007B525E">
      <w:pPr>
        <w:tabs>
          <w:tab w:val="center" w:pos="5387"/>
          <w:tab w:val="left" w:pos="7371"/>
        </w:tabs>
        <w:suppressAutoHyphens w:val="0"/>
        <w:spacing w:after="0"/>
        <w:ind w:firstLine="567"/>
        <w:jc w:val="left"/>
        <w:rPr>
          <w:rFonts w:cs="Arial"/>
          <w:lang w:eastAsia="ru-RU"/>
        </w:rPr>
      </w:pPr>
      <w:r w:rsidRPr="00C214F9">
        <w:rPr>
          <w:rFonts w:cs="Arial"/>
          <w:lang w:eastAsia="ru-RU"/>
        </w:rPr>
        <w:t>19. Площадь:</w:t>
      </w:r>
    </w:p>
    <w:p w:rsidR="007B525E" w:rsidRPr="00C214F9" w:rsidRDefault="007B525E" w:rsidP="007B525E">
      <w:pPr>
        <w:tabs>
          <w:tab w:val="center" w:pos="2835"/>
          <w:tab w:val="left" w:pos="4678"/>
        </w:tabs>
        <w:suppressAutoHyphens w:val="0"/>
        <w:spacing w:after="0"/>
        <w:ind w:firstLine="567"/>
        <w:rPr>
          <w:rFonts w:cs="Arial"/>
          <w:lang w:eastAsia="ru-RU"/>
        </w:rPr>
      </w:pPr>
      <w:r w:rsidRPr="00C214F9">
        <w:rPr>
          <w:rFonts w:cs="Arial"/>
          <w:lang w:eastAsia="ru-RU"/>
        </w:rPr>
        <w:lastRenderedPageBreak/>
        <w:t xml:space="preserve">а) многоквартирного дома с лоджиями, балконами, шкафами, коридорами и </w:t>
      </w:r>
      <w:r w:rsidRPr="00C875CD">
        <w:rPr>
          <w:rFonts w:cs="Arial"/>
          <w:lang w:eastAsia="ru-RU"/>
        </w:rPr>
        <w:t>лестничными клетками</w:t>
      </w:r>
      <w:r w:rsidRPr="00C214F9">
        <w:rPr>
          <w:rFonts w:cs="Arial"/>
          <w:lang w:eastAsia="ru-RU"/>
        </w:rPr>
        <w:t xml:space="preserve">  </w:t>
      </w:r>
      <w:r w:rsidRPr="00C214F9">
        <w:rPr>
          <w:rFonts w:cs="Arial"/>
          <w:lang w:eastAsia="ru-RU"/>
        </w:rPr>
        <w:tab/>
        <w:t>кв. м</w:t>
      </w:r>
      <w:r>
        <w:rPr>
          <w:rFonts w:cs="Arial"/>
          <w:lang w:eastAsia="ru-RU"/>
        </w:rPr>
        <w:t xml:space="preserve"> </w:t>
      </w:r>
    </w:p>
    <w:p w:rsidR="007B525E" w:rsidRPr="00C214F9" w:rsidRDefault="007B525E" w:rsidP="007B525E">
      <w:pPr>
        <w:pBdr>
          <w:top w:val="single" w:sz="4" w:space="1" w:color="auto"/>
        </w:pBdr>
        <w:suppressAutoHyphens w:val="0"/>
        <w:spacing w:after="0"/>
        <w:ind w:left="1049" w:right="5642"/>
        <w:jc w:val="left"/>
        <w:rPr>
          <w:rFonts w:cs="Arial"/>
          <w:sz w:val="2"/>
          <w:szCs w:val="2"/>
          <w:lang w:eastAsia="ru-RU"/>
        </w:rPr>
      </w:pPr>
    </w:p>
    <w:p w:rsidR="007B525E" w:rsidRPr="00C214F9" w:rsidRDefault="007B525E" w:rsidP="007B525E">
      <w:pPr>
        <w:tabs>
          <w:tab w:val="center" w:pos="7598"/>
          <w:tab w:val="right" w:pos="10206"/>
        </w:tabs>
        <w:suppressAutoHyphens w:val="0"/>
        <w:spacing w:after="0"/>
        <w:ind w:firstLine="567"/>
        <w:jc w:val="left"/>
        <w:rPr>
          <w:rFonts w:cs="Arial"/>
          <w:lang w:eastAsia="ru-RU"/>
        </w:rPr>
      </w:pPr>
      <w:r w:rsidRPr="00C214F9">
        <w:rPr>
          <w:rFonts w:cs="Arial"/>
          <w:lang w:eastAsia="ru-RU"/>
        </w:rPr>
        <w:t xml:space="preserve">б) жилых помещений (общая площадь квартир)  </w:t>
      </w:r>
      <w:r>
        <w:rPr>
          <w:rFonts w:cs="Arial"/>
          <w:b/>
          <w:lang w:eastAsia="ru-RU"/>
        </w:rPr>
        <w:t>606,4</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5585" w:right="624"/>
        <w:jc w:val="left"/>
        <w:rPr>
          <w:rFonts w:cs="Arial"/>
          <w:sz w:val="2"/>
          <w:szCs w:val="2"/>
          <w:lang w:eastAsia="ru-RU"/>
        </w:rPr>
      </w:pPr>
    </w:p>
    <w:p w:rsidR="007B525E" w:rsidRPr="00C214F9" w:rsidRDefault="007B525E" w:rsidP="007B525E">
      <w:pPr>
        <w:tabs>
          <w:tab w:val="center" w:pos="6096"/>
          <w:tab w:val="left" w:pos="8080"/>
        </w:tabs>
        <w:suppressAutoHyphens w:val="0"/>
        <w:spacing w:after="0"/>
        <w:ind w:firstLine="567"/>
        <w:rPr>
          <w:rFonts w:cs="Arial"/>
          <w:lang w:eastAsia="ru-RU"/>
        </w:rPr>
      </w:pPr>
      <w:r w:rsidRPr="00C214F9">
        <w:rPr>
          <w:rFonts w:cs="Arial"/>
          <w:lang w:eastAsia="ru-RU"/>
        </w:rPr>
        <w:t xml:space="preserve">в) нежилых помещений (общая площадь нежилых помещений, не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3941" w:right="2240"/>
        <w:jc w:val="left"/>
        <w:rPr>
          <w:rFonts w:cs="Arial"/>
          <w:sz w:val="2"/>
          <w:szCs w:val="2"/>
          <w:lang w:eastAsia="ru-RU"/>
        </w:rPr>
      </w:pPr>
    </w:p>
    <w:p w:rsidR="007B525E" w:rsidRPr="00C214F9" w:rsidRDefault="007B525E" w:rsidP="007B525E">
      <w:pPr>
        <w:tabs>
          <w:tab w:val="center" w:pos="6804"/>
          <w:tab w:val="left" w:pos="8931"/>
        </w:tabs>
        <w:suppressAutoHyphens w:val="0"/>
        <w:spacing w:after="0"/>
        <w:ind w:firstLine="567"/>
        <w:rPr>
          <w:rFonts w:cs="Arial"/>
          <w:lang w:eastAsia="ru-RU"/>
        </w:rPr>
      </w:pPr>
      <w:r w:rsidRPr="00C214F9">
        <w:rPr>
          <w:rFonts w:cs="Arial"/>
          <w:lang w:eastAsia="ru-RU"/>
        </w:rPr>
        <w:t xml:space="preserve">г) помещений общего пользования (общая площадь нежилых помещений, входящих в состав общего имущества в многоквартирном доме)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734" w:right="1389"/>
        <w:jc w:val="left"/>
        <w:rPr>
          <w:rFonts w:cs="Arial"/>
          <w:sz w:val="2"/>
          <w:szCs w:val="2"/>
          <w:lang w:eastAsia="ru-RU"/>
        </w:rPr>
      </w:pPr>
    </w:p>
    <w:p w:rsidR="007B525E" w:rsidRPr="00C214F9" w:rsidRDefault="007B525E" w:rsidP="007B525E">
      <w:pPr>
        <w:tabs>
          <w:tab w:val="center" w:pos="5245"/>
          <w:tab w:val="left" w:pos="7088"/>
        </w:tabs>
        <w:suppressAutoHyphens w:val="0"/>
        <w:spacing w:after="0"/>
        <w:ind w:firstLine="567"/>
        <w:jc w:val="left"/>
        <w:rPr>
          <w:rFonts w:cs="Arial"/>
          <w:lang w:eastAsia="ru-RU"/>
        </w:rPr>
      </w:pPr>
      <w:r w:rsidRPr="00C214F9">
        <w:rPr>
          <w:rFonts w:cs="Arial"/>
          <w:lang w:eastAsia="ru-RU"/>
        </w:rPr>
        <w:t xml:space="preserve">20. Количество лестниц  </w:t>
      </w:r>
      <w:r>
        <w:rPr>
          <w:rFonts w:cs="Arial"/>
          <w:lang w:eastAsia="ru-RU"/>
        </w:rPr>
        <w:t>1</w:t>
      </w:r>
      <w:r w:rsidRPr="00C214F9">
        <w:rPr>
          <w:rFonts w:cs="Arial"/>
          <w:lang w:eastAsia="ru-RU"/>
        </w:rPr>
        <w:tab/>
      </w:r>
      <w:r w:rsidRPr="00C214F9">
        <w:rPr>
          <w:rFonts w:cs="Arial"/>
          <w:lang w:eastAsia="ru-RU"/>
        </w:rPr>
        <w:tab/>
        <w:t>шт.</w:t>
      </w:r>
    </w:p>
    <w:p w:rsidR="007B525E" w:rsidRPr="00C214F9" w:rsidRDefault="007B525E" w:rsidP="007B525E">
      <w:pPr>
        <w:pBdr>
          <w:top w:val="single" w:sz="4" w:space="1" w:color="auto"/>
        </w:pBdr>
        <w:suppressAutoHyphens w:val="0"/>
        <w:spacing w:after="0"/>
        <w:ind w:left="3147" w:right="3232"/>
        <w:jc w:val="left"/>
        <w:rPr>
          <w:rFonts w:cs="Arial"/>
          <w:sz w:val="2"/>
          <w:szCs w:val="2"/>
          <w:lang w:eastAsia="ru-RU"/>
        </w:rPr>
      </w:pPr>
    </w:p>
    <w:p w:rsidR="007B525E" w:rsidRPr="00C214F9" w:rsidRDefault="007B525E" w:rsidP="007B525E">
      <w:pPr>
        <w:suppressAutoHyphens w:val="0"/>
        <w:spacing w:after="0"/>
        <w:ind w:firstLine="567"/>
        <w:rPr>
          <w:rFonts w:cs="Arial"/>
          <w:sz w:val="2"/>
          <w:szCs w:val="2"/>
          <w:lang w:eastAsia="ru-RU"/>
        </w:rPr>
      </w:pPr>
      <w:r w:rsidRPr="00C214F9">
        <w:rPr>
          <w:rFonts w:cs="Arial"/>
          <w:lang w:eastAsia="ru-RU"/>
        </w:rPr>
        <w:t>21. Уборочная площадь лестниц (включая межквартирные лестничные площадки)</w:t>
      </w:r>
      <w:r w:rsidRPr="00C214F9">
        <w:rPr>
          <w:rFonts w:cs="Arial"/>
          <w:lang w:eastAsia="ru-RU"/>
        </w:rPr>
        <w:br/>
      </w:r>
    </w:p>
    <w:p w:rsidR="007B525E" w:rsidRPr="00C214F9" w:rsidRDefault="007B525E" w:rsidP="007B525E">
      <w:pPr>
        <w:tabs>
          <w:tab w:val="left" w:pos="3969"/>
        </w:tabs>
        <w:suppressAutoHyphens w:val="0"/>
        <w:spacing w:after="0"/>
        <w:jc w:val="left"/>
        <w:rPr>
          <w:rFonts w:cs="Arial"/>
          <w:lang w:eastAsia="ru-RU"/>
        </w:rPr>
      </w:pPr>
      <w:r w:rsidRPr="00C214F9">
        <w:rPr>
          <w:rFonts w:cs="Arial"/>
          <w:lang w:eastAsia="ru-RU"/>
        </w:rPr>
        <w:tab/>
        <w:t>кв. м</w:t>
      </w:r>
    </w:p>
    <w:p w:rsidR="007B525E" w:rsidRPr="00C214F9" w:rsidRDefault="007B525E" w:rsidP="007B525E">
      <w:pPr>
        <w:pBdr>
          <w:top w:val="single" w:sz="4" w:space="1" w:color="auto"/>
        </w:pBdr>
        <w:suppressAutoHyphens w:val="0"/>
        <w:spacing w:after="0"/>
        <w:ind w:right="6350"/>
        <w:jc w:val="left"/>
        <w:rPr>
          <w:rFonts w:cs="Arial"/>
          <w:sz w:val="2"/>
          <w:szCs w:val="2"/>
          <w:lang w:eastAsia="ru-RU"/>
        </w:rPr>
      </w:pPr>
    </w:p>
    <w:p w:rsidR="007B525E" w:rsidRPr="00C214F9" w:rsidRDefault="007B525E" w:rsidP="007B525E">
      <w:pPr>
        <w:tabs>
          <w:tab w:val="center" w:pos="7230"/>
          <w:tab w:val="left" w:pos="9356"/>
        </w:tabs>
        <w:suppressAutoHyphens w:val="0"/>
        <w:spacing w:after="0"/>
        <w:ind w:firstLine="567"/>
        <w:jc w:val="left"/>
        <w:rPr>
          <w:rFonts w:cs="Arial"/>
          <w:lang w:eastAsia="ru-RU"/>
        </w:rPr>
      </w:pPr>
      <w:r w:rsidRPr="00C214F9">
        <w:rPr>
          <w:rFonts w:cs="Arial"/>
          <w:lang w:eastAsia="ru-RU"/>
        </w:rPr>
        <w:t xml:space="preserve">22. Уборочная площадь общих коридоров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990" w:right="964"/>
        <w:jc w:val="left"/>
        <w:rPr>
          <w:rFonts w:cs="Arial"/>
          <w:sz w:val="2"/>
          <w:szCs w:val="2"/>
          <w:lang w:eastAsia="ru-RU"/>
        </w:rPr>
      </w:pPr>
    </w:p>
    <w:p w:rsidR="007B525E" w:rsidRPr="00C214F9" w:rsidRDefault="007B525E" w:rsidP="007B525E">
      <w:pPr>
        <w:tabs>
          <w:tab w:val="center" w:pos="6379"/>
          <w:tab w:val="left" w:pos="8505"/>
        </w:tabs>
        <w:suppressAutoHyphens w:val="0"/>
        <w:spacing w:after="0"/>
        <w:ind w:firstLine="567"/>
        <w:rPr>
          <w:rFonts w:cs="Arial"/>
          <w:lang w:eastAsia="ru-RU"/>
        </w:rPr>
      </w:pPr>
      <w:r w:rsidRPr="00C214F9">
        <w:rPr>
          <w:rFonts w:cs="Arial"/>
          <w:lang w:eastAsia="ru-RU"/>
        </w:rPr>
        <w:t xml:space="preserve">23. Уборочная площадь других помещений общего пользования (включая технические этажи, чердаки, технические подвалы)  </w:t>
      </w:r>
      <w:r w:rsidRPr="00C214F9">
        <w:rPr>
          <w:rFonts w:cs="Arial"/>
          <w:lang w:eastAsia="ru-RU"/>
        </w:rPr>
        <w:tab/>
      </w:r>
      <w:r w:rsidRPr="00C214F9">
        <w:rPr>
          <w:rFonts w:cs="Arial"/>
          <w:lang w:eastAsia="ru-RU"/>
        </w:rPr>
        <w:tab/>
        <w:t>кв. м</w:t>
      </w:r>
    </w:p>
    <w:p w:rsidR="007B525E" w:rsidRPr="00C214F9" w:rsidRDefault="007B525E" w:rsidP="007B525E">
      <w:pPr>
        <w:pBdr>
          <w:top w:val="single" w:sz="4" w:space="1" w:color="auto"/>
        </w:pBdr>
        <w:suppressAutoHyphens w:val="0"/>
        <w:spacing w:after="0"/>
        <w:ind w:left="4082" w:right="1814"/>
        <w:jc w:val="left"/>
        <w:rPr>
          <w:rFonts w:cs="Arial"/>
          <w:sz w:val="2"/>
          <w:szCs w:val="2"/>
          <w:lang w:eastAsia="ru-RU"/>
        </w:rPr>
      </w:pPr>
    </w:p>
    <w:p w:rsidR="007B525E" w:rsidRPr="00C214F9" w:rsidRDefault="007B525E" w:rsidP="007B525E">
      <w:pPr>
        <w:suppressAutoHyphens w:val="0"/>
        <w:spacing w:after="0"/>
        <w:ind w:firstLine="567"/>
        <w:rPr>
          <w:rFonts w:cs="Arial"/>
          <w:lang w:eastAsia="ru-RU"/>
        </w:rPr>
      </w:pPr>
      <w:r w:rsidRPr="00C214F9">
        <w:rPr>
          <w:rFonts w:cs="Arial"/>
          <w:lang w:eastAsia="ru-RU"/>
        </w:rPr>
        <w:t xml:space="preserve">24. Площадь земельного участка, входящего в состав общего имущества многоквартирного дома  </w:t>
      </w:r>
      <w:r>
        <w:rPr>
          <w:rFonts w:cs="Arial"/>
          <w:lang w:eastAsia="ru-RU"/>
        </w:rPr>
        <w:t>1621,8</w:t>
      </w:r>
      <w:r w:rsidRPr="00C214F9">
        <w:rPr>
          <w:rFonts w:cs="Arial"/>
          <w:b/>
          <w:lang w:eastAsia="ru-RU"/>
        </w:rPr>
        <w:t xml:space="preserve"> </w:t>
      </w:r>
      <w:proofErr w:type="spellStart"/>
      <w:r w:rsidRPr="00C214F9">
        <w:rPr>
          <w:rFonts w:cs="Arial"/>
          <w:lang w:eastAsia="ru-RU"/>
        </w:rPr>
        <w:t>кв.м</w:t>
      </w:r>
      <w:proofErr w:type="spellEnd"/>
      <w:r w:rsidRPr="00C214F9">
        <w:rPr>
          <w:rFonts w:cs="Arial"/>
          <w:lang w:eastAsia="ru-RU"/>
        </w:rPr>
        <w:t>.</w:t>
      </w:r>
    </w:p>
    <w:p w:rsidR="007B525E" w:rsidRPr="00C214F9" w:rsidRDefault="007B525E" w:rsidP="007B525E">
      <w:pPr>
        <w:pBdr>
          <w:top w:val="single" w:sz="4" w:space="1" w:color="auto"/>
        </w:pBdr>
        <w:suppressAutoHyphens w:val="0"/>
        <w:spacing w:after="0"/>
        <w:ind w:left="601"/>
        <w:jc w:val="left"/>
        <w:rPr>
          <w:rFonts w:cs="Arial"/>
          <w:sz w:val="2"/>
          <w:szCs w:val="2"/>
          <w:lang w:eastAsia="ru-RU"/>
        </w:rPr>
      </w:pPr>
    </w:p>
    <w:p w:rsidR="007B525E" w:rsidRPr="00C214F9" w:rsidRDefault="007B525E" w:rsidP="007B525E">
      <w:pPr>
        <w:suppressAutoHyphens w:val="0"/>
        <w:spacing w:after="0"/>
        <w:ind w:firstLine="567"/>
        <w:jc w:val="left"/>
        <w:rPr>
          <w:rFonts w:cs="Arial"/>
          <w:lang w:eastAsia="ru-RU"/>
        </w:rPr>
      </w:pPr>
      <w:r w:rsidRPr="00C214F9">
        <w:rPr>
          <w:rFonts w:cs="Arial"/>
          <w:lang w:eastAsia="ru-RU"/>
        </w:rPr>
        <w:t xml:space="preserve">25. Кадастровый номер земельного участка (при его наличии)  </w:t>
      </w:r>
    </w:p>
    <w:p w:rsidR="007B525E" w:rsidRPr="00C214F9" w:rsidRDefault="007B525E" w:rsidP="007B525E">
      <w:pPr>
        <w:pBdr>
          <w:top w:val="single" w:sz="4" w:space="1" w:color="auto"/>
        </w:pBdr>
        <w:suppressAutoHyphens w:val="0"/>
        <w:spacing w:after="0"/>
        <w:ind w:left="7059"/>
        <w:jc w:val="left"/>
        <w:rPr>
          <w:rFonts w:cs="Arial"/>
          <w:sz w:val="2"/>
          <w:szCs w:val="2"/>
          <w:lang w:eastAsia="ru-RU"/>
        </w:rPr>
      </w:pPr>
    </w:p>
    <w:p w:rsidR="007B525E" w:rsidRPr="00C214F9" w:rsidRDefault="007B525E" w:rsidP="007B525E">
      <w:pPr>
        <w:pBdr>
          <w:top w:val="single" w:sz="4" w:space="1" w:color="auto"/>
        </w:pBdr>
        <w:suppressAutoHyphens w:val="0"/>
        <w:spacing w:after="0"/>
        <w:jc w:val="left"/>
        <w:rPr>
          <w:rFonts w:cs="Arial"/>
          <w:sz w:val="2"/>
          <w:szCs w:val="2"/>
          <w:lang w:eastAsia="ru-RU"/>
        </w:rPr>
      </w:pPr>
    </w:p>
    <w:p w:rsidR="007B525E" w:rsidRPr="00C214F9" w:rsidRDefault="007B525E" w:rsidP="007B525E">
      <w:pPr>
        <w:suppressAutoHyphens w:val="0"/>
        <w:spacing w:before="360" w:after="240"/>
        <w:jc w:val="center"/>
        <w:outlineLvl w:val="0"/>
        <w:rPr>
          <w:rFonts w:cs="Arial"/>
          <w:lang w:eastAsia="ru-RU"/>
        </w:rPr>
      </w:pPr>
      <w:r w:rsidRPr="00C214F9">
        <w:rPr>
          <w:rFonts w:cs="Arial"/>
          <w:lang w:val="en-US" w:eastAsia="ru-RU"/>
        </w:rPr>
        <w:t>II</w:t>
      </w:r>
      <w:r w:rsidRPr="00C214F9">
        <w:rPr>
          <w:rFonts w:cs="Arial"/>
          <w:lang w:eastAsia="ru-RU"/>
        </w:rPr>
        <w:t>. Техническое состояние многоквартирного дома, включая пристройки</w:t>
      </w:r>
    </w:p>
    <w:tbl>
      <w:tblPr>
        <w:tblW w:w="9639" w:type="dxa"/>
        <w:tblInd w:w="-256" w:type="dxa"/>
        <w:tblLayout w:type="fixed"/>
        <w:tblCellMar>
          <w:left w:w="28" w:type="dxa"/>
          <w:right w:w="28" w:type="dxa"/>
        </w:tblCellMar>
        <w:tblLook w:val="0000" w:firstRow="0" w:lastRow="0" w:firstColumn="0" w:lastColumn="0" w:noHBand="0" w:noVBand="0"/>
      </w:tblPr>
      <w:tblGrid>
        <w:gridCol w:w="3685"/>
        <w:gridCol w:w="2977"/>
        <w:gridCol w:w="2977"/>
      </w:tblGrid>
      <w:tr w:rsidR="007B525E" w:rsidRPr="00CD57EA" w:rsidTr="003C02E8">
        <w:tc>
          <w:tcPr>
            <w:tcW w:w="3685"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center"/>
              <w:rPr>
                <w:rFonts w:cs="Arial"/>
                <w:lang w:eastAsia="ru-RU"/>
              </w:rPr>
            </w:pPr>
            <w:r w:rsidRPr="00CD57EA">
              <w:rPr>
                <w:rFonts w:cs="Arial"/>
                <w:lang w:eastAsia="ru-RU"/>
              </w:rPr>
              <w:t>Наимено</w:t>
            </w:r>
            <w:r w:rsidRPr="00CD57EA">
              <w:rPr>
                <w:rFonts w:cs="Arial"/>
                <w:lang w:eastAsia="ru-RU"/>
              </w:rPr>
              <w:softHyphen/>
              <w:t>вание конструк</w:t>
            </w:r>
            <w:r w:rsidRPr="00CD57EA">
              <w:rPr>
                <w:rFonts w:cs="Arial"/>
                <w:lang w:eastAsia="ru-RU"/>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center"/>
              <w:rPr>
                <w:rFonts w:cs="Arial"/>
                <w:lang w:eastAsia="ru-RU"/>
              </w:rPr>
            </w:pPr>
            <w:r w:rsidRPr="00CD57EA">
              <w:rPr>
                <w:rFonts w:cs="Arial"/>
                <w:lang w:eastAsia="ru-RU"/>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center"/>
              <w:rPr>
                <w:rFonts w:cs="Arial"/>
                <w:lang w:eastAsia="ru-RU"/>
              </w:rPr>
            </w:pPr>
            <w:r w:rsidRPr="00CD57EA">
              <w:rPr>
                <w:rFonts w:cs="Arial"/>
                <w:lang w:eastAsia="ru-RU"/>
              </w:rPr>
              <w:t>Техническое состояние элементов общего имущества многоквартирного дома</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7F3640">
              <w:t>Бутовый ленточный</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7F3640">
              <w:t>Брусчатые, обшитые, окрашенные</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r w:rsidRPr="00CD57EA">
              <w:rPr>
                <w:rFonts w:cs="Arial"/>
                <w:lang w:eastAsia="ru-RU"/>
              </w:rPr>
              <w:t>4. Перекрытия</w:t>
            </w:r>
          </w:p>
        </w:tc>
        <w:tc>
          <w:tcPr>
            <w:tcW w:w="2977" w:type="dxa"/>
            <w:vMerge w:val="restart"/>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r w:rsidRPr="00CD57EA">
              <w:t>Деревянные отепленные</w:t>
            </w:r>
          </w:p>
        </w:tc>
        <w:tc>
          <w:tcPr>
            <w:tcW w:w="2977" w:type="dxa"/>
            <w:vMerge w:val="restart"/>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992"/>
              <w:jc w:val="left"/>
              <w:rPr>
                <w:rFonts w:cs="Arial"/>
                <w:lang w:eastAsia="ru-RU"/>
              </w:rPr>
            </w:pPr>
            <w:r w:rsidRPr="00CD57EA">
              <w:rPr>
                <w:rFonts w:cs="Arial"/>
                <w:lang w:eastAsia="ru-RU"/>
              </w:rPr>
              <w:t>чердачные</w:t>
            </w:r>
          </w:p>
        </w:tc>
        <w:tc>
          <w:tcPr>
            <w:tcW w:w="2977" w:type="dxa"/>
            <w:vMerge/>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992"/>
              <w:jc w:val="left"/>
              <w:rPr>
                <w:rFonts w:cs="Arial"/>
                <w:lang w:eastAsia="ru-RU"/>
              </w:rPr>
            </w:pPr>
            <w:r w:rsidRPr="00CD57EA">
              <w:rPr>
                <w:rFonts w:cs="Arial"/>
                <w:lang w:eastAsia="ru-RU"/>
              </w:rPr>
              <w:t>междуэтажные</w:t>
            </w: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992"/>
              <w:jc w:val="left"/>
              <w:rPr>
                <w:rFonts w:cs="Arial"/>
                <w:lang w:eastAsia="ru-RU"/>
              </w:rPr>
            </w:pPr>
            <w:r w:rsidRPr="00CD57EA">
              <w:rPr>
                <w:rFonts w:cs="Arial"/>
                <w:lang w:eastAsia="ru-RU"/>
              </w:rPr>
              <w:t>подвальные</w:t>
            </w: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blPrEx>
          <w:tblBorders>
            <w:top w:val="single" w:sz="4" w:space="0" w:color="auto"/>
            <w:left w:val="single" w:sz="4" w:space="0" w:color="auto"/>
            <w:bottom w:val="single" w:sz="4" w:space="0" w:color="auto"/>
            <w:right w:val="single" w:sz="4" w:space="0" w:color="auto"/>
            <w:insideV w:val="single" w:sz="4" w:space="0" w:color="auto"/>
          </w:tblBorders>
        </w:tblPrEx>
        <w:tc>
          <w:tcPr>
            <w:tcW w:w="3685"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992"/>
              <w:jc w:val="left"/>
              <w:rPr>
                <w:rFonts w:cs="Arial"/>
                <w:lang w:eastAsia="ru-RU"/>
              </w:rPr>
            </w:pPr>
            <w:r w:rsidRPr="00CD57EA">
              <w:rPr>
                <w:rFonts w:cs="Arial"/>
                <w:lang w:eastAsia="ru-RU"/>
              </w:rPr>
              <w:t>(другое)</w:t>
            </w: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c>
          <w:tcPr>
            <w:tcW w:w="2977" w:type="dxa"/>
            <w:tcBorders>
              <w:top w:val="nil"/>
              <w:left w:val="single" w:sz="4" w:space="0" w:color="auto"/>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Pr>
                <w:rFonts w:cs="Arial"/>
                <w:lang w:eastAsia="ru-RU"/>
              </w:rPr>
              <w:t>Железная</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left"/>
              <w:rPr>
                <w:rFonts w:cs="Arial"/>
                <w:lang w:eastAsia="ru-RU"/>
              </w:rPr>
            </w:pPr>
            <w:r>
              <w:rPr>
                <w:rFonts w:cs="Arial"/>
                <w:lang w:eastAsia="ru-RU"/>
              </w:rPr>
              <w:t>Ремонт</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Дощатые</w:t>
            </w:r>
          </w:p>
        </w:tc>
        <w:tc>
          <w:tcPr>
            <w:tcW w:w="2977" w:type="dxa"/>
            <w:tcBorders>
              <w:top w:val="single" w:sz="4" w:space="0" w:color="auto"/>
              <w:left w:val="single" w:sz="4" w:space="0" w:color="auto"/>
              <w:bottom w:val="single" w:sz="4" w:space="0" w:color="auto"/>
              <w:right w:val="single" w:sz="4" w:space="0" w:color="auto"/>
            </w:tcBorders>
          </w:tcPr>
          <w:p w:rsidR="007B525E" w:rsidRPr="00CD57EA" w:rsidRDefault="007B525E" w:rsidP="003C02E8">
            <w:pPr>
              <w:suppressAutoHyphens w:val="0"/>
              <w:spacing w:after="0"/>
              <w:jc w:val="left"/>
              <w:rPr>
                <w:rFonts w:cs="Arial"/>
                <w:lang w:eastAsia="ru-RU"/>
              </w:rPr>
            </w:pPr>
            <w:r w:rsidRPr="00CD57EA">
              <w:rPr>
                <w:rFonts w:cs="Arial"/>
                <w:lang w:eastAsia="ru-RU"/>
              </w:rPr>
              <w:t xml:space="preserve"> </w:t>
            </w:r>
            <w:r w:rsidRPr="007628DF">
              <w:rPr>
                <w:rFonts w:cs="Arial"/>
                <w:lang w:eastAsia="ru-RU"/>
              </w:rPr>
              <w:t>Удовлетворительное</w:t>
            </w: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7. Проемы</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Двойные, створные</w:t>
            </w:r>
          </w:p>
        </w:tc>
        <w:tc>
          <w:tcPr>
            <w:tcW w:w="2977" w:type="dxa"/>
            <w:vMerge w:val="restart"/>
            <w:tcBorders>
              <w:top w:val="single" w:sz="4" w:space="0" w:color="auto"/>
              <w:left w:val="nil"/>
              <w:bottom w:val="nil"/>
              <w:right w:val="single" w:sz="4" w:space="0" w:color="auto"/>
            </w:tcBorders>
          </w:tcPr>
          <w:p w:rsidR="007B525E" w:rsidRPr="00CD57EA" w:rsidRDefault="007B525E" w:rsidP="003C02E8">
            <w:pPr>
              <w:suppressAutoHyphens w:val="0"/>
              <w:spacing w:after="0"/>
              <w:jc w:val="left"/>
              <w:rPr>
                <w:rFonts w:cs="Arial"/>
                <w:lang w:eastAsia="ru-RU"/>
              </w:rPr>
            </w:pPr>
          </w:p>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rPr>
          <w:cantSplit/>
        </w:trPr>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окна</w:t>
            </w: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двери</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 xml:space="preserve">Дверные </w:t>
            </w:r>
            <w:proofErr w:type="gramStart"/>
            <w:r w:rsidRPr="00CD57EA">
              <w:rPr>
                <w:rFonts w:cs="Arial"/>
                <w:lang w:eastAsia="ru-RU"/>
              </w:rPr>
              <w:t>-ф</w:t>
            </w:r>
            <w:proofErr w:type="gramEnd"/>
            <w:r w:rsidRPr="00CD57EA">
              <w:rPr>
                <w:rFonts w:cs="Arial"/>
                <w:lang w:eastAsia="ru-RU"/>
              </w:rPr>
              <w:t>иленчатые</w:t>
            </w:r>
          </w:p>
        </w:tc>
        <w:tc>
          <w:tcPr>
            <w:tcW w:w="2977" w:type="dxa"/>
            <w:tcBorders>
              <w:top w:val="nil"/>
              <w:left w:val="nil"/>
              <w:bottom w:val="nil"/>
              <w:right w:val="single" w:sz="4" w:space="0" w:color="auto"/>
            </w:tcBorders>
          </w:tcPr>
          <w:p w:rsidR="007B525E" w:rsidRPr="00CD57EA" w:rsidRDefault="007B525E" w:rsidP="003C02E8">
            <w:pPr>
              <w:suppressAutoHyphens w:val="0"/>
              <w:spacing w:after="0"/>
              <w:jc w:val="left"/>
              <w:rPr>
                <w:rFonts w:cs="Arial"/>
                <w:lang w:eastAsia="ru-RU"/>
              </w:rPr>
            </w:pPr>
            <w:r w:rsidRPr="007F3640">
              <w:rPr>
                <w:rFonts w:cs="Arial"/>
                <w:lang w:eastAsia="ru-RU"/>
              </w:rPr>
              <w:t>Удовлетворительное</w:t>
            </w: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8. Отделка</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7F3640">
              <w:rPr>
                <w:rFonts w:cs="Arial"/>
                <w:lang w:eastAsia="ru-RU"/>
              </w:rPr>
              <w:t>Окраска окон и дверей, стены оклеены</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p>
        </w:tc>
      </w:tr>
      <w:tr w:rsidR="007B525E" w:rsidRPr="00CD57EA" w:rsidTr="003C02E8">
        <w:trPr>
          <w:cantSplit/>
          <w:trHeight w:val="182"/>
        </w:trPr>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внутренняя</w:t>
            </w: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proofErr w:type="gramStart"/>
            <w:r w:rsidRPr="00CD57EA">
              <w:rPr>
                <w:rFonts w:cs="Arial"/>
                <w:lang w:eastAsia="ru-RU"/>
              </w:rPr>
              <w:t>Наружная</w:t>
            </w:r>
            <w:proofErr w:type="gramEnd"/>
            <w:r w:rsidRPr="00CD57EA">
              <w:rPr>
                <w:rFonts w:cs="Arial"/>
                <w:lang w:eastAsia="ru-RU"/>
              </w:rPr>
              <w:t xml:space="preserve"> (цоколь)</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r w:rsidRPr="00CD57EA">
              <w:rPr>
                <w:rFonts w:cs="Arial"/>
                <w:lang w:eastAsia="ru-RU"/>
              </w:rPr>
              <w:t>Удовлетворительное</w:t>
            </w: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rPr>
          <w:cantSplit/>
        </w:trPr>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ванны напольные</w:t>
            </w: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электроплиты</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телефонные сети и оборудование</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сети проводного радиовещания</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сигнализация</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мусоропровод</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lastRenderedPageBreak/>
              <w:t>лифт</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Вентиляция</w:t>
            </w: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p w:rsidR="007B525E" w:rsidRPr="00CD57EA" w:rsidRDefault="007B525E" w:rsidP="003C02E8">
            <w:pPr>
              <w:suppressAutoHyphens w:val="0"/>
              <w:spacing w:after="0"/>
              <w:ind w:left="57"/>
              <w:jc w:val="left"/>
              <w:rPr>
                <w:rFonts w:cs="Arial"/>
                <w:lang w:eastAsia="ru-RU"/>
              </w:rPr>
            </w:pPr>
          </w:p>
        </w:tc>
      </w:tr>
      <w:tr w:rsidR="007B525E" w:rsidRPr="00CD57EA" w:rsidTr="003C02E8">
        <w:trPr>
          <w:cantSplit/>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10. Внутридомовые инженерные коммуникации и оборудование для предоставления коммунальных услуг</w:t>
            </w:r>
          </w:p>
          <w:p w:rsidR="007B525E" w:rsidRPr="00CD57EA" w:rsidRDefault="007B525E" w:rsidP="003C02E8">
            <w:pPr>
              <w:suppressAutoHyphens w:val="0"/>
              <w:spacing w:after="0"/>
              <w:ind w:left="57"/>
              <w:jc w:val="left"/>
              <w:rPr>
                <w:rFonts w:cs="Arial"/>
                <w:lang w:eastAsia="ru-RU"/>
              </w:rPr>
            </w:pP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t>220</w:t>
            </w:r>
            <w:proofErr w:type="gramStart"/>
            <w:r w:rsidRPr="00CD57EA">
              <w:t xml:space="preserve"> В</w:t>
            </w:r>
            <w:proofErr w:type="gramEnd"/>
            <w:r w:rsidRPr="00CD57EA">
              <w:t xml:space="preserve"> </w:t>
            </w:r>
          </w:p>
        </w:tc>
        <w:tc>
          <w:tcPr>
            <w:tcW w:w="2977" w:type="dxa"/>
            <w:vMerge w:val="restart"/>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Pr>
                <w:rFonts w:cs="Arial"/>
                <w:lang w:eastAsia="ru-RU"/>
              </w:rPr>
              <w:t>Удовлетворительное</w:t>
            </w:r>
          </w:p>
        </w:tc>
      </w:tr>
      <w:tr w:rsidR="007B525E" w:rsidRPr="00CD57EA" w:rsidTr="003C02E8">
        <w:trPr>
          <w:cantSplit/>
        </w:trPr>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электроснабжение</w:t>
            </w:r>
          </w:p>
        </w:tc>
        <w:tc>
          <w:tcPr>
            <w:tcW w:w="2977" w:type="dxa"/>
            <w:vMerge/>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vMerge/>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rPr>
          <w:trHeight w:val="10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t>Централизованное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tc>
      </w:tr>
      <w:tr w:rsidR="007B525E" w:rsidRPr="00CD57EA" w:rsidTr="003C02E8">
        <w:trPr>
          <w:trHeight w:val="450"/>
        </w:trPr>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pacing w:after="0"/>
              <w:ind w:left="57"/>
              <w:jc w:val="left"/>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pacing w:after="0"/>
              <w:jc w:val="left"/>
              <w:rPr>
                <w:rFonts w:cs="Arial"/>
                <w:lang w:eastAsia="ru-RU"/>
              </w:rPr>
            </w:pPr>
          </w:p>
        </w:tc>
      </w:tr>
      <w:tr w:rsidR="007B525E" w:rsidRPr="00CD57EA" w:rsidTr="003C02E8">
        <w:trPr>
          <w:trHeight w:val="289"/>
        </w:trPr>
        <w:tc>
          <w:tcPr>
            <w:tcW w:w="3685" w:type="dxa"/>
            <w:tcBorders>
              <w:top w:val="nil"/>
              <w:left w:val="single" w:sz="4" w:space="0" w:color="auto"/>
              <w:right w:val="single" w:sz="4" w:space="0" w:color="auto"/>
            </w:tcBorders>
            <w:vAlign w:val="bottom"/>
          </w:tcPr>
          <w:p w:rsidR="007B525E" w:rsidRPr="00CD57EA" w:rsidRDefault="007B525E" w:rsidP="003C02E8">
            <w:pPr>
              <w:spacing w:after="0"/>
              <w:ind w:left="993"/>
              <w:jc w:val="left"/>
              <w:rPr>
                <w:rFonts w:cs="Arial"/>
                <w:lang w:eastAsia="ru-RU"/>
              </w:rPr>
            </w:pPr>
            <w:r w:rsidRPr="00CD57EA">
              <w:rPr>
                <w:rFonts w:cs="Arial"/>
                <w:lang w:eastAsia="ru-RU"/>
              </w:rPr>
              <w:t>горячее водоснабжение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водоотведение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Центральное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7628DF">
              <w:rPr>
                <w:rFonts w:cs="Arial"/>
                <w:lang w:eastAsia="ru-RU"/>
              </w:rPr>
              <w:t>Удовлетворительное</w:t>
            </w:r>
          </w:p>
        </w:tc>
      </w:tr>
      <w:tr w:rsidR="007B525E" w:rsidRPr="00CD57EA" w:rsidTr="003C02E8">
        <w:trPr>
          <w:trHeight w:val="585"/>
        </w:trPr>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газоснабжение</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roofErr w:type="spellStart"/>
            <w:r>
              <w:rPr>
                <w:rFonts w:cs="Arial"/>
                <w:lang w:eastAsia="ru-RU"/>
              </w:rPr>
              <w:t>Балонное</w:t>
            </w:r>
            <w:proofErr w:type="spellEnd"/>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p w:rsidR="007B525E" w:rsidRPr="00CD57EA" w:rsidRDefault="007B525E" w:rsidP="003C02E8">
            <w:pPr>
              <w:suppressAutoHyphens w:val="0"/>
              <w:spacing w:after="0"/>
              <w:ind w:left="57"/>
              <w:jc w:val="left"/>
              <w:rPr>
                <w:rFonts w:cs="Arial"/>
                <w:lang w:eastAsia="ru-RU"/>
              </w:rPr>
            </w:pPr>
            <w:r w:rsidRPr="007628DF">
              <w:rPr>
                <w:rFonts w:cs="Arial"/>
                <w:lang w:eastAsia="ru-RU"/>
              </w:rPr>
              <w:t>Удовлетворительное</w:t>
            </w: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pacing w:after="0"/>
              <w:ind w:left="993"/>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pacing w:after="0"/>
              <w:ind w:left="993"/>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pacing w:after="0"/>
              <w:ind w:left="57"/>
              <w:jc w:val="left"/>
              <w:rPr>
                <w:rFonts w:cs="Arial"/>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отопление (от внешних котельных)</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jc w:val="left"/>
              <w:rPr>
                <w:rFonts w:cs="Arial"/>
                <w:lang w:eastAsia="ru-RU"/>
              </w:rPr>
            </w:pPr>
            <w:r w:rsidRPr="00CD57EA">
              <w:rPr>
                <w:rFonts w:cs="Arial"/>
                <w:lang w:eastAsia="ru-RU"/>
              </w:rPr>
              <w:t>Центральное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калориферы</w:t>
            </w: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nil"/>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АГВ</w:t>
            </w:r>
          </w:p>
        </w:tc>
        <w:tc>
          <w:tcPr>
            <w:tcW w:w="2977" w:type="dxa"/>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single" w:sz="4" w:space="0" w:color="auto"/>
              <w:left w:val="nil"/>
              <w:bottom w:val="nil"/>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nil"/>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993"/>
              <w:jc w:val="left"/>
              <w:rPr>
                <w:rFonts w:cs="Arial"/>
                <w:lang w:eastAsia="ru-RU"/>
              </w:rPr>
            </w:pPr>
            <w:r w:rsidRPr="00CD57EA">
              <w:rPr>
                <w:rFonts w:cs="Arial"/>
                <w:lang w:eastAsia="ru-RU"/>
              </w:rPr>
              <w:t>(другое)</w:t>
            </w: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c>
          <w:tcPr>
            <w:tcW w:w="2977" w:type="dxa"/>
            <w:tcBorders>
              <w:top w:val="nil"/>
              <w:left w:val="nil"/>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p>
        </w:tc>
      </w:tr>
      <w:tr w:rsidR="007B525E" w:rsidRPr="00CD57EA" w:rsidTr="003C02E8">
        <w:tc>
          <w:tcPr>
            <w:tcW w:w="3685"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деревянные</w:t>
            </w:r>
          </w:p>
        </w:tc>
        <w:tc>
          <w:tcPr>
            <w:tcW w:w="2977" w:type="dxa"/>
            <w:tcBorders>
              <w:top w:val="single" w:sz="4" w:space="0" w:color="auto"/>
              <w:left w:val="single" w:sz="4" w:space="0" w:color="auto"/>
              <w:bottom w:val="single" w:sz="4" w:space="0" w:color="auto"/>
              <w:right w:val="single" w:sz="4" w:space="0" w:color="auto"/>
            </w:tcBorders>
            <w:vAlign w:val="bottom"/>
          </w:tcPr>
          <w:p w:rsidR="007B525E" w:rsidRPr="00CD57EA" w:rsidRDefault="007B525E" w:rsidP="003C02E8">
            <w:pPr>
              <w:suppressAutoHyphens w:val="0"/>
              <w:spacing w:after="0"/>
              <w:ind w:left="57"/>
              <w:jc w:val="left"/>
              <w:rPr>
                <w:rFonts w:cs="Arial"/>
                <w:lang w:eastAsia="ru-RU"/>
              </w:rPr>
            </w:pPr>
            <w:r w:rsidRPr="00CD57EA">
              <w:rPr>
                <w:rFonts w:cs="Arial"/>
                <w:lang w:eastAsia="ru-RU"/>
              </w:rPr>
              <w:t>Удовлетворительное</w:t>
            </w:r>
          </w:p>
        </w:tc>
      </w:tr>
    </w:tbl>
    <w:p w:rsidR="007B525E" w:rsidRPr="00C214F9" w:rsidRDefault="007B525E" w:rsidP="007B525E">
      <w:pPr>
        <w:suppressAutoHyphens w:val="0"/>
        <w:spacing w:before="120" w:after="0"/>
        <w:jc w:val="center"/>
        <w:rPr>
          <w:rFonts w:cs="Arial"/>
          <w:lang w:eastAsia="ru-RU"/>
        </w:rPr>
      </w:pPr>
      <w:r w:rsidRPr="00C214F9">
        <w:rPr>
          <w:rFonts w:cs="Arial"/>
          <w:lang w:eastAsia="ru-RU"/>
        </w:rPr>
        <w:t>Заместитель главы администрации по инфраструктуре, начальник УИХК администрации Котласского муниципального округа</w:t>
      </w:r>
    </w:p>
    <w:p w:rsidR="007B525E" w:rsidRPr="00C214F9" w:rsidRDefault="007B525E" w:rsidP="007B525E">
      <w:pPr>
        <w:pBdr>
          <w:top w:val="single" w:sz="4" w:space="1" w:color="auto"/>
        </w:pBdr>
        <w:suppressAutoHyphens w:val="0"/>
        <w:spacing w:after="0"/>
        <w:jc w:val="center"/>
        <w:rPr>
          <w:rFonts w:cs="Arial"/>
          <w:sz w:val="18"/>
          <w:szCs w:val="18"/>
          <w:lang w:eastAsia="ru-RU"/>
        </w:rPr>
      </w:pPr>
      <w:r w:rsidRPr="00C214F9">
        <w:rPr>
          <w:rFonts w:cs="Arial"/>
          <w:sz w:val="18"/>
          <w:szCs w:val="18"/>
          <w:lang w:eastAsia="ru-RU"/>
        </w:rPr>
        <w:t xml:space="preserve"> </w:t>
      </w:r>
      <w:proofErr w:type="gramStart"/>
      <w:r w:rsidRPr="00C214F9">
        <w:rPr>
          <w:rFonts w:cs="Arial"/>
          <w:sz w:val="18"/>
          <w:szCs w:val="18"/>
          <w:lang w:eastAsia="ru-RU"/>
        </w:rPr>
        <w:t xml:space="preserve">(должность, </w:t>
      </w:r>
      <w:proofErr w:type="spellStart"/>
      <w:r w:rsidRPr="00C214F9">
        <w:rPr>
          <w:rFonts w:cs="Arial"/>
          <w:sz w:val="18"/>
          <w:szCs w:val="18"/>
          <w:lang w:eastAsia="ru-RU"/>
        </w:rPr>
        <w:t>ф.и.о.</w:t>
      </w:r>
      <w:proofErr w:type="spellEnd"/>
      <w:r w:rsidRPr="00C214F9">
        <w:rPr>
          <w:rFonts w:cs="Arial"/>
          <w:sz w:val="18"/>
          <w:szCs w:val="18"/>
          <w:lang w:eastAsia="ru-RU"/>
        </w:rPr>
        <w:t xml:space="preserve"> руководителя органа местного самоуправления, уполномоченного устанавливать</w:t>
      </w:r>
      <w:proofErr w:type="gramEnd"/>
    </w:p>
    <w:p w:rsidR="007B525E" w:rsidRPr="00C214F9" w:rsidRDefault="007B525E" w:rsidP="007B525E">
      <w:pPr>
        <w:suppressAutoHyphens w:val="0"/>
        <w:spacing w:after="0"/>
        <w:jc w:val="center"/>
        <w:rPr>
          <w:rFonts w:cs="Arial"/>
          <w:lang w:eastAsia="ru-RU"/>
        </w:rPr>
      </w:pPr>
    </w:p>
    <w:p w:rsidR="007B525E" w:rsidRPr="00C214F9" w:rsidRDefault="007B525E" w:rsidP="007B525E">
      <w:pPr>
        <w:pBdr>
          <w:top w:val="single" w:sz="4" w:space="1" w:color="auto"/>
        </w:pBdr>
        <w:suppressAutoHyphens w:val="0"/>
        <w:spacing w:after="240"/>
        <w:jc w:val="center"/>
        <w:rPr>
          <w:rFonts w:cs="Arial"/>
          <w:sz w:val="18"/>
          <w:szCs w:val="18"/>
          <w:lang w:eastAsia="ru-RU"/>
        </w:rPr>
      </w:pPr>
      <w:r w:rsidRPr="00C214F9">
        <w:rPr>
          <w:rFonts w:cs="Arial"/>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B525E" w:rsidRPr="00C214F9" w:rsidTr="003C02E8">
        <w:tc>
          <w:tcPr>
            <w:tcW w:w="2580"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83"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p>
        </w:tc>
        <w:tc>
          <w:tcPr>
            <w:tcW w:w="3402"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roofErr w:type="spellStart"/>
            <w:r w:rsidRPr="00C214F9">
              <w:rPr>
                <w:rFonts w:cs="Arial"/>
                <w:lang w:eastAsia="ru-RU"/>
              </w:rPr>
              <w:t>В.П.Проскуряков</w:t>
            </w:r>
            <w:proofErr w:type="spellEnd"/>
          </w:p>
        </w:tc>
      </w:tr>
      <w:tr w:rsidR="007B525E" w:rsidRPr="00C214F9" w:rsidTr="003C02E8">
        <w:tc>
          <w:tcPr>
            <w:tcW w:w="2580"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(подпись)</w:t>
            </w:r>
          </w:p>
        </w:tc>
        <w:tc>
          <w:tcPr>
            <w:tcW w:w="283" w:type="dxa"/>
            <w:tcBorders>
              <w:top w:val="nil"/>
              <w:left w:val="nil"/>
              <w:bottom w:val="nil"/>
              <w:right w:val="nil"/>
            </w:tcBorders>
          </w:tcPr>
          <w:p w:rsidR="007B525E" w:rsidRPr="00C214F9" w:rsidRDefault="007B525E" w:rsidP="003C02E8">
            <w:pPr>
              <w:suppressAutoHyphens w:val="0"/>
              <w:spacing w:after="0"/>
              <w:jc w:val="left"/>
              <w:rPr>
                <w:rFonts w:cs="Arial"/>
                <w:sz w:val="18"/>
                <w:szCs w:val="18"/>
                <w:lang w:eastAsia="ru-RU"/>
              </w:rPr>
            </w:pPr>
          </w:p>
        </w:tc>
        <w:tc>
          <w:tcPr>
            <w:tcW w:w="3402" w:type="dxa"/>
            <w:tcBorders>
              <w:top w:val="nil"/>
              <w:left w:val="nil"/>
              <w:bottom w:val="nil"/>
              <w:right w:val="nil"/>
            </w:tcBorders>
          </w:tcPr>
          <w:p w:rsidR="007B525E" w:rsidRPr="00C214F9" w:rsidRDefault="007B525E" w:rsidP="003C02E8">
            <w:pPr>
              <w:suppressAutoHyphens w:val="0"/>
              <w:spacing w:after="0"/>
              <w:jc w:val="center"/>
              <w:rPr>
                <w:rFonts w:cs="Arial"/>
                <w:sz w:val="18"/>
                <w:szCs w:val="18"/>
                <w:lang w:eastAsia="ru-RU"/>
              </w:rPr>
            </w:pPr>
            <w:r w:rsidRPr="00C214F9">
              <w:rPr>
                <w:rFonts w:cs="Arial"/>
                <w:sz w:val="18"/>
                <w:szCs w:val="18"/>
                <w:lang w:eastAsia="ru-RU"/>
              </w:rPr>
              <w:t>(</w:t>
            </w:r>
            <w:proofErr w:type="spellStart"/>
            <w:r w:rsidRPr="00C214F9">
              <w:rPr>
                <w:rFonts w:cs="Arial"/>
                <w:sz w:val="18"/>
                <w:szCs w:val="18"/>
                <w:lang w:eastAsia="ru-RU"/>
              </w:rPr>
              <w:t>ф.и.о.</w:t>
            </w:r>
            <w:proofErr w:type="spellEnd"/>
            <w:r w:rsidRPr="00C214F9">
              <w:rPr>
                <w:rFonts w:cs="Arial"/>
                <w:sz w:val="18"/>
                <w:szCs w:val="18"/>
                <w:lang w:eastAsia="ru-RU"/>
              </w:rPr>
              <w:t>)</w:t>
            </w:r>
          </w:p>
        </w:tc>
      </w:tr>
    </w:tbl>
    <w:p w:rsidR="007B525E" w:rsidRPr="00C214F9" w:rsidRDefault="007B525E" w:rsidP="007B525E">
      <w:pPr>
        <w:suppressAutoHyphens w:val="0"/>
        <w:spacing w:after="0"/>
        <w:jc w:val="left"/>
        <w:rPr>
          <w:rFonts w:cs="Arial"/>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B525E" w:rsidRPr="00C214F9" w:rsidTr="003C02E8">
        <w:tc>
          <w:tcPr>
            <w:tcW w:w="187"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425"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left"/>
              <w:rPr>
                <w:rFonts w:cs="Arial"/>
                <w:lang w:eastAsia="ru-RU"/>
              </w:rPr>
            </w:pPr>
            <w:r w:rsidRPr="00C214F9">
              <w:rPr>
                <w:rFonts w:cs="Arial"/>
                <w:lang w:eastAsia="ru-RU"/>
              </w:rPr>
              <w:t>”</w:t>
            </w:r>
          </w:p>
        </w:tc>
        <w:tc>
          <w:tcPr>
            <w:tcW w:w="1531" w:type="dxa"/>
            <w:tcBorders>
              <w:top w:val="nil"/>
              <w:left w:val="nil"/>
              <w:bottom w:val="single" w:sz="4" w:space="0" w:color="auto"/>
              <w:right w:val="nil"/>
            </w:tcBorders>
            <w:vAlign w:val="bottom"/>
          </w:tcPr>
          <w:p w:rsidR="007B525E" w:rsidRPr="00C214F9" w:rsidRDefault="007B525E" w:rsidP="003C02E8">
            <w:pPr>
              <w:suppressAutoHyphens w:val="0"/>
              <w:spacing w:after="0"/>
              <w:jc w:val="center"/>
              <w:rPr>
                <w:rFonts w:cs="Arial"/>
                <w:lang w:eastAsia="ru-RU"/>
              </w:rPr>
            </w:pPr>
          </w:p>
        </w:tc>
        <w:tc>
          <w:tcPr>
            <w:tcW w:w="46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r w:rsidRPr="00C214F9">
              <w:rPr>
                <w:rFonts w:cs="Arial"/>
                <w:lang w:eastAsia="ru-RU"/>
              </w:rPr>
              <w:t>202</w:t>
            </w:r>
          </w:p>
        </w:tc>
        <w:tc>
          <w:tcPr>
            <w:tcW w:w="227" w:type="dxa"/>
            <w:tcBorders>
              <w:top w:val="nil"/>
              <w:left w:val="nil"/>
              <w:bottom w:val="single" w:sz="4" w:space="0" w:color="auto"/>
              <w:right w:val="nil"/>
            </w:tcBorders>
            <w:vAlign w:val="bottom"/>
          </w:tcPr>
          <w:p w:rsidR="007B525E" w:rsidRPr="00C214F9" w:rsidRDefault="007B525E" w:rsidP="003C02E8">
            <w:pPr>
              <w:suppressAutoHyphens w:val="0"/>
              <w:spacing w:after="0"/>
              <w:jc w:val="left"/>
              <w:rPr>
                <w:rFonts w:cs="Arial"/>
                <w:lang w:eastAsia="ru-RU"/>
              </w:rPr>
            </w:pPr>
          </w:p>
        </w:tc>
        <w:tc>
          <w:tcPr>
            <w:tcW w:w="255" w:type="dxa"/>
            <w:tcBorders>
              <w:top w:val="nil"/>
              <w:left w:val="nil"/>
              <w:bottom w:val="nil"/>
              <w:right w:val="nil"/>
            </w:tcBorders>
            <w:vAlign w:val="bottom"/>
          </w:tcPr>
          <w:p w:rsidR="007B525E" w:rsidRPr="00C214F9" w:rsidRDefault="007B525E" w:rsidP="003C02E8">
            <w:pPr>
              <w:suppressAutoHyphens w:val="0"/>
              <w:spacing w:after="0"/>
              <w:jc w:val="right"/>
              <w:rPr>
                <w:rFonts w:cs="Arial"/>
                <w:lang w:eastAsia="ru-RU"/>
              </w:rPr>
            </w:pPr>
            <w:proofErr w:type="gramStart"/>
            <w:r w:rsidRPr="00C214F9">
              <w:rPr>
                <w:rFonts w:cs="Arial"/>
                <w:lang w:eastAsia="ru-RU"/>
              </w:rPr>
              <w:t>г</w:t>
            </w:r>
            <w:proofErr w:type="gramEnd"/>
            <w:r w:rsidRPr="00C214F9">
              <w:rPr>
                <w:rFonts w:cs="Arial"/>
                <w:lang w:eastAsia="ru-RU"/>
              </w:rPr>
              <w:t>.</w:t>
            </w:r>
          </w:p>
        </w:tc>
      </w:tr>
    </w:tbl>
    <w:p w:rsidR="007B525E" w:rsidRPr="00C214F9" w:rsidRDefault="007B525E" w:rsidP="007B525E">
      <w:pPr>
        <w:suppressAutoHyphens w:val="0"/>
        <w:spacing w:before="400" w:after="0"/>
        <w:jc w:val="left"/>
        <w:rPr>
          <w:rFonts w:cs="Arial"/>
          <w:lang w:eastAsia="ru-RU"/>
        </w:rPr>
      </w:pPr>
      <w:r w:rsidRPr="00C214F9">
        <w:rPr>
          <w:rFonts w:cs="Arial"/>
          <w:lang w:eastAsia="ru-RU"/>
        </w:rPr>
        <w:t>М.П.</w:t>
      </w:r>
    </w:p>
    <w:p w:rsidR="007B525E" w:rsidRDefault="007B525E" w:rsidP="007B525E"/>
    <w:p w:rsidR="00BF0DD7" w:rsidRPr="00ED6F8A" w:rsidRDefault="00BF0DD7" w:rsidP="00BF0DD7">
      <w:pPr>
        <w:suppressAutoHyphens w:val="0"/>
        <w:spacing w:before="120" w:after="0"/>
        <w:jc w:val="center"/>
        <w:rPr>
          <w:b/>
          <w:sz w:val="22"/>
          <w:szCs w:val="22"/>
        </w:rPr>
      </w:pPr>
    </w:p>
    <w:p w:rsidR="007B525E" w:rsidRDefault="007B525E">
      <w:pPr>
        <w:suppressAutoHyphens w:val="0"/>
        <w:spacing w:after="0"/>
        <w:jc w:val="left"/>
        <w:rPr>
          <w:b/>
          <w:sz w:val="22"/>
          <w:szCs w:val="22"/>
          <w:lang w:eastAsia="ru-RU"/>
        </w:rPr>
      </w:pPr>
      <w:r>
        <w:rPr>
          <w:b/>
          <w:sz w:val="22"/>
          <w:szCs w:val="22"/>
          <w:lang w:eastAsia="ru-RU"/>
        </w:rPr>
        <w:br w:type="page"/>
      </w:r>
    </w:p>
    <w:p w:rsidR="002A5771" w:rsidRPr="00ED6F8A" w:rsidRDefault="002A5771" w:rsidP="00BF0DD7">
      <w:pPr>
        <w:suppressAutoHyphens w:val="0"/>
        <w:spacing w:before="120" w:after="0"/>
        <w:jc w:val="center"/>
        <w:rPr>
          <w:b/>
          <w:sz w:val="22"/>
          <w:szCs w:val="22"/>
          <w:lang w:eastAsia="ru-RU"/>
        </w:rPr>
      </w:pPr>
    </w:p>
    <w:p w:rsidR="00EE18F7" w:rsidRPr="00ED6F8A" w:rsidRDefault="00BF0DD7" w:rsidP="00780069">
      <w:pPr>
        <w:autoSpaceDE w:val="0"/>
        <w:spacing w:after="0"/>
        <w:contextualSpacing/>
        <w:jc w:val="center"/>
        <w:rPr>
          <w:rFonts w:eastAsia="Arial Unicode MS"/>
          <w:color w:val="000000"/>
          <w:sz w:val="22"/>
          <w:szCs w:val="22"/>
          <w:lang w:eastAsia="ru-RU" w:bidi="ru-RU"/>
        </w:rPr>
      </w:pPr>
      <w:r w:rsidRPr="00ED6F8A">
        <w:rPr>
          <w:sz w:val="22"/>
          <w:szCs w:val="22"/>
        </w:rPr>
        <w:t xml:space="preserve">                                                                                       </w:t>
      </w:r>
      <w:r w:rsidR="00EE18F7" w:rsidRPr="00ED6F8A">
        <w:rPr>
          <w:rFonts w:eastAsia="Arial Unicode MS"/>
          <w:color w:val="000000"/>
          <w:sz w:val="22"/>
          <w:szCs w:val="22"/>
          <w:lang w:eastAsia="ru-RU" w:bidi="ru-RU"/>
        </w:rPr>
        <w:t>Утверждаю</w:t>
      </w:r>
    </w:p>
    <w:p w:rsidR="00AC19BC" w:rsidRPr="00ED6F8A" w:rsidRDefault="00AC19BC" w:rsidP="00CA4F7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AC19BC" w:rsidRPr="00ED6F8A" w:rsidRDefault="00AC19BC"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AC19BC" w:rsidRPr="00ED6F8A" w:rsidRDefault="00AC19BC" w:rsidP="00CA4F72">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AC19BC" w:rsidRPr="00ED6F8A" w:rsidRDefault="00AC19BC"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AC19BC" w:rsidRPr="00ED6F8A" w:rsidRDefault="00AC19BC" w:rsidP="00CA4F7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AC19BC" w:rsidRPr="00ED6F8A" w:rsidRDefault="00AC19BC"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AC19BC" w:rsidRPr="00ED6F8A" w:rsidRDefault="00AC19BC" w:rsidP="00CA4F7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(81837) 2-12-03; uihkkotreg@yandex.ru</w:t>
      </w:r>
    </w:p>
    <w:p w:rsidR="00AC19BC" w:rsidRPr="00ED6F8A" w:rsidRDefault="00AC19BC"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AC19BC" w:rsidRPr="00ED6F8A" w:rsidTr="00BF0DD7">
        <w:tc>
          <w:tcPr>
            <w:tcW w:w="187" w:type="dxa"/>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AC19BC" w:rsidRPr="00ED6F8A" w:rsidRDefault="00AC19BC"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AC19BC" w:rsidRPr="00ED6F8A" w:rsidRDefault="00AC19BC" w:rsidP="00CA4F7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EE18F7" w:rsidRPr="00ED6F8A" w:rsidRDefault="00EE18F7" w:rsidP="00CA4F72">
      <w:pPr>
        <w:widowControl w:val="0"/>
        <w:suppressAutoHyphens w:val="0"/>
        <w:spacing w:before="120" w:after="0"/>
        <w:ind w:left="4678"/>
        <w:jc w:val="center"/>
        <w:rPr>
          <w:sz w:val="22"/>
          <w:szCs w:val="22"/>
          <w:lang w:eastAsia="ru-RU"/>
        </w:rPr>
      </w:pPr>
    </w:p>
    <w:p w:rsidR="00A22164" w:rsidRPr="00ED6F8A" w:rsidRDefault="00A22164" w:rsidP="00A22164">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sidR="00163B2F">
        <w:rPr>
          <w:rFonts w:ascii="Times New Roman" w:hAnsi="Times New Roman"/>
          <w:sz w:val="22"/>
          <w:szCs w:val="22"/>
        </w:rPr>
        <w:t xml:space="preserve"> (ЛОТ 1)</w:t>
      </w:r>
    </w:p>
    <w:p w:rsidR="00A22164" w:rsidRPr="00ED6F8A" w:rsidRDefault="00A22164" w:rsidP="00A22164">
      <w:pPr>
        <w:pStyle w:val="a9"/>
        <w:jc w:val="right"/>
        <w:rPr>
          <w:sz w:val="22"/>
          <w:szCs w:val="22"/>
        </w:rPr>
      </w:pPr>
      <w:r w:rsidRPr="00ED6F8A">
        <w:rPr>
          <w:sz w:val="22"/>
          <w:szCs w:val="22"/>
        </w:rPr>
        <w:t>к договору управления</w:t>
      </w:r>
    </w:p>
    <w:p w:rsidR="00A22164" w:rsidRPr="00ED6F8A" w:rsidRDefault="00A22164" w:rsidP="00A22164">
      <w:pPr>
        <w:pStyle w:val="a9"/>
        <w:jc w:val="right"/>
        <w:rPr>
          <w:sz w:val="22"/>
          <w:szCs w:val="22"/>
        </w:rPr>
      </w:pPr>
      <w:r w:rsidRPr="00ED6F8A">
        <w:rPr>
          <w:sz w:val="22"/>
          <w:szCs w:val="22"/>
        </w:rPr>
        <w:t>многоквартирными домами</w:t>
      </w:r>
    </w:p>
    <w:p w:rsidR="00A22164" w:rsidRPr="00ED6F8A" w:rsidRDefault="00A22164" w:rsidP="00A22164">
      <w:pPr>
        <w:pStyle w:val="a9"/>
        <w:jc w:val="right"/>
        <w:rPr>
          <w:sz w:val="22"/>
          <w:szCs w:val="22"/>
        </w:rPr>
      </w:pPr>
      <w:r w:rsidRPr="00ED6F8A">
        <w:rPr>
          <w:sz w:val="22"/>
          <w:szCs w:val="22"/>
        </w:rPr>
        <w:t>от «___» __________ 2023 г</w:t>
      </w:r>
    </w:p>
    <w:p w:rsidR="00A22164" w:rsidRPr="00ED6F8A" w:rsidRDefault="00A22164" w:rsidP="00AC19BC">
      <w:pPr>
        <w:widowControl w:val="0"/>
        <w:suppressAutoHyphens w:val="0"/>
        <w:spacing w:after="0" w:line="304" w:lineRule="auto"/>
        <w:jc w:val="center"/>
        <w:rPr>
          <w:b/>
          <w:bCs/>
          <w:sz w:val="22"/>
          <w:szCs w:val="22"/>
          <w:lang w:eastAsia="ru-RU"/>
        </w:rPr>
      </w:pPr>
    </w:p>
    <w:p w:rsidR="00905553" w:rsidRPr="00ED6F8A" w:rsidRDefault="00EE18F7" w:rsidP="00AC19BC">
      <w:pPr>
        <w:widowControl w:val="0"/>
        <w:suppressAutoHyphens w:val="0"/>
        <w:spacing w:after="0" w:line="304" w:lineRule="auto"/>
        <w:jc w:val="center"/>
        <w:rPr>
          <w:b/>
          <w:bCs/>
          <w:sz w:val="22"/>
          <w:szCs w:val="22"/>
          <w:lang w:eastAsia="ru-RU"/>
        </w:rPr>
      </w:pPr>
      <w:r w:rsidRPr="00ED6F8A">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w:t>
      </w:r>
      <w:r w:rsidR="00AC19BC" w:rsidRPr="00ED6F8A">
        <w:rPr>
          <w:b/>
          <w:bCs/>
          <w:sz w:val="22"/>
          <w:szCs w:val="22"/>
          <w:lang w:eastAsia="ru-RU"/>
        </w:rPr>
        <w:t xml:space="preserve"> по адресу</w:t>
      </w:r>
      <w:r w:rsidRPr="00ED6F8A">
        <w:rPr>
          <w:b/>
          <w:bCs/>
          <w:sz w:val="22"/>
          <w:szCs w:val="22"/>
          <w:lang w:eastAsia="ru-RU"/>
        </w:rPr>
        <w:t xml:space="preserve">: </w:t>
      </w:r>
      <w:r w:rsidR="002A5771" w:rsidRPr="00ED6F8A">
        <w:rPr>
          <w:b/>
          <w:bCs/>
          <w:sz w:val="22"/>
          <w:szCs w:val="22"/>
          <w:lang w:eastAsia="ru-RU"/>
        </w:rPr>
        <w:t xml:space="preserve">Российская Федерация, Архангельская обл., р-н Котласский, </w:t>
      </w:r>
      <w:proofErr w:type="spellStart"/>
      <w:r w:rsidR="002A5771" w:rsidRPr="00ED6F8A">
        <w:rPr>
          <w:b/>
          <w:bCs/>
          <w:sz w:val="22"/>
          <w:szCs w:val="22"/>
          <w:lang w:eastAsia="ru-RU"/>
        </w:rPr>
        <w:t>рп</w:t>
      </w:r>
      <w:proofErr w:type="spellEnd"/>
      <w:r w:rsidR="002A5771" w:rsidRPr="00ED6F8A">
        <w:rPr>
          <w:b/>
          <w:bCs/>
          <w:sz w:val="22"/>
          <w:szCs w:val="22"/>
          <w:lang w:eastAsia="ru-RU"/>
        </w:rPr>
        <w:t xml:space="preserve"> </w:t>
      </w:r>
      <w:r w:rsidR="00B44AB3">
        <w:rPr>
          <w:b/>
          <w:bCs/>
          <w:sz w:val="22"/>
          <w:szCs w:val="22"/>
          <w:lang w:eastAsia="ru-RU"/>
        </w:rPr>
        <w:t>Шипицыно</w:t>
      </w:r>
      <w:r w:rsidR="002A5771" w:rsidRPr="00ED6F8A">
        <w:rPr>
          <w:b/>
          <w:bCs/>
          <w:sz w:val="22"/>
          <w:szCs w:val="22"/>
          <w:lang w:eastAsia="ru-RU"/>
        </w:rPr>
        <w:t xml:space="preserve">, ул. </w:t>
      </w:r>
      <w:r w:rsidR="00780069">
        <w:rPr>
          <w:b/>
          <w:bCs/>
          <w:sz w:val="22"/>
          <w:szCs w:val="22"/>
          <w:lang w:eastAsia="ru-RU"/>
        </w:rPr>
        <w:t>Ломоносова</w:t>
      </w:r>
    </w:p>
    <w:p w:rsidR="00EE18F7" w:rsidRPr="00ED6F8A" w:rsidRDefault="002A5771" w:rsidP="00AC19BC">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sidR="00780069">
        <w:rPr>
          <w:b/>
          <w:bCs/>
          <w:sz w:val="22"/>
          <w:szCs w:val="22"/>
          <w:lang w:eastAsia="ru-RU"/>
        </w:rPr>
        <w:t>39</w:t>
      </w:r>
      <w:r w:rsidR="0087687B" w:rsidRPr="00ED6F8A">
        <w:rPr>
          <w:b/>
          <w:bCs/>
          <w:sz w:val="22"/>
          <w:szCs w:val="22"/>
          <w:lang w:eastAsia="ru-RU"/>
        </w:rPr>
        <w:t xml:space="preserve">  </w:t>
      </w:r>
      <w:r w:rsidR="00EE18F7" w:rsidRPr="00ED6F8A">
        <w:rPr>
          <w:b/>
          <w:bCs/>
          <w:sz w:val="22"/>
          <w:szCs w:val="22"/>
          <w:lang w:eastAsia="ru-RU"/>
        </w:rPr>
        <w:t>с 01.0</w:t>
      </w:r>
      <w:r w:rsidR="00780069">
        <w:rPr>
          <w:b/>
          <w:bCs/>
          <w:sz w:val="22"/>
          <w:szCs w:val="22"/>
          <w:lang w:eastAsia="ru-RU"/>
        </w:rPr>
        <w:t>6</w:t>
      </w:r>
      <w:r w:rsidR="00EE18F7" w:rsidRPr="00ED6F8A">
        <w:rPr>
          <w:b/>
          <w:bCs/>
          <w:sz w:val="22"/>
          <w:szCs w:val="22"/>
          <w:lang w:eastAsia="ru-RU"/>
        </w:rPr>
        <w:t>.2023 года</w:t>
      </w:r>
    </w:p>
    <w:tbl>
      <w:tblPr>
        <w:tblW w:w="9776" w:type="dxa"/>
        <w:tblInd w:w="113" w:type="dxa"/>
        <w:tblLook w:val="04A0" w:firstRow="1" w:lastRow="0" w:firstColumn="1" w:lastColumn="0" w:noHBand="0" w:noVBand="1"/>
      </w:tblPr>
      <w:tblGrid>
        <w:gridCol w:w="760"/>
        <w:gridCol w:w="3821"/>
        <w:gridCol w:w="2355"/>
        <w:gridCol w:w="1564"/>
        <w:gridCol w:w="1276"/>
      </w:tblGrid>
      <w:tr w:rsidR="000B3460" w:rsidRPr="00ED6F8A" w:rsidTr="00890A7C">
        <w:trPr>
          <w:trHeight w:val="3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3821"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работ,услуг</w:t>
            </w:r>
            <w:proofErr w:type="spellEnd"/>
          </w:p>
        </w:tc>
        <w:tc>
          <w:tcPr>
            <w:tcW w:w="2355"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периодичность,раз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54063" w:rsidRPr="00ED6F8A" w:rsidRDefault="00A54063" w:rsidP="00493BA7">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493BA7" w:rsidRPr="00ED6F8A" w:rsidTr="000B3460">
        <w:trPr>
          <w:trHeight w:val="480"/>
        </w:trPr>
        <w:tc>
          <w:tcPr>
            <w:tcW w:w="8500" w:type="dxa"/>
            <w:gridSpan w:val="4"/>
            <w:tcBorders>
              <w:top w:val="single" w:sz="4" w:space="0" w:color="auto"/>
              <w:left w:val="single" w:sz="4" w:space="0" w:color="auto"/>
              <w:bottom w:val="nil"/>
              <w:right w:val="nil"/>
            </w:tcBorders>
            <w:shd w:val="clear" w:color="auto" w:fill="auto"/>
            <w:vAlign w:val="center"/>
            <w:hideMark/>
          </w:tcPr>
          <w:p w:rsidR="00493BA7" w:rsidRPr="00ED6F8A" w:rsidRDefault="00493BA7" w:rsidP="00493BA7">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76" w:type="dxa"/>
            <w:tcBorders>
              <w:top w:val="nil"/>
              <w:left w:val="nil"/>
              <w:bottom w:val="nil"/>
              <w:right w:val="single" w:sz="4" w:space="0" w:color="auto"/>
            </w:tcBorders>
            <w:shd w:val="clear" w:color="auto" w:fill="FFFFFF" w:themeFill="background1"/>
            <w:noWrap/>
            <w:vAlign w:val="bottom"/>
            <w:hideMark/>
          </w:tcPr>
          <w:p w:rsidR="00493BA7" w:rsidRPr="00ED6F8A" w:rsidRDefault="00493BA7" w:rsidP="00493BA7">
            <w:pPr>
              <w:suppressAutoHyphens w:val="0"/>
              <w:spacing w:after="0"/>
              <w:jc w:val="center"/>
              <w:rPr>
                <w:color w:val="000000"/>
                <w:sz w:val="22"/>
                <w:szCs w:val="22"/>
                <w:lang w:eastAsia="ru-RU"/>
              </w:rPr>
            </w:pPr>
            <w:r w:rsidRPr="00ED6F8A">
              <w:rPr>
                <w:color w:val="000000"/>
                <w:sz w:val="22"/>
                <w:szCs w:val="22"/>
                <w:lang w:eastAsia="ru-RU"/>
              </w:rPr>
              <w:t> </w:t>
            </w:r>
          </w:p>
        </w:tc>
      </w:tr>
      <w:tr w:rsidR="00F028EA" w:rsidRPr="00ED6F8A" w:rsidTr="003C02E8">
        <w:trPr>
          <w:trHeight w:val="76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single" w:sz="4" w:space="0" w:color="auto"/>
              <w:left w:val="nil"/>
              <w:bottom w:val="single" w:sz="4" w:space="0" w:color="auto"/>
              <w:right w:val="single" w:sz="4" w:space="0" w:color="auto"/>
            </w:tcBorders>
            <w:shd w:val="clear" w:color="auto" w:fill="auto"/>
            <w:vAlign w:val="center"/>
          </w:tcPr>
          <w:p w:rsidR="00F028EA" w:rsidRPr="00ED6F8A" w:rsidRDefault="00F028EA" w:rsidP="00493BA7">
            <w:pPr>
              <w:suppressAutoHyphens w:val="0"/>
              <w:spacing w:after="0"/>
              <w:jc w:val="left"/>
              <w:rPr>
                <w:color w:val="212529"/>
                <w:sz w:val="22"/>
                <w:szCs w:val="22"/>
                <w:lang w:eastAsia="ru-RU"/>
              </w:rPr>
            </w:pPr>
            <w:r w:rsidRPr="00F028EA">
              <w:rPr>
                <w:color w:val="212529"/>
                <w:sz w:val="22"/>
                <w:szCs w:val="22"/>
                <w:lang w:eastAsia="ru-RU"/>
              </w:rPr>
              <w:t>Определение целостности конструкций и проверка работоспособности дымоходов печей</w:t>
            </w: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F028EA" w:rsidRPr="00ED6F8A" w:rsidRDefault="00F028EA" w:rsidP="00F028EA">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F028EA" w:rsidRPr="00ED6F8A" w:rsidRDefault="00F028EA" w:rsidP="00F028EA">
            <w:pPr>
              <w:suppressAutoHyphens w:val="0"/>
              <w:spacing w:after="0"/>
              <w:jc w:val="center"/>
              <w:rPr>
                <w:color w:val="000000"/>
                <w:sz w:val="22"/>
                <w:szCs w:val="22"/>
                <w:lang w:eastAsia="ru-RU"/>
              </w:rPr>
            </w:pPr>
            <w:r>
              <w:rPr>
                <w:color w:val="000000"/>
                <w:sz w:val="22"/>
                <w:szCs w:val="22"/>
                <w:lang w:eastAsia="ru-RU"/>
              </w:rPr>
              <w:t xml:space="preserve">        м</w:t>
            </w:r>
            <w:proofErr w:type="gramStart"/>
            <w:r>
              <w:rPr>
                <w:color w:val="000000"/>
                <w:sz w:val="22"/>
                <w:szCs w:val="22"/>
                <w:lang w:eastAsia="ru-RU"/>
              </w:rPr>
              <w:t>2</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noWrap/>
          </w:tcPr>
          <w:p w:rsidR="00F028EA" w:rsidRDefault="00F028EA" w:rsidP="00F028EA">
            <w:pPr>
              <w:jc w:val="center"/>
            </w:pPr>
          </w:p>
          <w:p w:rsidR="00F028EA" w:rsidRPr="006C7E39" w:rsidRDefault="00F028EA" w:rsidP="00F028EA">
            <w:pPr>
              <w:jc w:val="center"/>
            </w:pPr>
            <w:r w:rsidRPr="006C7E39">
              <w:t>6,10</w:t>
            </w:r>
          </w:p>
        </w:tc>
      </w:tr>
      <w:tr w:rsidR="00F028EA" w:rsidRPr="00ED6F8A" w:rsidTr="003C02E8">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F028EA" w:rsidRPr="005C59FD" w:rsidRDefault="00F028EA" w:rsidP="003C02E8">
            <w:r w:rsidRPr="005C59FD">
              <w:t>Очистка от сажи дымоходов и труб печей</w:t>
            </w:r>
          </w:p>
        </w:tc>
        <w:tc>
          <w:tcPr>
            <w:tcW w:w="2355" w:type="dxa"/>
            <w:tcBorders>
              <w:top w:val="nil"/>
              <w:left w:val="nil"/>
              <w:bottom w:val="single" w:sz="4" w:space="0" w:color="auto"/>
              <w:right w:val="single" w:sz="4" w:space="0" w:color="auto"/>
            </w:tcBorders>
            <w:shd w:val="clear" w:color="auto" w:fill="auto"/>
            <w:noWrap/>
          </w:tcPr>
          <w:p w:rsidR="00F028EA" w:rsidRDefault="00F028EA" w:rsidP="00F028EA">
            <w:pPr>
              <w:jc w:val="center"/>
            </w:pPr>
          </w:p>
          <w:p w:rsidR="00F028EA" w:rsidRPr="005C59FD" w:rsidRDefault="00F028EA" w:rsidP="00F028EA">
            <w:pPr>
              <w:jc w:val="center"/>
            </w:pPr>
            <w:r w:rsidRPr="005C59FD">
              <w:t>2</w:t>
            </w:r>
          </w:p>
        </w:tc>
        <w:tc>
          <w:tcPr>
            <w:tcW w:w="1564" w:type="dxa"/>
            <w:tcBorders>
              <w:top w:val="nil"/>
              <w:left w:val="nil"/>
              <w:bottom w:val="single" w:sz="4" w:space="0" w:color="auto"/>
              <w:right w:val="single" w:sz="4" w:space="0" w:color="auto"/>
            </w:tcBorders>
            <w:shd w:val="clear" w:color="auto" w:fill="auto"/>
            <w:noWrap/>
          </w:tcPr>
          <w:p w:rsidR="00F028EA" w:rsidRDefault="00F028EA" w:rsidP="00F028EA">
            <w:pPr>
              <w:jc w:val="center"/>
            </w:pPr>
          </w:p>
          <w:p w:rsidR="00F028EA" w:rsidRDefault="00F028EA" w:rsidP="00F028EA">
            <w:pPr>
              <w:jc w:val="center"/>
            </w:pPr>
            <w:r w:rsidRPr="005C59FD">
              <w:t>м</w:t>
            </w:r>
            <w:proofErr w:type="gramStart"/>
            <w:r w:rsidRPr="005C59FD">
              <w:t>2</w:t>
            </w:r>
            <w:proofErr w:type="gramEnd"/>
          </w:p>
        </w:tc>
        <w:tc>
          <w:tcPr>
            <w:tcW w:w="1276" w:type="dxa"/>
            <w:tcBorders>
              <w:top w:val="nil"/>
              <w:left w:val="nil"/>
              <w:bottom w:val="single" w:sz="4" w:space="0" w:color="auto"/>
              <w:right w:val="single" w:sz="4" w:space="0" w:color="auto"/>
            </w:tcBorders>
            <w:shd w:val="clear" w:color="auto" w:fill="FFFFFF" w:themeFill="background1"/>
            <w:noWrap/>
          </w:tcPr>
          <w:p w:rsidR="00F028EA" w:rsidRDefault="00F028EA" w:rsidP="00F028EA">
            <w:pPr>
              <w:jc w:val="center"/>
            </w:pPr>
          </w:p>
          <w:p w:rsidR="00F028EA" w:rsidRPr="006C7E39" w:rsidRDefault="00F028EA" w:rsidP="00F028EA">
            <w:pPr>
              <w:jc w:val="center"/>
            </w:pPr>
            <w:r w:rsidRPr="006C7E39">
              <w:t>0,14</w:t>
            </w:r>
          </w:p>
        </w:tc>
      </w:tr>
      <w:tr w:rsidR="00F028EA" w:rsidRPr="00ED6F8A" w:rsidTr="003C02E8">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F028EA" w:rsidRPr="00130513" w:rsidRDefault="00F028EA" w:rsidP="003C02E8">
            <w:r w:rsidRPr="00130513">
              <w:t>Проверка состояния и ремонт продухов в цоколях зданий</w:t>
            </w:r>
          </w:p>
        </w:tc>
        <w:tc>
          <w:tcPr>
            <w:tcW w:w="2355" w:type="dxa"/>
            <w:tcBorders>
              <w:top w:val="nil"/>
              <w:left w:val="nil"/>
              <w:bottom w:val="single" w:sz="4" w:space="0" w:color="auto"/>
              <w:right w:val="single" w:sz="4" w:space="0" w:color="auto"/>
            </w:tcBorders>
            <w:shd w:val="clear" w:color="auto" w:fill="auto"/>
            <w:noWrap/>
          </w:tcPr>
          <w:p w:rsidR="00F028EA" w:rsidRDefault="00F028EA" w:rsidP="00F028EA">
            <w:pPr>
              <w:jc w:val="center"/>
            </w:pPr>
          </w:p>
          <w:p w:rsidR="00F028EA" w:rsidRPr="00130513" w:rsidRDefault="00F028EA" w:rsidP="00F028EA">
            <w:pPr>
              <w:jc w:val="center"/>
            </w:pPr>
            <w:r w:rsidRPr="00130513">
              <w:t>1</w:t>
            </w:r>
          </w:p>
        </w:tc>
        <w:tc>
          <w:tcPr>
            <w:tcW w:w="1564" w:type="dxa"/>
            <w:tcBorders>
              <w:top w:val="nil"/>
              <w:left w:val="nil"/>
              <w:bottom w:val="single" w:sz="4" w:space="0" w:color="auto"/>
              <w:right w:val="single" w:sz="4" w:space="0" w:color="auto"/>
            </w:tcBorders>
            <w:shd w:val="clear" w:color="auto" w:fill="auto"/>
            <w:noWrap/>
          </w:tcPr>
          <w:p w:rsidR="00F028EA" w:rsidRDefault="00F028EA" w:rsidP="00F028EA">
            <w:pPr>
              <w:jc w:val="center"/>
            </w:pPr>
          </w:p>
          <w:p w:rsidR="00F028EA" w:rsidRDefault="00F028EA" w:rsidP="00F028EA">
            <w:pPr>
              <w:jc w:val="center"/>
            </w:pPr>
            <w:r w:rsidRPr="00130513">
              <w:t>м</w:t>
            </w:r>
            <w:proofErr w:type="gramStart"/>
            <w:r w:rsidRPr="00130513">
              <w:t>2</w:t>
            </w:r>
            <w:proofErr w:type="gramEnd"/>
          </w:p>
        </w:tc>
        <w:tc>
          <w:tcPr>
            <w:tcW w:w="1276" w:type="dxa"/>
            <w:tcBorders>
              <w:top w:val="nil"/>
              <w:left w:val="nil"/>
              <w:bottom w:val="single" w:sz="4" w:space="0" w:color="auto"/>
              <w:right w:val="single" w:sz="4" w:space="0" w:color="auto"/>
            </w:tcBorders>
            <w:shd w:val="clear" w:color="auto" w:fill="FFFFFF" w:themeFill="background1"/>
            <w:noWrap/>
          </w:tcPr>
          <w:p w:rsidR="00F028EA" w:rsidRDefault="00F028EA" w:rsidP="00F028EA">
            <w:pPr>
              <w:jc w:val="center"/>
            </w:pPr>
          </w:p>
          <w:p w:rsidR="00F028EA" w:rsidRPr="006C7E39" w:rsidRDefault="00F028EA" w:rsidP="00F028EA">
            <w:pPr>
              <w:jc w:val="center"/>
            </w:pPr>
            <w:r w:rsidRPr="006C7E39">
              <w:t>0,02</w:t>
            </w:r>
          </w:p>
        </w:tc>
      </w:tr>
      <w:tr w:rsidR="00F028EA" w:rsidRPr="00ED6F8A" w:rsidTr="003C02E8">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F028EA" w:rsidRPr="003747B5" w:rsidRDefault="00F028EA" w:rsidP="003C02E8">
            <w:r w:rsidRPr="003747B5">
              <w:t>Проведение технических осмотров и устранение незначительных неисправностей в системе вентиляции</w:t>
            </w:r>
          </w:p>
        </w:tc>
        <w:tc>
          <w:tcPr>
            <w:tcW w:w="2355" w:type="dxa"/>
            <w:tcBorders>
              <w:top w:val="nil"/>
              <w:left w:val="nil"/>
              <w:bottom w:val="single" w:sz="4" w:space="0" w:color="auto"/>
              <w:right w:val="single" w:sz="4" w:space="0" w:color="auto"/>
            </w:tcBorders>
            <w:shd w:val="clear" w:color="auto" w:fill="auto"/>
            <w:noWrap/>
          </w:tcPr>
          <w:p w:rsidR="00F028EA" w:rsidRDefault="00F028EA" w:rsidP="00F028EA">
            <w:pPr>
              <w:jc w:val="center"/>
            </w:pPr>
          </w:p>
          <w:p w:rsidR="00F028EA" w:rsidRPr="003747B5" w:rsidRDefault="00F028EA" w:rsidP="00F028EA">
            <w:pPr>
              <w:jc w:val="center"/>
            </w:pPr>
            <w:r w:rsidRPr="003747B5">
              <w:t>1</w:t>
            </w:r>
          </w:p>
        </w:tc>
        <w:tc>
          <w:tcPr>
            <w:tcW w:w="1564" w:type="dxa"/>
            <w:tcBorders>
              <w:top w:val="nil"/>
              <w:left w:val="nil"/>
              <w:bottom w:val="single" w:sz="4" w:space="0" w:color="auto"/>
              <w:right w:val="single" w:sz="4" w:space="0" w:color="auto"/>
            </w:tcBorders>
            <w:shd w:val="clear" w:color="auto" w:fill="auto"/>
            <w:noWrap/>
          </w:tcPr>
          <w:p w:rsidR="00F028EA" w:rsidRDefault="00F028EA" w:rsidP="00F028EA">
            <w:pPr>
              <w:jc w:val="center"/>
            </w:pPr>
          </w:p>
          <w:p w:rsidR="00F028EA" w:rsidRDefault="00F028EA" w:rsidP="00F028EA">
            <w:pPr>
              <w:jc w:val="center"/>
            </w:pPr>
            <w:r w:rsidRPr="003747B5">
              <w:t>м</w:t>
            </w:r>
            <w:proofErr w:type="gramStart"/>
            <w:r w:rsidRPr="003747B5">
              <w:t>2</w:t>
            </w:r>
            <w:proofErr w:type="gramEnd"/>
          </w:p>
        </w:tc>
        <w:tc>
          <w:tcPr>
            <w:tcW w:w="1276" w:type="dxa"/>
            <w:tcBorders>
              <w:top w:val="nil"/>
              <w:left w:val="nil"/>
              <w:bottom w:val="single" w:sz="4" w:space="0" w:color="auto"/>
              <w:right w:val="single" w:sz="4" w:space="0" w:color="auto"/>
            </w:tcBorders>
            <w:shd w:val="clear" w:color="auto" w:fill="FFFFFF" w:themeFill="background1"/>
            <w:noWrap/>
          </w:tcPr>
          <w:p w:rsidR="00F028EA" w:rsidRDefault="00F028EA" w:rsidP="00F028EA">
            <w:pPr>
              <w:jc w:val="center"/>
            </w:pPr>
          </w:p>
          <w:p w:rsidR="00F028EA" w:rsidRPr="006C7E39" w:rsidRDefault="00F028EA" w:rsidP="00F028EA">
            <w:pPr>
              <w:jc w:val="center"/>
            </w:pPr>
            <w:r w:rsidRPr="006C7E39">
              <w:t>0,18</w:t>
            </w:r>
          </w:p>
        </w:tc>
      </w:tr>
      <w:tr w:rsidR="00F028EA" w:rsidRPr="00ED6F8A" w:rsidTr="003C02E8">
        <w:trPr>
          <w:trHeight w:val="103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bottom w:val="single" w:sz="4" w:space="0" w:color="auto"/>
              <w:right w:val="single" w:sz="4" w:space="0" w:color="auto"/>
            </w:tcBorders>
            <w:shd w:val="clear" w:color="auto" w:fill="auto"/>
          </w:tcPr>
          <w:p w:rsidR="00F028EA" w:rsidRPr="00DD6651" w:rsidRDefault="00F028EA" w:rsidP="003C02E8">
            <w:r w:rsidRPr="00DD6651">
              <w:t>Проведение технических осмотров и устранение незначительных неисправностей электротехнических устройств</w:t>
            </w:r>
          </w:p>
        </w:tc>
        <w:tc>
          <w:tcPr>
            <w:tcW w:w="2355" w:type="dxa"/>
            <w:tcBorders>
              <w:top w:val="nil"/>
              <w:left w:val="nil"/>
              <w:bottom w:val="single" w:sz="4" w:space="0" w:color="auto"/>
              <w:right w:val="single" w:sz="4" w:space="0" w:color="auto"/>
            </w:tcBorders>
            <w:shd w:val="clear" w:color="auto" w:fill="auto"/>
            <w:noWrap/>
          </w:tcPr>
          <w:p w:rsidR="00F028EA" w:rsidRDefault="00F028EA" w:rsidP="00F028EA">
            <w:pPr>
              <w:jc w:val="center"/>
            </w:pPr>
          </w:p>
          <w:p w:rsidR="00F028EA" w:rsidRPr="00DD6651" w:rsidRDefault="00F028EA" w:rsidP="00F028EA">
            <w:pPr>
              <w:jc w:val="center"/>
            </w:pPr>
            <w:r w:rsidRPr="00DD6651">
              <w:t>1</w:t>
            </w:r>
          </w:p>
        </w:tc>
        <w:tc>
          <w:tcPr>
            <w:tcW w:w="1564" w:type="dxa"/>
            <w:tcBorders>
              <w:top w:val="nil"/>
              <w:left w:val="nil"/>
              <w:bottom w:val="single" w:sz="4" w:space="0" w:color="auto"/>
              <w:right w:val="single" w:sz="4" w:space="0" w:color="auto"/>
            </w:tcBorders>
            <w:shd w:val="clear" w:color="auto" w:fill="auto"/>
            <w:noWrap/>
          </w:tcPr>
          <w:p w:rsidR="00F028EA" w:rsidRDefault="00F028EA" w:rsidP="00F028EA">
            <w:pPr>
              <w:jc w:val="center"/>
            </w:pPr>
          </w:p>
          <w:p w:rsidR="00F028EA" w:rsidRDefault="00F028EA" w:rsidP="00F028EA">
            <w:pPr>
              <w:jc w:val="center"/>
            </w:pPr>
            <w:r w:rsidRPr="00DD6651">
              <w:t>м</w:t>
            </w:r>
            <w:proofErr w:type="gramStart"/>
            <w:r w:rsidRPr="00DD6651">
              <w:t>2</w:t>
            </w:r>
            <w:proofErr w:type="gramEnd"/>
          </w:p>
        </w:tc>
        <w:tc>
          <w:tcPr>
            <w:tcW w:w="1276" w:type="dxa"/>
            <w:tcBorders>
              <w:top w:val="nil"/>
              <w:left w:val="nil"/>
              <w:bottom w:val="single" w:sz="4" w:space="0" w:color="auto"/>
              <w:right w:val="single" w:sz="4" w:space="0" w:color="auto"/>
            </w:tcBorders>
            <w:shd w:val="clear" w:color="auto" w:fill="FFFFFF" w:themeFill="background1"/>
            <w:noWrap/>
          </w:tcPr>
          <w:p w:rsidR="00F028EA" w:rsidRDefault="00F028EA" w:rsidP="00F028EA">
            <w:pPr>
              <w:jc w:val="center"/>
            </w:pPr>
          </w:p>
          <w:p w:rsidR="00F028EA" w:rsidRPr="006C7E39" w:rsidRDefault="00F028EA" w:rsidP="00F028EA">
            <w:pPr>
              <w:jc w:val="center"/>
            </w:pPr>
            <w:r w:rsidRPr="006C7E39">
              <w:t>0,35</w:t>
            </w:r>
          </w:p>
        </w:tc>
      </w:tr>
      <w:tr w:rsidR="00F028EA" w:rsidRPr="00ED6F8A" w:rsidTr="003C02E8">
        <w:trPr>
          <w:trHeight w:val="651"/>
        </w:trPr>
        <w:tc>
          <w:tcPr>
            <w:tcW w:w="760" w:type="dxa"/>
            <w:tcBorders>
              <w:top w:val="nil"/>
              <w:left w:val="single" w:sz="4" w:space="0" w:color="auto"/>
              <w:right w:val="single" w:sz="4" w:space="0" w:color="auto"/>
            </w:tcBorders>
            <w:shd w:val="clear" w:color="auto" w:fill="auto"/>
            <w:noWrap/>
            <w:vAlign w:val="bottom"/>
            <w:hideMark/>
          </w:tcPr>
          <w:p w:rsidR="00F028EA" w:rsidRPr="00ED6F8A" w:rsidRDefault="00F028EA" w:rsidP="00493BA7">
            <w:pPr>
              <w:suppressAutoHyphens w:val="0"/>
              <w:spacing w:after="0"/>
              <w:jc w:val="left"/>
              <w:rPr>
                <w:color w:val="000000"/>
                <w:sz w:val="22"/>
                <w:szCs w:val="22"/>
                <w:lang w:eastAsia="ru-RU"/>
              </w:rPr>
            </w:pPr>
            <w:r w:rsidRPr="00ED6F8A">
              <w:rPr>
                <w:color w:val="000000"/>
                <w:sz w:val="22"/>
                <w:szCs w:val="22"/>
                <w:lang w:eastAsia="ru-RU"/>
              </w:rPr>
              <w:t> </w:t>
            </w:r>
          </w:p>
        </w:tc>
        <w:tc>
          <w:tcPr>
            <w:tcW w:w="3821" w:type="dxa"/>
            <w:tcBorders>
              <w:top w:val="nil"/>
              <w:left w:val="nil"/>
              <w:right w:val="single" w:sz="4" w:space="0" w:color="auto"/>
            </w:tcBorders>
            <w:shd w:val="clear" w:color="auto" w:fill="auto"/>
          </w:tcPr>
          <w:p w:rsidR="00F028EA" w:rsidRPr="004873F3" w:rsidRDefault="00F028EA" w:rsidP="003C02E8">
            <w:r w:rsidRPr="004873F3">
              <w:t>Устранение неисправностей печей, каминов и очагов,  а также обледенение оголовков дымовых труб (дымоходов)</w:t>
            </w:r>
          </w:p>
        </w:tc>
        <w:tc>
          <w:tcPr>
            <w:tcW w:w="2355" w:type="dxa"/>
            <w:tcBorders>
              <w:top w:val="nil"/>
              <w:left w:val="nil"/>
              <w:right w:val="single" w:sz="4" w:space="0" w:color="auto"/>
            </w:tcBorders>
            <w:shd w:val="clear" w:color="auto" w:fill="auto"/>
            <w:noWrap/>
          </w:tcPr>
          <w:p w:rsidR="00F028EA" w:rsidRDefault="00F028EA" w:rsidP="00F028EA">
            <w:pPr>
              <w:jc w:val="center"/>
            </w:pPr>
          </w:p>
          <w:p w:rsidR="00F028EA" w:rsidRPr="004873F3" w:rsidRDefault="00F028EA" w:rsidP="00F028EA">
            <w:pPr>
              <w:jc w:val="center"/>
            </w:pPr>
            <w:r>
              <w:t>2</w:t>
            </w:r>
          </w:p>
        </w:tc>
        <w:tc>
          <w:tcPr>
            <w:tcW w:w="1564" w:type="dxa"/>
            <w:tcBorders>
              <w:top w:val="nil"/>
              <w:left w:val="nil"/>
              <w:right w:val="single" w:sz="4" w:space="0" w:color="auto"/>
            </w:tcBorders>
            <w:shd w:val="clear" w:color="auto" w:fill="auto"/>
            <w:noWrap/>
          </w:tcPr>
          <w:p w:rsidR="00F028EA" w:rsidRDefault="00F028EA" w:rsidP="00F028EA">
            <w:pPr>
              <w:jc w:val="center"/>
            </w:pPr>
          </w:p>
          <w:p w:rsidR="00F028EA" w:rsidRPr="004873F3" w:rsidRDefault="00F028EA" w:rsidP="00F028EA">
            <w:pPr>
              <w:jc w:val="center"/>
            </w:pPr>
            <w:r>
              <w:t>м</w:t>
            </w:r>
            <w:proofErr w:type="gramStart"/>
            <w:r>
              <w:t>2</w:t>
            </w:r>
            <w:proofErr w:type="gramEnd"/>
          </w:p>
        </w:tc>
        <w:tc>
          <w:tcPr>
            <w:tcW w:w="1276" w:type="dxa"/>
            <w:tcBorders>
              <w:top w:val="nil"/>
              <w:left w:val="nil"/>
              <w:right w:val="single" w:sz="4" w:space="0" w:color="auto"/>
            </w:tcBorders>
            <w:shd w:val="clear" w:color="auto" w:fill="FFFFFF" w:themeFill="background1"/>
            <w:noWrap/>
          </w:tcPr>
          <w:p w:rsidR="00F028EA" w:rsidRDefault="00F028EA" w:rsidP="00F028EA">
            <w:pPr>
              <w:jc w:val="center"/>
            </w:pPr>
          </w:p>
          <w:p w:rsidR="00F028EA" w:rsidRDefault="00F028EA" w:rsidP="00F028EA">
            <w:pPr>
              <w:jc w:val="center"/>
            </w:pPr>
            <w:r w:rsidRPr="006C7E39">
              <w:t>0,59</w:t>
            </w:r>
          </w:p>
        </w:tc>
      </w:tr>
      <w:tr w:rsidR="00F028EA" w:rsidRPr="00ED6F8A" w:rsidTr="003C02E8">
        <w:trPr>
          <w:trHeight w:val="651"/>
        </w:trPr>
        <w:tc>
          <w:tcPr>
            <w:tcW w:w="760" w:type="dxa"/>
            <w:tcBorders>
              <w:top w:val="nil"/>
              <w:left w:val="single" w:sz="4" w:space="0" w:color="auto"/>
              <w:bottom w:val="single" w:sz="4" w:space="0" w:color="auto"/>
              <w:right w:val="single" w:sz="4" w:space="0" w:color="auto"/>
            </w:tcBorders>
            <w:shd w:val="clear" w:color="auto" w:fill="auto"/>
            <w:noWrap/>
            <w:vAlign w:val="bottom"/>
          </w:tcPr>
          <w:p w:rsidR="00F028EA" w:rsidRPr="00ED6F8A" w:rsidRDefault="00F028EA" w:rsidP="00493BA7">
            <w:pPr>
              <w:suppressAutoHyphens w:val="0"/>
              <w:spacing w:after="0"/>
              <w:jc w:val="left"/>
              <w:rPr>
                <w:color w:val="000000"/>
                <w:sz w:val="22"/>
                <w:szCs w:val="22"/>
                <w:lang w:eastAsia="ru-RU"/>
              </w:rPr>
            </w:pPr>
          </w:p>
        </w:tc>
        <w:tc>
          <w:tcPr>
            <w:tcW w:w="3821" w:type="dxa"/>
            <w:tcBorders>
              <w:top w:val="nil"/>
              <w:left w:val="nil"/>
              <w:bottom w:val="single" w:sz="4" w:space="0" w:color="auto"/>
              <w:right w:val="single" w:sz="4" w:space="0" w:color="auto"/>
            </w:tcBorders>
            <w:shd w:val="clear" w:color="auto" w:fill="auto"/>
            <w:vAlign w:val="bottom"/>
          </w:tcPr>
          <w:p w:rsidR="00F028EA" w:rsidRPr="006A0C6A" w:rsidRDefault="00F028EA" w:rsidP="00493BA7">
            <w:pPr>
              <w:suppressAutoHyphens w:val="0"/>
              <w:spacing w:after="0"/>
              <w:jc w:val="left"/>
              <w:rPr>
                <w:color w:val="212529"/>
                <w:sz w:val="22"/>
                <w:szCs w:val="22"/>
                <w:lang w:eastAsia="ru-RU"/>
              </w:rPr>
            </w:pPr>
          </w:p>
        </w:tc>
        <w:tc>
          <w:tcPr>
            <w:tcW w:w="2355" w:type="dxa"/>
            <w:tcBorders>
              <w:top w:val="nil"/>
              <w:left w:val="nil"/>
              <w:bottom w:val="single" w:sz="4" w:space="0" w:color="auto"/>
              <w:right w:val="single" w:sz="4" w:space="0" w:color="auto"/>
            </w:tcBorders>
            <w:shd w:val="clear" w:color="auto" w:fill="auto"/>
            <w:noWrap/>
            <w:vAlign w:val="bottom"/>
          </w:tcPr>
          <w:p w:rsidR="00F028EA" w:rsidRDefault="00F028EA" w:rsidP="00F028EA">
            <w:pPr>
              <w:suppressAutoHyphens w:val="0"/>
              <w:spacing w:after="0"/>
              <w:jc w:val="center"/>
              <w:rPr>
                <w:color w:val="000000"/>
                <w:sz w:val="22"/>
                <w:szCs w:val="22"/>
                <w:lang w:eastAsia="ru-RU"/>
              </w:rPr>
            </w:pPr>
          </w:p>
        </w:tc>
        <w:tc>
          <w:tcPr>
            <w:tcW w:w="1564" w:type="dxa"/>
            <w:tcBorders>
              <w:top w:val="nil"/>
              <w:left w:val="nil"/>
              <w:bottom w:val="single" w:sz="4" w:space="0" w:color="auto"/>
              <w:right w:val="single" w:sz="4" w:space="0" w:color="auto"/>
            </w:tcBorders>
            <w:shd w:val="clear" w:color="auto" w:fill="auto"/>
            <w:noWrap/>
            <w:vAlign w:val="bottom"/>
          </w:tcPr>
          <w:p w:rsidR="00F028EA" w:rsidRDefault="00F028EA" w:rsidP="00F028EA">
            <w:pPr>
              <w:suppressAutoHyphens w:val="0"/>
              <w:spacing w:after="0"/>
              <w:jc w:val="center"/>
              <w:rPr>
                <w:color w:val="000000"/>
                <w:sz w:val="22"/>
                <w:szCs w:val="22"/>
                <w:lang w:eastAsia="ru-RU"/>
              </w:rPr>
            </w:pPr>
          </w:p>
        </w:tc>
        <w:tc>
          <w:tcPr>
            <w:tcW w:w="1276" w:type="dxa"/>
            <w:tcBorders>
              <w:top w:val="nil"/>
              <w:left w:val="nil"/>
              <w:bottom w:val="single" w:sz="4" w:space="0" w:color="auto"/>
              <w:right w:val="single" w:sz="4" w:space="0" w:color="auto"/>
            </w:tcBorders>
            <w:shd w:val="clear" w:color="auto" w:fill="FFFFFF" w:themeFill="background1"/>
            <w:noWrap/>
          </w:tcPr>
          <w:p w:rsidR="00F028EA" w:rsidRPr="006C7E39" w:rsidRDefault="00F028EA" w:rsidP="00F028EA">
            <w:pPr>
              <w:jc w:val="center"/>
            </w:pPr>
          </w:p>
        </w:tc>
      </w:tr>
      <w:tr w:rsidR="00F028EA" w:rsidRPr="00ED6F8A" w:rsidTr="003C02E8">
        <w:trPr>
          <w:trHeight w:val="651"/>
        </w:trPr>
        <w:tc>
          <w:tcPr>
            <w:tcW w:w="760" w:type="dxa"/>
            <w:tcBorders>
              <w:top w:val="single" w:sz="4" w:space="0" w:color="auto"/>
              <w:left w:val="single" w:sz="4" w:space="0" w:color="auto"/>
              <w:bottom w:val="nil"/>
              <w:right w:val="single" w:sz="4" w:space="0" w:color="auto"/>
            </w:tcBorders>
            <w:shd w:val="clear" w:color="auto" w:fill="auto"/>
            <w:noWrap/>
            <w:vAlign w:val="bottom"/>
          </w:tcPr>
          <w:p w:rsidR="00F028EA" w:rsidRPr="00ED6F8A" w:rsidRDefault="00F028EA" w:rsidP="00493BA7">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F028EA" w:rsidRPr="00F864F4" w:rsidRDefault="00F028EA" w:rsidP="003C02E8">
            <w:r w:rsidRPr="00F864F4">
              <w:t>Дератизация</w:t>
            </w:r>
          </w:p>
        </w:tc>
        <w:tc>
          <w:tcPr>
            <w:tcW w:w="2355" w:type="dxa"/>
            <w:tcBorders>
              <w:top w:val="single" w:sz="4" w:space="0" w:color="auto"/>
              <w:left w:val="nil"/>
              <w:bottom w:val="nil"/>
              <w:right w:val="single" w:sz="4" w:space="0" w:color="auto"/>
            </w:tcBorders>
            <w:shd w:val="clear" w:color="auto" w:fill="auto"/>
            <w:noWrap/>
          </w:tcPr>
          <w:p w:rsidR="00F028EA" w:rsidRDefault="00F028EA" w:rsidP="00F028EA">
            <w:pPr>
              <w:jc w:val="center"/>
            </w:pPr>
          </w:p>
          <w:p w:rsidR="00F028EA" w:rsidRPr="00F864F4" w:rsidRDefault="00F028EA" w:rsidP="00F028EA">
            <w:pPr>
              <w:jc w:val="center"/>
            </w:pPr>
            <w:r w:rsidRPr="00F864F4">
              <w:t>1</w:t>
            </w:r>
          </w:p>
        </w:tc>
        <w:tc>
          <w:tcPr>
            <w:tcW w:w="1564" w:type="dxa"/>
            <w:tcBorders>
              <w:top w:val="single" w:sz="4" w:space="0" w:color="auto"/>
              <w:left w:val="nil"/>
              <w:bottom w:val="nil"/>
              <w:right w:val="single" w:sz="4" w:space="0" w:color="auto"/>
            </w:tcBorders>
            <w:shd w:val="clear" w:color="auto" w:fill="auto"/>
            <w:noWrap/>
          </w:tcPr>
          <w:p w:rsidR="00F028EA" w:rsidRDefault="00F028EA" w:rsidP="00F028EA">
            <w:pPr>
              <w:jc w:val="center"/>
            </w:pPr>
          </w:p>
          <w:p w:rsidR="00F028EA" w:rsidRPr="00F864F4" w:rsidRDefault="00F028EA" w:rsidP="00F028EA">
            <w:pPr>
              <w:jc w:val="center"/>
            </w:pPr>
            <w:r w:rsidRPr="00F864F4">
              <w:t>м</w:t>
            </w:r>
            <w:proofErr w:type="gramStart"/>
            <w:r w:rsidRPr="00F864F4">
              <w:t>2</w:t>
            </w:r>
            <w:proofErr w:type="gramEnd"/>
          </w:p>
        </w:tc>
        <w:tc>
          <w:tcPr>
            <w:tcW w:w="1276" w:type="dxa"/>
            <w:tcBorders>
              <w:top w:val="single" w:sz="4" w:space="0" w:color="auto"/>
              <w:left w:val="nil"/>
              <w:bottom w:val="nil"/>
              <w:right w:val="single" w:sz="4" w:space="0" w:color="auto"/>
            </w:tcBorders>
            <w:shd w:val="clear" w:color="auto" w:fill="FFFFFF" w:themeFill="background1"/>
            <w:noWrap/>
            <w:vAlign w:val="bottom"/>
          </w:tcPr>
          <w:p w:rsidR="00F028EA" w:rsidRDefault="00F028EA" w:rsidP="00F028EA">
            <w:pPr>
              <w:suppressAutoHyphens w:val="0"/>
              <w:spacing w:after="0"/>
              <w:jc w:val="center"/>
              <w:rPr>
                <w:color w:val="000000"/>
                <w:sz w:val="22"/>
                <w:szCs w:val="22"/>
                <w:lang w:eastAsia="ru-RU"/>
              </w:rPr>
            </w:pPr>
            <w:r>
              <w:rPr>
                <w:color w:val="000000"/>
                <w:sz w:val="22"/>
                <w:szCs w:val="22"/>
                <w:lang w:eastAsia="ru-RU"/>
              </w:rPr>
              <w:t>0,17</w:t>
            </w:r>
          </w:p>
        </w:tc>
      </w:tr>
      <w:tr w:rsidR="00F028EA" w:rsidRPr="00ED6F8A" w:rsidTr="003C02E8">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8EA" w:rsidRPr="00ED6F8A" w:rsidRDefault="00F028EA" w:rsidP="00493BA7">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tcPr>
          <w:p w:rsidR="00F028EA" w:rsidRPr="00F864F4" w:rsidRDefault="00F028EA" w:rsidP="003C02E8">
            <w:r w:rsidRPr="00F864F4">
              <w:t>Дезинсекция</w:t>
            </w:r>
          </w:p>
        </w:tc>
        <w:tc>
          <w:tcPr>
            <w:tcW w:w="2355" w:type="dxa"/>
            <w:tcBorders>
              <w:top w:val="single" w:sz="4" w:space="0" w:color="auto"/>
              <w:left w:val="nil"/>
              <w:bottom w:val="single" w:sz="4" w:space="0" w:color="auto"/>
              <w:right w:val="single" w:sz="4" w:space="0" w:color="auto"/>
            </w:tcBorders>
            <w:shd w:val="clear" w:color="auto" w:fill="auto"/>
            <w:noWrap/>
          </w:tcPr>
          <w:p w:rsidR="00F028EA" w:rsidRDefault="00F028EA" w:rsidP="00F028EA">
            <w:pPr>
              <w:jc w:val="center"/>
            </w:pPr>
          </w:p>
          <w:p w:rsidR="00F028EA" w:rsidRPr="00F864F4" w:rsidRDefault="00F028EA" w:rsidP="00F028EA">
            <w:pPr>
              <w:jc w:val="center"/>
            </w:pPr>
            <w:r w:rsidRPr="00F864F4">
              <w:t>1</w:t>
            </w:r>
          </w:p>
        </w:tc>
        <w:tc>
          <w:tcPr>
            <w:tcW w:w="1564" w:type="dxa"/>
            <w:tcBorders>
              <w:top w:val="single" w:sz="4" w:space="0" w:color="auto"/>
              <w:left w:val="nil"/>
              <w:bottom w:val="single" w:sz="4" w:space="0" w:color="auto"/>
              <w:right w:val="single" w:sz="4" w:space="0" w:color="auto"/>
            </w:tcBorders>
            <w:shd w:val="clear" w:color="auto" w:fill="auto"/>
            <w:noWrap/>
          </w:tcPr>
          <w:p w:rsidR="00F028EA" w:rsidRDefault="00F028EA" w:rsidP="00F028EA">
            <w:pPr>
              <w:jc w:val="center"/>
            </w:pPr>
          </w:p>
          <w:p w:rsidR="00F028EA" w:rsidRDefault="00F028EA" w:rsidP="00F028EA">
            <w:pPr>
              <w:jc w:val="center"/>
            </w:pPr>
            <w:r w:rsidRPr="00F864F4">
              <w:t>м</w:t>
            </w:r>
            <w:proofErr w:type="gramStart"/>
            <w:r w:rsidRPr="00F864F4">
              <w:t>2</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F028EA" w:rsidRDefault="00F028EA" w:rsidP="00F028EA">
            <w:pPr>
              <w:suppressAutoHyphens w:val="0"/>
              <w:spacing w:after="0"/>
              <w:jc w:val="center"/>
              <w:rPr>
                <w:color w:val="000000"/>
                <w:sz w:val="22"/>
                <w:szCs w:val="22"/>
                <w:lang w:eastAsia="ru-RU"/>
              </w:rPr>
            </w:pPr>
            <w:r>
              <w:rPr>
                <w:color w:val="000000"/>
                <w:sz w:val="22"/>
                <w:szCs w:val="22"/>
                <w:lang w:eastAsia="ru-RU"/>
              </w:rPr>
              <w:t>0,20</w:t>
            </w:r>
          </w:p>
        </w:tc>
      </w:tr>
      <w:tr w:rsidR="00406D87" w:rsidRPr="00ED6F8A" w:rsidTr="00163B2F">
        <w:trPr>
          <w:trHeight w:val="65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D87" w:rsidRPr="00ED6F8A" w:rsidRDefault="00406D87" w:rsidP="00493BA7">
            <w:pPr>
              <w:suppressAutoHyphens w:val="0"/>
              <w:spacing w:after="0"/>
              <w:jc w:val="left"/>
              <w:rPr>
                <w:color w:val="000000"/>
                <w:sz w:val="22"/>
                <w:szCs w:val="22"/>
                <w:lang w:eastAsia="ru-RU"/>
              </w:rPr>
            </w:pPr>
          </w:p>
        </w:tc>
        <w:tc>
          <w:tcPr>
            <w:tcW w:w="3821" w:type="dxa"/>
            <w:tcBorders>
              <w:top w:val="single" w:sz="4" w:space="0" w:color="auto"/>
              <w:left w:val="nil"/>
              <w:bottom w:val="single" w:sz="4" w:space="0" w:color="auto"/>
              <w:right w:val="single" w:sz="4" w:space="0" w:color="auto"/>
            </w:tcBorders>
            <w:shd w:val="clear" w:color="auto" w:fill="auto"/>
            <w:vAlign w:val="bottom"/>
          </w:tcPr>
          <w:p w:rsidR="00406D87" w:rsidRDefault="00406D87" w:rsidP="00493BA7">
            <w:pPr>
              <w:suppressAutoHyphens w:val="0"/>
              <w:spacing w:after="0"/>
              <w:jc w:val="left"/>
              <w:rPr>
                <w:color w:val="212529"/>
                <w:sz w:val="22"/>
                <w:szCs w:val="22"/>
                <w:lang w:eastAsia="ru-RU"/>
              </w:rPr>
            </w:pPr>
          </w:p>
        </w:tc>
        <w:tc>
          <w:tcPr>
            <w:tcW w:w="2355" w:type="dxa"/>
            <w:tcBorders>
              <w:top w:val="single" w:sz="4" w:space="0" w:color="auto"/>
              <w:left w:val="nil"/>
              <w:bottom w:val="single" w:sz="4" w:space="0" w:color="auto"/>
              <w:right w:val="single" w:sz="4" w:space="0" w:color="auto"/>
            </w:tcBorders>
            <w:shd w:val="clear" w:color="auto" w:fill="auto"/>
            <w:noWrap/>
            <w:vAlign w:val="bottom"/>
          </w:tcPr>
          <w:p w:rsidR="00406D87" w:rsidRDefault="00406D87" w:rsidP="00493BA7">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06D87" w:rsidRDefault="00406D87" w:rsidP="00493BA7">
            <w:pPr>
              <w:suppressAutoHyphens w:val="0"/>
              <w:spacing w:after="0"/>
              <w:jc w:val="center"/>
              <w:rPr>
                <w:color w:val="000000"/>
                <w:sz w:val="22"/>
                <w:szCs w:val="22"/>
                <w:lang w:eastAsia="ru-RU"/>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tcPr>
          <w:p w:rsidR="00406D87" w:rsidRDefault="00406D87" w:rsidP="00163B2F">
            <w:pPr>
              <w:suppressAutoHyphens w:val="0"/>
              <w:spacing w:after="0"/>
              <w:jc w:val="center"/>
              <w:rPr>
                <w:color w:val="000000"/>
                <w:sz w:val="22"/>
                <w:szCs w:val="22"/>
                <w:lang w:eastAsia="ru-RU"/>
              </w:rPr>
            </w:pPr>
          </w:p>
        </w:tc>
      </w:tr>
    </w:tbl>
    <w:p w:rsidR="009C1070" w:rsidRPr="00ED6F8A" w:rsidRDefault="009C1070" w:rsidP="00437EB5">
      <w:pPr>
        <w:autoSpaceDE w:val="0"/>
        <w:spacing w:after="0"/>
        <w:ind w:left="284"/>
        <w:contextualSpacing/>
        <w:jc w:val="left"/>
        <w:rPr>
          <w:sz w:val="22"/>
          <w:szCs w:val="22"/>
        </w:rPr>
      </w:pPr>
    </w:p>
    <w:p w:rsidR="00493BA7" w:rsidRPr="00ED6F8A" w:rsidRDefault="00493BA7" w:rsidP="005273F3">
      <w:pPr>
        <w:autoSpaceDE w:val="0"/>
        <w:spacing w:after="0"/>
        <w:ind w:left="5670"/>
        <w:contextualSpacing/>
        <w:jc w:val="center"/>
        <w:rPr>
          <w:b/>
          <w:sz w:val="22"/>
          <w:szCs w:val="22"/>
        </w:rPr>
      </w:pPr>
    </w:p>
    <w:p w:rsidR="00493BA7" w:rsidRPr="00ED6F8A" w:rsidRDefault="00493BA7" w:rsidP="005273F3">
      <w:pPr>
        <w:autoSpaceDE w:val="0"/>
        <w:spacing w:after="0"/>
        <w:ind w:left="5670"/>
        <w:contextualSpacing/>
        <w:jc w:val="center"/>
        <w:rPr>
          <w:b/>
          <w:sz w:val="22"/>
          <w:szCs w:val="22"/>
        </w:rPr>
      </w:pPr>
    </w:p>
    <w:p w:rsidR="00163B2F" w:rsidRDefault="00163B2F">
      <w:pPr>
        <w:suppressAutoHyphens w:val="0"/>
        <w:spacing w:after="0"/>
        <w:jc w:val="left"/>
        <w:rPr>
          <w:b/>
          <w:sz w:val="22"/>
          <w:szCs w:val="22"/>
        </w:rPr>
      </w:pPr>
      <w:r>
        <w:rPr>
          <w:b/>
          <w:sz w:val="22"/>
          <w:szCs w:val="22"/>
        </w:rPr>
        <w:br w:type="page"/>
      </w:r>
    </w:p>
    <w:p w:rsidR="005273F3" w:rsidRPr="00ED6F8A" w:rsidRDefault="005273F3" w:rsidP="005273F3">
      <w:pPr>
        <w:autoSpaceDE w:val="0"/>
        <w:spacing w:after="0"/>
        <w:ind w:left="5670"/>
        <w:contextualSpacing/>
        <w:jc w:val="center"/>
        <w:rPr>
          <w:b/>
          <w:sz w:val="22"/>
          <w:szCs w:val="22"/>
        </w:rPr>
      </w:pPr>
      <w:r w:rsidRPr="00ED6F8A">
        <w:rPr>
          <w:b/>
          <w:sz w:val="22"/>
          <w:szCs w:val="22"/>
        </w:rPr>
        <w:lastRenderedPageBreak/>
        <w:t>Прил</w:t>
      </w:r>
      <w:r w:rsidR="00BF0DD7" w:rsidRPr="00ED6F8A">
        <w:rPr>
          <w:b/>
          <w:sz w:val="22"/>
          <w:szCs w:val="22"/>
        </w:rPr>
        <w:t>ожение № 5</w:t>
      </w:r>
      <w:r w:rsidR="00163B2F">
        <w:rPr>
          <w:b/>
          <w:sz w:val="22"/>
          <w:szCs w:val="22"/>
        </w:rPr>
        <w:t xml:space="preserve"> (ЛОТ 1)</w:t>
      </w:r>
    </w:p>
    <w:p w:rsidR="005273F3" w:rsidRPr="00ED6F8A" w:rsidRDefault="005273F3" w:rsidP="005273F3">
      <w:pPr>
        <w:autoSpaceDE w:val="0"/>
        <w:spacing w:after="0"/>
        <w:ind w:left="5670"/>
        <w:contextualSpacing/>
        <w:jc w:val="center"/>
        <w:rPr>
          <w:b/>
          <w:sz w:val="22"/>
          <w:szCs w:val="22"/>
        </w:rPr>
      </w:pPr>
      <w:r w:rsidRPr="00ED6F8A">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554"/>
        <w:gridCol w:w="1290"/>
        <w:gridCol w:w="1532"/>
        <w:gridCol w:w="878"/>
        <w:gridCol w:w="563"/>
        <w:gridCol w:w="692"/>
        <w:gridCol w:w="743"/>
        <w:gridCol w:w="2796"/>
        <w:gridCol w:w="892"/>
        <w:gridCol w:w="976"/>
        <w:gridCol w:w="236"/>
        <w:gridCol w:w="236"/>
        <w:gridCol w:w="236"/>
        <w:gridCol w:w="236"/>
        <w:gridCol w:w="236"/>
        <w:gridCol w:w="236"/>
        <w:gridCol w:w="236"/>
        <w:gridCol w:w="236"/>
        <w:gridCol w:w="236"/>
        <w:gridCol w:w="236"/>
        <w:gridCol w:w="236"/>
        <w:gridCol w:w="236"/>
        <w:gridCol w:w="236"/>
        <w:gridCol w:w="236"/>
      </w:tblGrid>
      <w:tr w:rsidR="00AC19BC" w:rsidRPr="00ED6F8A" w:rsidTr="00493BA7">
        <w:trPr>
          <w:trHeight w:val="690"/>
        </w:trPr>
        <w:tc>
          <w:tcPr>
            <w:tcW w:w="10916" w:type="dxa"/>
            <w:gridSpan w:val="10"/>
            <w:tcBorders>
              <w:top w:val="nil"/>
              <w:left w:val="nil"/>
              <w:bottom w:val="nil"/>
              <w:right w:val="nil"/>
            </w:tcBorders>
            <w:shd w:val="clear" w:color="auto" w:fill="auto"/>
            <w:vAlign w:val="bottom"/>
            <w:hideMark/>
          </w:tcPr>
          <w:p w:rsidR="00BC2BF7" w:rsidRPr="00ED6F8A" w:rsidRDefault="00BC2BF7" w:rsidP="00AC19BC">
            <w:pPr>
              <w:suppressAutoHyphens w:val="0"/>
              <w:spacing w:after="0"/>
              <w:jc w:val="center"/>
              <w:rPr>
                <w:b/>
                <w:bCs/>
                <w:color w:val="000000"/>
                <w:sz w:val="22"/>
                <w:szCs w:val="22"/>
                <w:lang w:eastAsia="ru-RU"/>
              </w:rPr>
            </w:pPr>
          </w:p>
          <w:p w:rsidR="00BC2BF7" w:rsidRPr="00ED6F8A" w:rsidRDefault="00BC2BF7" w:rsidP="00BC2BF7">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BC2BF7" w:rsidRPr="00ED6F8A" w:rsidRDefault="00BC2BF7" w:rsidP="00BC2BF7">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BC2BF7" w:rsidRPr="00ED6F8A" w:rsidRDefault="00BC2BF7" w:rsidP="00BC2BF7">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BC2BF7" w:rsidRPr="00ED6F8A" w:rsidRDefault="00BC2BF7" w:rsidP="00BC2B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BC2BF7" w:rsidRPr="00ED6F8A" w:rsidRDefault="00BC2BF7" w:rsidP="00BC2BF7">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BC2BF7" w:rsidRPr="00ED6F8A" w:rsidRDefault="00BC2BF7" w:rsidP="00BC2BF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BC2BF7" w:rsidRPr="00ED6F8A" w:rsidTr="00BF0DD7">
              <w:tc>
                <w:tcPr>
                  <w:tcW w:w="187" w:type="dxa"/>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BC2BF7" w:rsidRPr="00ED6F8A" w:rsidRDefault="00BC2B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BC2BF7" w:rsidRPr="00ED6F8A" w:rsidRDefault="00BC2BF7" w:rsidP="00BF0D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BC2BF7" w:rsidRPr="00ED6F8A" w:rsidRDefault="00BC2B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BC2BF7" w:rsidRPr="00ED6F8A" w:rsidRDefault="00BC2BF7" w:rsidP="00BF0D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BC2BF7" w:rsidRPr="00ED6F8A" w:rsidRDefault="00BC2BF7" w:rsidP="00BF0D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BC2BF7" w:rsidRPr="00ED6F8A" w:rsidRDefault="00BC2BF7" w:rsidP="00BC2BF7">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BC2BF7" w:rsidRPr="00ED6F8A" w:rsidRDefault="00BC2BF7" w:rsidP="00AC19BC">
            <w:pPr>
              <w:suppressAutoHyphens w:val="0"/>
              <w:spacing w:after="0"/>
              <w:jc w:val="center"/>
              <w:rPr>
                <w:b/>
                <w:bCs/>
                <w:color w:val="000000"/>
                <w:sz w:val="22"/>
                <w:szCs w:val="22"/>
                <w:lang w:eastAsia="ru-RU"/>
              </w:rPr>
            </w:pPr>
          </w:p>
          <w:p w:rsidR="00AC19BC" w:rsidRPr="00ED6F8A" w:rsidRDefault="00AC19BC" w:rsidP="00B44AB3">
            <w:pPr>
              <w:suppressAutoHyphens w:val="0"/>
              <w:spacing w:after="0"/>
              <w:jc w:val="center"/>
              <w:rPr>
                <w:b/>
                <w:bCs/>
                <w:color w:val="000000"/>
                <w:sz w:val="22"/>
                <w:szCs w:val="22"/>
                <w:lang w:eastAsia="ru-RU"/>
              </w:rPr>
            </w:pPr>
            <w:r w:rsidRPr="00ED6F8A">
              <w:rPr>
                <w:b/>
                <w:bCs/>
                <w:color w:val="000000"/>
                <w:sz w:val="22"/>
                <w:szCs w:val="22"/>
                <w:lang w:eastAsia="ru-RU"/>
              </w:rPr>
              <w:t>Расчёт стоимости содержания и текущего ремонта общего имущества многоквартирн</w:t>
            </w:r>
            <w:r w:rsidR="002A5771" w:rsidRPr="00ED6F8A">
              <w:rPr>
                <w:b/>
                <w:bCs/>
                <w:color w:val="000000"/>
                <w:sz w:val="22"/>
                <w:szCs w:val="22"/>
                <w:lang w:eastAsia="ru-RU"/>
              </w:rPr>
              <w:t>ого</w:t>
            </w:r>
            <w:r w:rsidRPr="00ED6F8A">
              <w:rPr>
                <w:b/>
                <w:bCs/>
                <w:color w:val="000000"/>
                <w:sz w:val="22"/>
                <w:szCs w:val="22"/>
                <w:lang w:eastAsia="ru-RU"/>
              </w:rPr>
              <w:t xml:space="preserve"> жил</w:t>
            </w:r>
            <w:r w:rsidR="002A5771" w:rsidRPr="00ED6F8A">
              <w:rPr>
                <w:b/>
                <w:bCs/>
                <w:color w:val="000000"/>
                <w:sz w:val="22"/>
                <w:szCs w:val="22"/>
                <w:lang w:eastAsia="ru-RU"/>
              </w:rPr>
              <w:t>ого</w:t>
            </w:r>
            <w:r w:rsidRPr="00ED6F8A">
              <w:rPr>
                <w:b/>
                <w:bCs/>
                <w:color w:val="000000"/>
                <w:sz w:val="22"/>
                <w:szCs w:val="22"/>
                <w:lang w:eastAsia="ru-RU"/>
              </w:rPr>
              <w:t xml:space="preserve"> дом</w:t>
            </w:r>
            <w:r w:rsidR="002A5771" w:rsidRPr="00ED6F8A">
              <w:rPr>
                <w:b/>
                <w:bCs/>
                <w:color w:val="000000"/>
                <w:sz w:val="22"/>
                <w:szCs w:val="22"/>
                <w:lang w:eastAsia="ru-RU"/>
              </w:rPr>
              <w:t>а</w:t>
            </w:r>
            <w:r w:rsidRPr="00ED6F8A">
              <w:rPr>
                <w:b/>
                <w:bCs/>
                <w:color w:val="000000"/>
                <w:sz w:val="22"/>
                <w:szCs w:val="22"/>
                <w:lang w:eastAsia="ru-RU"/>
              </w:rPr>
              <w:t xml:space="preserve"> в </w:t>
            </w:r>
            <w:proofErr w:type="spellStart"/>
            <w:r w:rsidRPr="00ED6F8A">
              <w:rPr>
                <w:b/>
                <w:bCs/>
                <w:color w:val="000000"/>
                <w:sz w:val="22"/>
                <w:szCs w:val="22"/>
                <w:lang w:eastAsia="ru-RU"/>
              </w:rPr>
              <w:t>рп</w:t>
            </w:r>
            <w:proofErr w:type="spellEnd"/>
            <w:r w:rsidRPr="00ED6F8A">
              <w:rPr>
                <w:b/>
                <w:bCs/>
                <w:color w:val="000000"/>
                <w:sz w:val="22"/>
                <w:szCs w:val="22"/>
                <w:lang w:eastAsia="ru-RU"/>
              </w:rPr>
              <w:t xml:space="preserve">. </w:t>
            </w:r>
            <w:r w:rsidR="00B44AB3">
              <w:rPr>
                <w:b/>
                <w:bCs/>
                <w:color w:val="000000"/>
                <w:sz w:val="22"/>
                <w:szCs w:val="22"/>
                <w:lang w:eastAsia="ru-RU"/>
              </w:rPr>
              <w:t>Шипицыно</w:t>
            </w:r>
            <w:r w:rsidRPr="00ED6F8A">
              <w:rPr>
                <w:b/>
                <w:bCs/>
                <w:color w:val="000000"/>
                <w:sz w:val="22"/>
                <w:szCs w:val="22"/>
                <w:lang w:eastAsia="ru-RU"/>
              </w:rPr>
              <w:t xml:space="preserve">, ул. </w:t>
            </w:r>
            <w:r w:rsidR="00780069" w:rsidRPr="00780069">
              <w:rPr>
                <w:b/>
                <w:bCs/>
                <w:color w:val="000000"/>
                <w:sz w:val="22"/>
                <w:szCs w:val="22"/>
                <w:lang w:eastAsia="ru-RU"/>
              </w:rPr>
              <w:t>ул. Ломоносова</w:t>
            </w:r>
            <w:r w:rsidRPr="00ED6F8A">
              <w:rPr>
                <w:b/>
                <w:bCs/>
                <w:color w:val="000000"/>
                <w:sz w:val="22"/>
                <w:szCs w:val="22"/>
                <w:lang w:eastAsia="ru-RU"/>
              </w:rPr>
              <w:t xml:space="preserve">, д. </w:t>
            </w:r>
            <w:r w:rsidR="00780069">
              <w:rPr>
                <w:b/>
                <w:bCs/>
                <w:color w:val="000000"/>
                <w:sz w:val="22"/>
                <w:szCs w:val="22"/>
                <w:lang w:eastAsia="ru-RU"/>
              </w:rPr>
              <w:t>39</w:t>
            </w: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c>
          <w:tcPr>
            <w:tcW w:w="236" w:type="dxa"/>
            <w:vAlign w:val="center"/>
            <w:hideMark/>
          </w:tcPr>
          <w:p w:rsidR="00AC19BC" w:rsidRPr="00ED6F8A" w:rsidRDefault="00AC19BC" w:rsidP="00AC19BC">
            <w:pPr>
              <w:suppressAutoHyphens w:val="0"/>
              <w:spacing w:after="0"/>
              <w:jc w:val="left"/>
              <w:rPr>
                <w:sz w:val="22"/>
                <w:szCs w:val="22"/>
                <w:lang w:eastAsia="ru-RU"/>
              </w:rPr>
            </w:pPr>
          </w:p>
        </w:tc>
      </w:tr>
      <w:tr w:rsidR="002A5771" w:rsidRPr="00ED6F8A" w:rsidTr="00493BA7">
        <w:trPr>
          <w:gridAfter w:val="14"/>
          <w:wAfter w:w="3304" w:type="dxa"/>
          <w:trHeight w:val="300"/>
        </w:trPr>
        <w:tc>
          <w:tcPr>
            <w:tcW w:w="554"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1290"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1532"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878"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563"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692" w:type="dxa"/>
            <w:tcBorders>
              <w:top w:val="nil"/>
              <w:left w:val="nil"/>
              <w:bottom w:val="nil"/>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p>
        </w:tc>
        <w:tc>
          <w:tcPr>
            <w:tcW w:w="743" w:type="dxa"/>
            <w:tcBorders>
              <w:top w:val="nil"/>
              <w:left w:val="nil"/>
              <w:bottom w:val="single" w:sz="4" w:space="0" w:color="auto"/>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r w:rsidRPr="00ED6F8A">
              <w:rPr>
                <w:color w:val="000000"/>
                <w:sz w:val="22"/>
                <w:szCs w:val="22"/>
                <w:lang w:eastAsia="ru-RU"/>
              </w:rPr>
              <w:t> </w:t>
            </w:r>
          </w:p>
        </w:tc>
        <w:tc>
          <w:tcPr>
            <w:tcW w:w="2796" w:type="dxa"/>
            <w:tcBorders>
              <w:top w:val="nil"/>
              <w:left w:val="nil"/>
              <w:bottom w:val="single" w:sz="4" w:space="0" w:color="auto"/>
              <w:right w:val="nil"/>
            </w:tcBorders>
            <w:shd w:val="clear" w:color="auto" w:fill="auto"/>
            <w:vAlign w:val="center"/>
            <w:hideMark/>
          </w:tcPr>
          <w:p w:rsidR="002A5771" w:rsidRPr="00ED6F8A" w:rsidRDefault="002A5771" w:rsidP="00AC19BC">
            <w:pPr>
              <w:suppressAutoHyphens w:val="0"/>
              <w:spacing w:after="0"/>
              <w:jc w:val="center"/>
              <w:rPr>
                <w:color w:val="000000"/>
                <w:sz w:val="22"/>
                <w:szCs w:val="22"/>
                <w:lang w:eastAsia="ru-RU"/>
              </w:rPr>
            </w:pPr>
            <w:r w:rsidRPr="00ED6F8A">
              <w:rPr>
                <w:color w:val="000000"/>
                <w:sz w:val="22"/>
                <w:szCs w:val="22"/>
                <w:lang w:eastAsia="ru-RU"/>
              </w:rPr>
              <w:t> </w:t>
            </w:r>
          </w:p>
        </w:tc>
        <w:tc>
          <w:tcPr>
            <w:tcW w:w="892" w:type="dxa"/>
            <w:tcBorders>
              <w:top w:val="nil"/>
              <w:left w:val="nil"/>
              <w:bottom w:val="nil"/>
              <w:right w:val="nil"/>
            </w:tcBorders>
            <w:shd w:val="clear" w:color="auto" w:fill="auto"/>
            <w:noWrap/>
            <w:vAlign w:val="center"/>
            <w:hideMark/>
          </w:tcPr>
          <w:p w:rsidR="002A5771" w:rsidRPr="00ED6F8A" w:rsidRDefault="002A5771" w:rsidP="00AC19BC">
            <w:pPr>
              <w:suppressAutoHyphens w:val="0"/>
              <w:spacing w:after="0"/>
              <w:jc w:val="left"/>
              <w:rPr>
                <w:color w:val="000000"/>
                <w:sz w:val="22"/>
                <w:szCs w:val="22"/>
                <w:lang w:eastAsia="ru-RU"/>
              </w:rPr>
            </w:pPr>
          </w:p>
        </w:tc>
        <w:tc>
          <w:tcPr>
            <w:tcW w:w="976" w:type="dxa"/>
            <w:tcBorders>
              <w:top w:val="nil"/>
              <w:left w:val="nil"/>
              <w:bottom w:val="nil"/>
              <w:right w:val="nil"/>
            </w:tcBorders>
            <w:shd w:val="clear" w:color="auto" w:fill="auto"/>
            <w:noWrap/>
            <w:vAlign w:val="center"/>
            <w:hideMark/>
          </w:tcPr>
          <w:p w:rsidR="002A5771" w:rsidRPr="00ED6F8A" w:rsidRDefault="002A5771" w:rsidP="00AC19BC">
            <w:pPr>
              <w:suppressAutoHyphens w:val="0"/>
              <w:spacing w:after="0"/>
              <w:jc w:val="left"/>
              <w:rPr>
                <w:color w:val="000000"/>
                <w:sz w:val="22"/>
                <w:szCs w:val="22"/>
                <w:lang w:eastAsia="ru-RU"/>
              </w:rPr>
            </w:pPr>
          </w:p>
        </w:tc>
      </w:tr>
    </w:tbl>
    <w:p w:rsidR="00AC19BC" w:rsidRPr="00ED6F8A" w:rsidRDefault="00AC19BC" w:rsidP="00BE58A3">
      <w:pPr>
        <w:autoSpaceDE w:val="0"/>
        <w:spacing w:after="0"/>
        <w:contextualSpacing/>
        <w:rPr>
          <w:b/>
          <w:sz w:val="22"/>
          <w:szCs w:val="22"/>
        </w:rPr>
      </w:pPr>
    </w:p>
    <w:p w:rsidR="00AC19BC" w:rsidRPr="00ED6F8A" w:rsidRDefault="00AC19BC" w:rsidP="005273F3">
      <w:pPr>
        <w:autoSpaceDE w:val="0"/>
        <w:spacing w:after="0"/>
        <w:ind w:left="5670"/>
        <w:contextualSpacing/>
        <w:jc w:val="center"/>
        <w:rPr>
          <w:b/>
          <w:sz w:val="22"/>
          <w:szCs w:val="22"/>
        </w:rPr>
      </w:pPr>
    </w:p>
    <w:p w:rsidR="000B3460" w:rsidRPr="00ED6F8A" w:rsidRDefault="000B3460"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tbl>
      <w:tblPr>
        <w:tblW w:w="9800" w:type="dxa"/>
        <w:tblInd w:w="113" w:type="dxa"/>
        <w:tblLook w:val="04A0" w:firstRow="1" w:lastRow="0" w:firstColumn="1" w:lastColumn="0" w:noHBand="0" w:noVBand="1"/>
      </w:tblPr>
      <w:tblGrid>
        <w:gridCol w:w="960"/>
        <w:gridCol w:w="4500"/>
        <w:gridCol w:w="2000"/>
        <w:gridCol w:w="2340"/>
      </w:tblGrid>
      <w:tr w:rsidR="00163B2F" w:rsidRPr="00163B2F" w:rsidTr="00163B2F">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xml:space="preserve">№ </w:t>
            </w:r>
            <w:proofErr w:type="gramStart"/>
            <w:r w:rsidRPr="00163B2F">
              <w:rPr>
                <w:rFonts w:ascii="Calibri" w:hAnsi="Calibri" w:cs="Calibri"/>
                <w:b/>
                <w:bCs/>
                <w:color w:val="000000"/>
                <w:sz w:val="22"/>
                <w:szCs w:val="22"/>
                <w:lang w:eastAsia="ru-RU"/>
              </w:rPr>
              <w:t>п</w:t>
            </w:r>
            <w:proofErr w:type="gramEnd"/>
            <w:r w:rsidRPr="00163B2F">
              <w:rPr>
                <w:rFonts w:ascii="Calibri" w:hAnsi="Calibri" w:cs="Calibri"/>
                <w:b/>
                <w:bCs/>
                <w:color w:val="000000"/>
                <w:sz w:val="22"/>
                <w:szCs w:val="22"/>
                <w:lang w:eastAsia="ru-RU"/>
              </w:rPr>
              <w:t>/п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xml:space="preserve">Наименование </w:t>
            </w:r>
            <w:proofErr w:type="spellStart"/>
            <w:r w:rsidRPr="00163B2F">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 xml:space="preserve">Годовая </w:t>
            </w:r>
            <w:proofErr w:type="spellStart"/>
            <w:r w:rsidRPr="00163B2F">
              <w:rPr>
                <w:rFonts w:ascii="Calibri" w:hAnsi="Calibri" w:cs="Calibri"/>
                <w:b/>
                <w:bCs/>
                <w:color w:val="000000"/>
                <w:sz w:val="22"/>
                <w:szCs w:val="22"/>
                <w:lang w:eastAsia="ru-RU"/>
              </w:rPr>
              <w:t>плата,рублей</w:t>
            </w:r>
            <w:proofErr w:type="spellEnd"/>
            <w:r w:rsidRPr="00163B2F">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63B2F" w:rsidRPr="00163B2F" w:rsidRDefault="00163B2F" w:rsidP="00163B2F">
            <w:pPr>
              <w:suppressAutoHyphens w:val="0"/>
              <w:spacing w:after="0"/>
              <w:jc w:val="center"/>
              <w:rPr>
                <w:rFonts w:ascii="Calibri" w:hAnsi="Calibri" w:cs="Calibri"/>
                <w:b/>
                <w:bCs/>
                <w:color w:val="000000"/>
                <w:sz w:val="22"/>
                <w:szCs w:val="22"/>
                <w:lang w:eastAsia="ru-RU"/>
              </w:rPr>
            </w:pPr>
            <w:r w:rsidRPr="00163B2F">
              <w:rPr>
                <w:rFonts w:ascii="Calibri" w:hAnsi="Calibri" w:cs="Calibri"/>
                <w:b/>
                <w:bCs/>
                <w:color w:val="000000"/>
                <w:sz w:val="22"/>
                <w:szCs w:val="22"/>
                <w:lang w:eastAsia="ru-RU"/>
              </w:rPr>
              <w:t>Стоимость на 1 м2 общей площади (</w:t>
            </w:r>
            <w:proofErr w:type="spellStart"/>
            <w:r w:rsidRPr="00163B2F">
              <w:rPr>
                <w:rFonts w:ascii="Calibri" w:hAnsi="Calibri" w:cs="Calibri"/>
                <w:b/>
                <w:bCs/>
                <w:color w:val="000000"/>
                <w:sz w:val="22"/>
                <w:szCs w:val="22"/>
                <w:lang w:eastAsia="ru-RU"/>
              </w:rPr>
              <w:t>руб</w:t>
            </w:r>
            <w:proofErr w:type="spellEnd"/>
            <w:r w:rsidRPr="00163B2F">
              <w:rPr>
                <w:rFonts w:ascii="Calibri" w:hAnsi="Calibri" w:cs="Calibri"/>
                <w:b/>
                <w:bCs/>
                <w:color w:val="000000"/>
                <w:sz w:val="22"/>
                <w:szCs w:val="22"/>
                <w:lang w:eastAsia="ru-RU"/>
              </w:rPr>
              <w:t>/</w:t>
            </w:r>
            <w:proofErr w:type="spellStart"/>
            <w:r w:rsidRPr="00163B2F">
              <w:rPr>
                <w:rFonts w:ascii="Calibri" w:hAnsi="Calibri" w:cs="Calibri"/>
                <w:b/>
                <w:bCs/>
                <w:color w:val="000000"/>
                <w:sz w:val="22"/>
                <w:szCs w:val="22"/>
                <w:lang w:eastAsia="ru-RU"/>
              </w:rPr>
              <w:t>мес</w:t>
            </w:r>
            <w:proofErr w:type="spellEnd"/>
            <w:r w:rsidRPr="00163B2F">
              <w:rPr>
                <w:rFonts w:ascii="Calibri" w:hAnsi="Calibri" w:cs="Calibri"/>
                <w:b/>
                <w:bCs/>
                <w:color w:val="000000"/>
                <w:sz w:val="22"/>
                <w:szCs w:val="22"/>
                <w:lang w:eastAsia="ru-RU"/>
              </w:rPr>
              <w:t>),без НДС</w:t>
            </w:r>
          </w:p>
        </w:tc>
      </w:tr>
      <w:tr w:rsidR="00F028EA"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028EA" w:rsidRPr="00157878" w:rsidRDefault="00F028EA" w:rsidP="00406D87">
            <w:r w:rsidRPr="00157878">
              <w:t>1</w:t>
            </w:r>
          </w:p>
        </w:tc>
        <w:tc>
          <w:tcPr>
            <w:tcW w:w="4500" w:type="dxa"/>
            <w:tcBorders>
              <w:top w:val="nil"/>
              <w:left w:val="nil"/>
              <w:bottom w:val="single" w:sz="4" w:space="0" w:color="auto"/>
              <w:right w:val="single" w:sz="4" w:space="0" w:color="auto"/>
            </w:tcBorders>
            <w:shd w:val="clear" w:color="auto" w:fill="auto"/>
            <w:noWrap/>
            <w:hideMark/>
          </w:tcPr>
          <w:p w:rsidR="00F028EA" w:rsidRPr="00157878" w:rsidRDefault="00F028EA" w:rsidP="00406D87">
            <w:r w:rsidRPr="00157878">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F028EA" w:rsidRPr="001366DC" w:rsidRDefault="00F028EA" w:rsidP="003C02E8">
            <w:r w:rsidRPr="001366DC">
              <w:t>0,00</w:t>
            </w:r>
          </w:p>
        </w:tc>
        <w:tc>
          <w:tcPr>
            <w:tcW w:w="2340" w:type="dxa"/>
            <w:tcBorders>
              <w:top w:val="nil"/>
              <w:left w:val="nil"/>
              <w:bottom w:val="single" w:sz="4" w:space="0" w:color="auto"/>
              <w:right w:val="single" w:sz="4" w:space="0" w:color="auto"/>
            </w:tcBorders>
            <w:shd w:val="clear" w:color="auto" w:fill="auto"/>
            <w:noWrap/>
            <w:hideMark/>
          </w:tcPr>
          <w:p w:rsidR="00F028EA" w:rsidRPr="001366DC" w:rsidRDefault="00F028EA" w:rsidP="003C02E8">
            <w:r w:rsidRPr="001366DC">
              <w:t>0,00</w:t>
            </w:r>
          </w:p>
        </w:tc>
      </w:tr>
      <w:tr w:rsidR="00F028EA" w:rsidRPr="00163B2F" w:rsidTr="00406D87">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F028EA" w:rsidRPr="00157878" w:rsidRDefault="00F028EA" w:rsidP="00406D87">
            <w:r w:rsidRPr="00157878">
              <w:t>2</w:t>
            </w:r>
          </w:p>
        </w:tc>
        <w:tc>
          <w:tcPr>
            <w:tcW w:w="4500" w:type="dxa"/>
            <w:tcBorders>
              <w:top w:val="nil"/>
              <w:left w:val="nil"/>
              <w:bottom w:val="single" w:sz="4" w:space="0" w:color="auto"/>
              <w:right w:val="single" w:sz="4" w:space="0" w:color="auto"/>
            </w:tcBorders>
            <w:shd w:val="clear" w:color="auto" w:fill="auto"/>
            <w:hideMark/>
          </w:tcPr>
          <w:p w:rsidR="00F028EA" w:rsidRPr="00157878" w:rsidRDefault="00F028EA" w:rsidP="00406D87">
            <w:r w:rsidRPr="00157878">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F028EA" w:rsidRPr="001366DC" w:rsidRDefault="00F028EA" w:rsidP="003C02E8">
            <w:r w:rsidRPr="001366DC">
              <w:t>12657,10</w:t>
            </w:r>
          </w:p>
        </w:tc>
        <w:tc>
          <w:tcPr>
            <w:tcW w:w="2340" w:type="dxa"/>
            <w:tcBorders>
              <w:top w:val="nil"/>
              <w:left w:val="nil"/>
              <w:bottom w:val="single" w:sz="4" w:space="0" w:color="auto"/>
              <w:right w:val="single" w:sz="4" w:space="0" w:color="auto"/>
            </w:tcBorders>
            <w:shd w:val="clear" w:color="auto" w:fill="auto"/>
            <w:noWrap/>
            <w:hideMark/>
          </w:tcPr>
          <w:p w:rsidR="00F028EA" w:rsidRPr="001366DC" w:rsidRDefault="00F028EA" w:rsidP="003C02E8">
            <w:r w:rsidRPr="001366DC">
              <w:t>7,38</w:t>
            </w:r>
          </w:p>
        </w:tc>
      </w:tr>
      <w:tr w:rsidR="00F028EA"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028EA" w:rsidRPr="00157878" w:rsidRDefault="00F028EA" w:rsidP="00406D87">
            <w:r w:rsidRPr="00157878">
              <w:t>3</w:t>
            </w:r>
          </w:p>
        </w:tc>
        <w:tc>
          <w:tcPr>
            <w:tcW w:w="4500" w:type="dxa"/>
            <w:tcBorders>
              <w:top w:val="nil"/>
              <w:left w:val="nil"/>
              <w:bottom w:val="single" w:sz="4" w:space="0" w:color="auto"/>
              <w:right w:val="single" w:sz="4" w:space="0" w:color="auto"/>
            </w:tcBorders>
            <w:shd w:val="clear" w:color="auto" w:fill="auto"/>
            <w:noWrap/>
            <w:hideMark/>
          </w:tcPr>
          <w:p w:rsidR="00F028EA" w:rsidRPr="00157878" w:rsidRDefault="00F028EA" w:rsidP="00406D87">
            <w:r w:rsidRPr="00157878">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F028EA" w:rsidRPr="001366DC" w:rsidRDefault="00F028EA" w:rsidP="003C02E8"/>
        </w:tc>
        <w:tc>
          <w:tcPr>
            <w:tcW w:w="2340" w:type="dxa"/>
            <w:tcBorders>
              <w:top w:val="nil"/>
              <w:left w:val="nil"/>
              <w:bottom w:val="single" w:sz="4" w:space="0" w:color="auto"/>
              <w:right w:val="single" w:sz="4" w:space="0" w:color="auto"/>
            </w:tcBorders>
            <w:shd w:val="clear" w:color="auto" w:fill="auto"/>
            <w:noWrap/>
            <w:hideMark/>
          </w:tcPr>
          <w:p w:rsidR="00F028EA" w:rsidRPr="001366DC" w:rsidRDefault="00F028EA" w:rsidP="003C02E8">
            <w:r w:rsidRPr="001366DC">
              <w:t>7,33</w:t>
            </w:r>
          </w:p>
        </w:tc>
      </w:tr>
      <w:tr w:rsidR="00F028EA"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028EA" w:rsidRPr="00157878" w:rsidRDefault="00F028EA" w:rsidP="00406D87">
            <w:r w:rsidRPr="00157878">
              <w:t>4</w:t>
            </w:r>
          </w:p>
        </w:tc>
        <w:tc>
          <w:tcPr>
            <w:tcW w:w="4500" w:type="dxa"/>
            <w:tcBorders>
              <w:top w:val="nil"/>
              <w:left w:val="nil"/>
              <w:bottom w:val="single" w:sz="4" w:space="0" w:color="auto"/>
              <w:right w:val="single" w:sz="4" w:space="0" w:color="auto"/>
            </w:tcBorders>
            <w:shd w:val="clear" w:color="auto" w:fill="auto"/>
            <w:noWrap/>
            <w:hideMark/>
          </w:tcPr>
          <w:p w:rsidR="00F028EA" w:rsidRPr="00157878" w:rsidRDefault="00F028EA" w:rsidP="00406D87">
            <w:r w:rsidRPr="00157878">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F028EA" w:rsidRPr="001366DC" w:rsidRDefault="00F028EA" w:rsidP="003C02E8"/>
        </w:tc>
        <w:tc>
          <w:tcPr>
            <w:tcW w:w="2340" w:type="dxa"/>
            <w:tcBorders>
              <w:top w:val="nil"/>
              <w:left w:val="nil"/>
              <w:bottom w:val="single" w:sz="4" w:space="0" w:color="auto"/>
              <w:right w:val="single" w:sz="4" w:space="0" w:color="auto"/>
            </w:tcBorders>
            <w:shd w:val="clear" w:color="auto" w:fill="auto"/>
            <w:noWrap/>
            <w:hideMark/>
          </w:tcPr>
          <w:p w:rsidR="00F028EA" w:rsidRPr="001366DC" w:rsidRDefault="00F028EA" w:rsidP="003C02E8">
            <w:r w:rsidRPr="001366DC">
              <w:t>0,37</w:t>
            </w:r>
          </w:p>
        </w:tc>
      </w:tr>
      <w:tr w:rsidR="00F028EA"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028EA" w:rsidRPr="00157878" w:rsidRDefault="00F028EA" w:rsidP="00406D87">
            <w:r w:rsidRPr="00157878">
              <w:t>5</w:t>
            </w:r>
          </w:p>
        </w:tc>
        <w:tc>
          <w:tcPr>
            <w:tcW w:w="4500" w:type="dxa"/>
            <w:tcBorders>
              <w:top w:val="nil"/>
              <w:left w:val="nil"/>
              <w:bottom w:val="single" w:sz="4" w:space="0" w:color="auto"/>
              <w:right w:val="single" w:sz="4" w:space="0" w:color="auto"/>
            </w:tcBorders>
            <w:shd w:val="clear" w:color="auto" w:fill="auto"/>
            <w:noWrap/>
            <w:hideMark/>
          </w:tcPr>
          <w:p w:rsidR="00F028EA" w:rsidRPr="00157878" w:rsidRDefault="00F028EA" w:rsidP="00406D87">
            <w:r w:rsidRPr="00157878">
              <w:t>Вывоз ЖБО</w:t>
            </w:r>
          </w:p>
        </w:tc>
        <w:tc>
          <w:tcPr>
            <w:tcW w:w="2000" w:type="dxa"/>
            <w:tcBorders>
              <w:top w:val="nil"/>
              <w:left w:val="nil"/>
              <w:bottom w:val="single" w:sz="4" w:space="0" w:color="auto"/>
              <w:right w:val="single" w:sz="4" w:space="0" w:color="auto"/>
            </w:tcBorders>
            <w:shd w:val="clear" w:color="auto" w:fill="auto"/>
            <w:noWrap/>
            <w:hideMark/>
          </w:tcPr>
          <w:p w:rsidR="00F028EA" w:rsidRPr="001366DC" w:rsidRDefault="00F028EA" w:rsidP="003C02E8"/>
        </w:tc>
        <w:tc>
          <w:tcPr>
            <w:tcW w:w="2340" w:type="dxa"/>
            <w:tcBorders>
              <w:top w:val="nil"/>
              <w:left w:val="nil"/>
              <w:bottom w:val="single" w:sz="4" w:space="0" w:color="auto"/>
              <w:right w:val="single" w:sz="4" w:space="0" w:color="auto"/>
            </w:tcBorders>
            <w:shd w:val="clear" w:color="auto" w:fill="auto"/>
            <w:noWrap/>
            <w:hideMark/>
          </w:tcPr>
          <w:p w:rsidR="00F028EA" w:rsidRPr="001366DC" w:rsidRDefault="00F028EA" w:rsidP="003C02E8">
            <w:r w:rsidRPr="001366DC">
              <w:t>3,50</w:t>
            </w:r>
          </w:p>
        </w:tc>
      </w:tr>
      <w:tr w:rsidR="00F028EA"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028EA" w:rsidRPr="00157878" w:rsidRDefault="00F028EA" w:rsidP="00406D87">
            <w:r w:rsidRPr="00157878">
              <w:t>6</w:t>
            </w:r>
          </w:p>
        </w:tc>
        <w:tc>
          <w:tcPr>
            <w:tcW w:w="4500" w:type="dxa"/>
            <w:tcBorders>
              <w:top w:val="nil"/>
              <w:left w:val="nil"/>
              <w:bottom w:val="single" w:sz="4" w:space="0" w:color="auto"/>
              <w:right w:val="single" w:sz="4" w:space="0" w:color="auto"/>
            </w:tcBorders>
            <w:shd w:val="clear" w:color="auto" w:fill="auto"/>
            <w:noWrap/>
            <w:hideMark/>
          </w:tcPr>
          <w:p w:rsidR="00F028EA" w:rsidRPr="00157878" w:rsidRDefault="00F028EA" w:rsidP="00406D87">
            <w:r w:rsidRPr="00157878">
              <w:t>ТО ВДГО</w:t>
            </w:r>
          </w:p>
        </w:tc>
        <w:tc>
          <w:tcPr>
            <w:tcW w:w="2000" w:type="dxa"/>
            <w:tcBorders>
              <w:top w:val="nil"/>
              <w:left w:val="nil"/>
              <w:bottom w:val="single" w:sz="4" w:space="0" w:color="auto"/>
              <w:right w:val="single" w:sz="4" w:space="0" w:color="auto"/>
            </w:tcBorders>
            <w:shd w:val="clear" w:color="auto" w:fill="auto"/>
            <w:hideMark/>
          </w:tcPr>
          <w:p w:rsidR="00F028EA" w:rsidRPr="001366DC" w:rsidRDefault="00F028EA" w:rsidP="003C02E8"/>
        </w:tc>
        <w:tc>
          <w:tcPr>
            <w:tcW w:w="2340" w:type="dxa"/>
            <w:tcBorders>
              <w:top w:val="nil"/>
              <w:left w:val="nil"/>
              <w:bottom w:val="single" w:sz="4" w:space="0" w:color="auto"/>
              <w:right w:val="single" w:sz="4" w:space="0" w:color="auto"/>
            </w:tcBorders>
            <w:shd w:val="clear" w:color="auto" w:fill="auto"/>
            <w:hideMark/>
          </w:tcPr>
          <w:p w:rsidR="00F028EA" w:rsidRPr="001366DC" w:rsidRDefault="00F028EA" w:rsidP="003C02E8">
            <w:r w:rsidRPr="001366DC">
              <w:t>0,00</w:t>
            </w:r>
          </w:p>
        </w:tc>
      </w:tr>
      <w:tr w:rsidR="00F028EA"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028EA" w:rsidRPr="00157878" w:rsidRDefault="00F028EA" w:rsidP="00406D87">
            <w:r w:rsidRPr="00157878">
              <w:t>7</w:t>
            </w:r>
          </w:p>
        </w:tc>
        <w:tc>
          <w:tcPr>
            <w:tcW w:w="4500" w:type="dxa"/>
            <w:tcBorders>
              <w:top w:val="nil"/>
              <w:left w:val="nil"/>
              <w:bottom w:val="single" w:sz="4" w:space="0" w:color="auto"/>
              <w:right w:val="single" w:sz="4" w:space="0" w:color="auto"/>
            </w:tcBorders>
            <w:shd w:val="clear" w:color="auto" w:fill="auto"/>
            <w:noWrap/>
            <w:hideMark/>
          </w:tcPr>
          <w:p w:rsidR="00F028EA" w:rsidRPr="00157878" w:rsidRDefault="00F028EA" w:rsidP="00406D87">
            <w:r w:rsidRPr="00157878">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F028EA" w:rsidRPr="001366DC" w:rsidRDefault="00F028EA" w:rsidP="003C02E8"/>
        </w:tc>
        <w:tc>
          <w:tcPr>
            <w:tcW w:w="2340" w:type="dxa"/>
            <w:tcBorders>
              <w:top w:val="nil"/>
              <w:left w:val="nil"/>
              <w:bottom w:val="single" w:sz="4" w:space="0" w:color="auto"/>
              <w:right w:val="single" w:sz="4" w:space="0" w:color="auto"/>
            </w:tcBorders>
            <w:shd w:val="clear" w:color="auto" w:fill="auto"/>
            <w:noWrap/>
            <w:hideMark/>
          </w:tcPr>
          <w:p w:rsidR="00F028EA" w:rsidRPr="001366DC" w:rsidRDefault="00F028EA" w:rsidP="003C02E8">
            <w:r w:rsidRPr="001366DC">
              <w:t>1,18</w:t>
            </w:r>
          </w:p>
        </w:tc>
      </w:tr>
      <w:tr w:rsidR="00F028EA" w:rsidRPr="00163B2F" w:rsidTr="00406D87">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028EA" w:rsidRPr="00157878" w:rsidRDefault="00F028EA" w:rsidP="00406D87">
            <w:r w:rsidRPr="00157878">
              <w:t>8</w:t>
            </w:r>
          </w:p>
        </w:tc>
        <w:tc>
          <w:tcPr>
            <w:tcW w:w="4500" w:type="dxa"/>
            <w:tcBorders>
              <w:top w:val="nil"/>
              <w:left w:val="nil"/>
              <w:bottom w:val="single" w:sz="4" w:space="0" w:color="auto"/>
              <w:right w:val="single" w:sz="4" w:space="0" w:color="auto"/>
            </w:tcBorders>
            <w:shd w:val="clear" w:color="auto" w:fill="auto"/>
            <w:noWrap/>
            <w:hideMark/>
          </w:tcPr>
          <w:p w:rsidR="00F028EA" w:rsidRPr="00157878" w:rsidRDefault="00F028EA" w:rsidP="00406D87">
            <w:r w:rsidRPr="00157878">
              <w:t>Текущий ремонт</w:t>
            </w:r>
          </w:p>
        </w:tc>
        <w:tc>
          <w:tcPr>
            <w:tcW w:w="2000" w:type="dxa"/>
            <w:tcBorders>
              <w:top w:val="nil"/>
              <w:left w:val="nil"/>
              <w:bottom w:val="single" w:sz="4" w:space="0" w:color="auto"/>
              <w:right w:val="single" w:sz="4" w:space="0" w:color="auto"/>
            </w:tcBorders>
            <w:shd w:val="clear" w:color="auto" w:fill="auto"/>
            <w:noWrap/>
            <w:hideMark/>
          </w:tcPr>
          <w:p w:rsidR="00F028EA" w:rsidRPr="001366DC" w:rsidRDefault="00F028EA" w:rsidP="003C02E8"/>
        </w:tc>
        <w:tc>
          <w:tcPr>
            <w:tcW w:w="2340" w:type="dxa"/>
            <w:tcBorders>
              <w:top w:val="nil"/>
              <w:left w:val="nil"/>
              <w:bottom w:val="single" w:sz="4" w:space="0" w:color="auto"/>
              <w:right w:val="single" w:sz="4" w:space="0" w:color="auto"/>
            </w:tcBorders>
            <w:shd w:val="clear" w:color="auto" w:fill="auto"/>
            <w:noWrap/>
            <w:hideMark/>
          </w:tcPr>
          <w:p w:rsidR="00F028EA" w:rsidRDefault="00F028EA" w:rsidP="003C02E8">
            <w:r w:rsidRPr="001366DC">
              <w:t>4,49</w:t>
            </w:r>
          </w:p>
        </w:tc>
      </w:tr>
      <w:tr w:rsidR="00163B2F" w:rsidRPr="00163B2F" w:rsidTr="00163B2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3B2F" w:rsidRPr="00163B2F" w:rsidRDefault="00163B2F" w:rsidP="00163B2F">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163B2F" w:rsidRPr="00163B2F" w:rsidRDefault="00163B2F" w:rsidP="00163B2F">
            <w:pPr>
              <w:suppressAutoHyphens w:val="0"/>
              <w:spacing w:after="0"/>
              <w:jc w:val="left"/>
              <w:rPr>
                <w:rFonts w:ascii="Calibri" w:hAnsi="Calibri" w:cs="Calibri"/>
                <w:b/>
                <w:bCs/>
                <w:color w:val="000000"/>
                <w:sz w:val="22"/>
                <w:szCs w:val="22"/>
                <w:lang w:eastAsia="ru-RU"/>
              </w:rPr>
            </w:pPr>
            <w:r w:rsidRPr="00ED6F8A">
              <w:rPr>
                <w:b/>
                <w:bCs/>
                <w:color w:val="000000"/>
                <w:sz w:val="20"/>
                <w:szCs w:val="20"/>
                <w:lang w:eastAsia="ru-RU"/>
              </w:rPr>
              <w:t>Итого тариф по дому</w:t>
            </w:r>
            <w:r>
              <w:rPr>
                <w:b/>
                <w:bCs/>
                <w:color w:val="000000"/>
                <w:sz w:val="20"/>
                <w:szCs w:val="20"/>
                <w:lang w:eastAsia="ru-RU"/>
              </w:rPr>
              <w:t>(размер ежемесячной платы)</w:t>
            </w:r>
            <w:r w:rsidRPr="00ED6F8A">
              <w:rPr>
                <w:b/>
                <w:bCs/>
                <w:color w:val="000000"/>
                <w:sz w:val="20"/>
                <w:szCs w:val="20"/>
                <w:lang w:eastAsia="ru-RU"/>
              </w:rPr>
              <w:t>:</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163B2F" w:rsidRPr="00163B2F" w:rsidRDefault="00163B2F" w:rsidP="00163B2F">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163B2F" w:rsidRPr="00163B2F" w:rsidRDefault="00F028EA" w:rsidP="00163B2F">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24,24</w:t>
            </w:r>
          </w:p>
        </w:tc>
      </w:tr>
    </w:tbl>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890A7C" w:rsidRDefault="00890A7C" w:rsidP="00965449">
      <w:pPr>
        <w:autoSpaceDE w:val="0"/>
        <w:spacing w:after="0"/>
        <w:ind w:left="5670"/>
        <w:contextualSpacing/>
        <w:jc w:val="right"/>
        <w:rPr>
          <w:b/>
          <w:sz w:val="22"/>
          <w:szCs w:val="22"/>
        </w:rPr>
      </w:pPr>
    </w:p>
    <w:p w:rsidR="00163B2F" w:rsidRDefault="00163B2F">
      <w:pPr>
        <w:suppressAutoHyphens w:val="0"/>
        <w:spacing w:after="0"/>
        <w:jc w:val="left"/>
        <w:rPr>
          <w:b/>
          <w:sz w:val="22"/>
          <w:szCs w:val="22"/>
        </w:rPr>
      </w:pPr>
    </w:p>
    <w:p w:rsidR="00163B2F" w:rsidRPr="00ED6F8A" w:rsidRDefault="00163B2F" w:rsidP="00163B2F">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163B2F" w:rsidRPr="00ED6F8A" w:rsidRDefault="00163B2F" w:rsidP="00163B2F">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163B2F" w:rsidRPr="00ED6F8A" w:rsidRDefault="00163B2F" w:rsidP="00163B2F">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163B2F" w:rsidRPr="00ED6F8A" w:rsidRDefault="00163B2F" w:rsidP="00163B2F">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163B2F" w:rsidRPr="00ED6F8A" w:rsidRDefault="00163B2F" w:rsidP="00163B2F">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163B2F" w:rsidRPr="00ED6F8A" w:rsidRDefault="00163B2F" w:rsidP="00163B2F">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163B2F" w:rsidRPr="00ED6F8A" w:rsidRDefault="00163B2F" w:rsidP="00163B2F">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163B2F" w:rsidRPr="00ED6F8A" w:rsidRDefault="00163B2F" w:rsidP="00163B2F">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163B2F" w:rsidRPr="00ED6F8A" w:rsidRDefault="00163B2F" w:rsidP="00163B2F">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163B2F" w:rsidRPr="00ED6F8A" w:rsidTr="00163B2F">
        <w:tc>
          <w:tcPr>
            <w:tcW w:w="187" w:type="dxa"/>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163B2F" w:rsidRPr="00ED6F8A" w:rsidRDefault="00163B2F" w:rsidP="00163B2F">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163B2F" w:rsidRPr="00ED6F8A" w:rsidRDefault="00163B2F" w:rsidP="00163B2F">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163B2F" w:rsidRPr="00ED6F8A" w:rsidRDefault="00163B2F" w:rsidP="00163B2F">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163B2F" w:rsidRPr="00ED6F8A" w:rsidRDefault="00163B2F" w:rsidP="00163B2F">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163B2F" w:rsidRPr="00ED6F8A" w:rsidRDefault="00163B2F" w:rsidP="00163B2F">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163B2F" w:rsidRPr="00ED6F8A" w:rsidRDefault="00163B2F" w:rsidP="00163B2F">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163B2F" w:rsidRPr="00ED6F8A" w:rsidRDefault="00163B2F" w:rsidP="00163B2F">
      <w:pPr>
        <w:widowControl w:val="0"/>
        <w:suppressAutoHyphens w:val="0"/>
        <w:spacing w:before="120" w:after="0"/>
        <w:ind w:left="4678"/>
        <w:jc w:val="center"/>
        <w:rPr>
          <w:sz w:val="22"/>
          <w:szCs w:val="22"/>
          <w:lang w:eastAsia="ru-RU"/>
        </w:rPr>
      </w:pPr>
    </w:p>
    <w:p w:rsidR="00163B2F" w:rsidRPr="00ED6F8A" w:rsidRDefault="00163B2F" w:rsidP="00163B2F">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2)</w:t>
      </w:r>
    </w:p>
    <w:p w:rsidR="00163B2F" w:rsidRPr="00ED6F8A" w:rsidRDefault="00163B2F" w:rsidP="00163B2F">
      <w:pPr>
        <w:pStyle w:val="a9"/>
        <w:jc w:val="right"/>
        <w:rPr>
          <w:sz w:val="22"/>
          <w:szCs w:val="22"/>
        </w:rPr>
      </w:pPr>
      <w:r w:rsidRPr="00ED6F8A">
        <w:rPr>
          <w:sz w:val="22"/>
          <w:szCs w:val="22"/>
        </w:rPr>
        <w:t>к договору управления</w:t>
      </w:r>
    </w:p>
    <w:p w:rsidR="00163B2F" w:rsidRPr="00ED6F8A" w:rsidRDefault="00163B2F" w:rsidP="00163B2F">
      <w:pPr>
        <w:pStyle w:val="a9"/>
        <w:jc w:val="right"/>
        <w:rPr>
          <w:sz w:val="22"/>
          <w:szCs w:val="22"/>
        </w:rPr>
      </w:pPr>
      <w:r w:rsidRPr="00ED6F8A">
        <w:rPr>
          <w:sz w:val="22"/>
          <w:szCs w:val="22"/>
        </w:rPr>
        <w:t>многоквартирными домами</w:t>
      </w:r>
    </w:p>
    <w:p w:rsidR="00163B2F" w:rsidRPr="00ED6F8A" w:rsidRDefault="00163B2F" w:rsidP="00163B2F">
      <w:pPr>
        <w:pStyle w:val="a9"/>
        <w:jc w:val="right"/>
        <w:rPr>
          <w:sz w:val="22"/>
          <w:szCs w:val="22"/>
        </w:rPr>
      </w:pPr>
      <w:r w:rsidRPr="00ED6F8A">
        <w:rPr>
          <w:sz w:val="22"/>
          <w:szCs w:val="22"/>
        </w:rPr>
        <w:t>от «___» __________ 2023 г</w:t>
      </w:r>
    </w:p>
    <w:p w:rsidR="00163B2F" w:rsidRPr="00ED6F8A" w:rsidRDefault="00163B2F" w:rsidP="00163B2F">
      <w:pPr>
        <w:widowControl w:val="0"/>
        <w:suppressAutoHyphens w:val="0"/>
        <w:spacing w:after="0" w:line="304" w:lineRule="auto"/>
        <w:jc w:val="center"/>
        <w:rPr>
          <w:b/>
          <w:bCs/>
          <w:sz w:val="22"/>
          <w:szCs w:val="22"/>
          <w:lang w:eastAsia="ru-RU"/>
        </w:rPr>
      </w:pPr>
    </w:p>
    <w:p w:rsidR="00E752C3" w:rsidRDefault="00163B2F" w:rsidP="00163B2F">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sidR="00B44AB3">
        <w:rPr>
          <w:b/>
          <w:bCs/>
          <w:sz w:val="22"/>
          <w:szCs w:val="22"/>
          <w:lang w:eastAsia="ru-RU"/>
        </w:rPr>
        <w:t xml:space="preserve">Шипицыно, ул. </w:t>
      </w:r>
      <w:r w:rsidR="00780069" w:rsidRPr="00780069">
        <w:rPr>
          <w:b/>
          <w:bCs/>
          <w:sz w:val="22"/>
          <w:szCs w:val="22"/>
          <w:lang w:eastAsia="ru-RU"/>
        </w:rPr>
        <w:t xml:space="preserve">ул. Ломоносова </w:t>
      </w:r>
      <w:r w:rsidRPr="00ED6F8A">
        <w:rPr>
          <w:b/>
          <w:bCs/>
          <w:sz w:val="22"/>
          <w:szCs w:val="22"/>
          <w:lang w:eastAsia="ru-RU"/>
        </w:rPr>
        <w:t xml:space="preserve">д. </w:t>
      </w:r>
      <w:r w:rsidR="00780069">
        <w:rPr>
          <w:b/>
          <w:bCs/>
          <w:sz w:val="22"/>
          <w:szCs w:val="22"/>
          <w:lang w:eastAsia="ru-RU"/>
        </w:rPr>
        <w:t>4</w:t>
      </w:r>
      <w:r w:rsidRPr="00ED6F8A">
        <w:rPr>
          <w:b/>
          <w:bCs/>
          <w:sz w:val="22"/>
          <w:szCs w:val="22"/>
          <w:lang w:eastAsia="ru-RU"/>
        </w:rPr>
        <w:t xml:space="preserve">  </w:t>
      </w:r>
    </w:p>
    <w:p w:rsidR="00163B2F" w:rsidRPr="00ED6F8A" w:rsidRDefault="00163B2F" w:rsidP="00163B2F">
      <w:pPr>
        <w:widowControl w:val="0"/>
        <w:suppressAutoHyphens w:val="0"/>
        <w:spacing w:after="0" w:line="304" w:lineRule="auto"/>
        <w:jc w:val="center"/>
        <w:rPr>
          <w:b/>
          <w:bCs/>
          <w:sz w:val="22"/>
          <w:szCs w:val="22"/>
          <w:lang w:eastAsia="ru-RU"/>
        </w:rPr>
      </w:pPr>
      <w:r w:rsidRPr="00ED6F8A">
        <w:rPr>
          <w:b/>
          <w:bCs/>
          <w:sz w:val="22"/>
          <w:szCs w:val="22"/>
          <w:lang w:eastAsia="ru-RU"/>
        </w:rPr>
        <w:t>с 01.</w:t>
      </w:r>
      <w:r w:rsidR="00780069">
        <w:rPr>
          <w:b/>
          <w:bCs/>
          <w:sz w:val="22"/>
          <w:szCs w:val="22"/>
          <w:lang w:eastAsia="ru-RU"/>
        </w:rPr>
        <w:t>07</w:t>
      </w:r>
      <w:r w:rsidRPr="00ED6F8A">
        <w:rPr>
          <w:b/>
          <w:bCs/>
          <w:sz w:val="22"/>
          <w:szCs w:val="22"/>
          <w:lang w:eastAsia="ru-RU"/>
        </w:rPr>
        <w:t>.2023 года</w:t>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E752C3"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E752C3" w:rsidRPr="00ED6F8A" w:rsidTr="003C02E8">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E752C3"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r>
      <w:tr w:rsidR="00E752C3" w:rsidRPr="00ED6F8A" w:rsidTr="003C02E8">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E752C3" w:rsidRPr="00ED6F8A" w:rsidRDefault="00E752C3" w:rsidP="003C02E8">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 </w:t>
            </w:r>
          </w:p>
        </w:tc>
      </w:tr>
      <w:tr w:rsidR="00F028EA"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F028EA" w:rsidRPr="00DD2039" w:rsidRDefault="00F028EA" w:rsidP="003C02E8">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F028EA" w:rsidRPr="004B4939" w:rsidRDefault="00F028EA" w:rsidP="003C02E8">
            <w:r w:rsidRPr="004B4939">
              <w:t>6,10</w:t>
            </w:r>
          </w:p>
        </w:tc>
      </w:tr>
      <w:tr w:rsidR="00F028EA"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F028EA" w:rsidRPr="00DD2039" w:rsidRDefault="00F028EA" w:rsidP="003C02E8">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F028EA" w:rsidRPr="004B4939" w:rsidRDefault="00F028EA" w:rsidP="003C02E8">
            <w:r w:rsidRPr="004B4939">
              <w:t>1,80</w:t>
            </w:r>
          </w:p>
        </w:tc>
      </w:tr>
      <w:tr w:rsidR="00F028EA"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F028EA" w:rsidRPr="00DD2039" w:rsidRDefault="00F028EA" w:rsidP="003C02E8">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F028EA" w:rsidRPr="004B4939" w:rsidRDefault="00F028EA" w:rsidP="003C02E8">
            <w:r w:rsidRPr="004B4939">
              <w:t>0,02</w:t>
            </w:r>
          </w:p>
        </w:tc>
      </w:tr>
      <w:tr w:rsidR="00F028EA"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F028EA" w:rsidRPr="00DD2039" w:rsidRDefault="00F028EA" w:rsidP="003C02E8">
            <w:r w:rsidRPr="00E5370A">
              <w:t xml:space="preserve">Проведение технических осмотров и устранение незначительных </w:t>
            </w:r>
            <w:r w:rsidRPr="00E5370A">
              <w:lastRenderedPageBreak/>
              <w:t>неисправностей в 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F028EA" w:rsidRPr="004B4939" w:rsidRDefault="00F028EA" w:rsidP="003C02E8">
            <w:r w:rsidRPr="004B4939">
              <w:t>0,18</w:t>
            </w:r>
          </w:p>
        </w:tc>
      </w:tr>
      <w:tr w:rsidR="00F028EA" w:rsidRPr="00ED6F8A" w:rsidTr="003C02E8">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F028EA" w:rsidRPr="00ED6F8A" w:rsidRDefault="00F028EA" w:rsidP="003C02E8">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F028EA" w:rsidRPr="00DD2039" w:rsidRDefault="00F028EA" w:rsidP="003C02E8">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F028EA" w:rsidRPr="004B4939" w:rsidRDefault="00F028EA" w:rsidP="003C02E8">
            <w:r w:rsidRPr="004B4939">
              <w:t>0,35</w:t>
            </w:r>
          </w:p>
        </w:tc>
      </w:tr>
      <w:tr w:rsidR="00F028EA"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F028EA" w:rsidRDefault="00F028EA" w:rsidP="003C02E8">
            <w:r>
              <w:t>Проведение технических осмотров и устранение незначительных неисправностей системы отопления</w:t>
            </w:r>
          </w:p>
          <w:p w:rsidR="00F028EA" w:rsidRPr="00DD2039" w:rsidRDefault="00F028EA"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F028EA" w:rsidRPr="004B4939" w:rsidRDefault="00F028EA" w:rsidP="003C02E8">
            <w:r w:rsidRPr="004B4939">
              <w:t>0,87</w:t>
            </w:r>
          </w:p>
        </w:tc>
      </w:tr>
      <w:tr w:rsidR="00F028EA"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F028EA" w:rsidRDefault="00F028EA" w:rsidP="003C02E8">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F028EA" w:rsidRPr="004B4939" w:rsidRDefault="00F028EA" w:rsidP="003C02E8">
            <w:r w:rsidRPr="004B4939">
              <w:t>0,42</w:t>
            </w:r>
          </w:p>
        </w:tc>
      </w:tr>
      <w:tr w:rsidR="00F028EA" w:rsidRPr="00ED6F8A" w:rsidTr="003C02E8">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F028EA" w:rsidRPr="00ED6F8A" w:rsidRDefault="00F028EA"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F028EA" w:rsidRPr="00DD2039" w:rsidRDefault="00F028EA" w:rsidP="003C02E8">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tcPr>
          <w:p w:rsidR="00F028EA" w:rsidRPr="004B4939" w:rsidRDefault="00F028EA" w:rsidP="003C02E8">
            <w:r w:rsidRPr="004B4939">
              <w:t>0,18</w:t>
            </w:r>
          </w:p>
        </w:tc>
      </w:tr>
      <w:tr w:rsidR="00F028EA"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8EA" w:rsidRPr="00ED6F8A" w:rsidRDefault="00F028EA"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F028EA" w:rsidRDefault="00F028EA" w:rsidP="003C02E8">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F028EA" w:rsidRDefault="00F028EA"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F028EA" w:rsidRDefault="00F028EA" w:rsidP="003C02E8">
            <w:r w:rsidRPr="004B4939">
              <w:t>0,21</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Default="00E752C3" w:rsidP="003C02E8"/>
        </w:tc>
      </w:tr>
    </w:tbl>
    <w:p w:rsidR="00163B2F" w:rsidRPr="00ED6F8A" w:rsidRDefault="00163B2F" w:rsidP="00163B2F">
      <w:pPr>
        <w:autoSpaceDE w:val="0"/>
        <w:spacing w:after="0"/>
        <w:ind w:left="284"/>
        <w:contextualSpacing/>
        <w:jc w:val="left"/>
        <w:rPr>
          <w:sz w:val="22"/>
          <w:szCs w:val="22"/>
        </w:rPr>
      </w:pPr>
    </w:p>
    <w:p w:rsidR="00163B2F" w:rsidRDefault="00163B2F">
      <w:pPr>
        <w:suppressAutoHyphens w:val="0"/>
        <w:spacing w:after="0"/>
        <w:jc w:val="left"/>
        <w:rPr>
          <w:b/>
          <w:sz w:val="22"/>
          <w:szCs w:val="22"/>
        </w:rPr>
      </w:pPr>
    </w:p>
    <w:p w:rsidR="00FD7407" w:rsidRPr="00FD7407" w:rsidRDefault="00163B2F" w:rsidP="00FD7407">
      <w:pPr>
        <w:autoSpaceDE w:val="0"/>
        <w:spacing w:after="0"/>
        <w:ind w:left="5670"/>
        <w:contextualSpacing/>
        <w:jc w:val="center"/>
        <w:rPr>
          <w:b/>
          <w:sz w:val="22"/>
          <w:szCs w:val="22"/>
        </w:rPr>
      </w:pPr>
      <w:r>
        <w:rPr>
          <w:b/>
          <w:sz w:val="22"/>
          <w:szCs w:val="22"/>
        </w:rPr>
        <w:br w:type="page"/>
      </w:r>
      <w:r w:rsidR="00FD7407" w:rsidRPr="00FD7407">
        <w:rPr>
          <w:b/>
          <w:sz w:val="22"/>
          <w:szCs w:val="22"/>
        </w:rPr>
        <w:lastRenderedPageBreak/>
        <w:t xml:space="preserve">Приложение № 5 (ЛОТ </w:t>
      </w:r>
      <w:r w:rsidR="00FD7407">
        <w:rPr>
          <w:b/>
          <w:sz w:val="22"/>
          <w:szCs w:val="22"/>
        </w:rPr>
        <w:t>2</w:t>
      </w:r>
      <w:r w:rsidR="00FD7407" w:rsidRPr="00FD7407">
        <w:rPr>
          <w:b/>
          <w:sz w:val="22"/>
          <w:szCs w:val="22"/>
        </w:rPr>
        <w:t>)</w:t>
      </w:r>
    </w:p>
    <w:p w:rsidR="00FD7407" w:rsidRPr="00FD7407" w:rsidRDefault="00FD7407" w:rsidP="00FD7407">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FD7407" w:rsidRPr="00FD7407" w:rsidTr="005241D2">
        <w:trPr>
          <w:trHeight w:val="690"/>
        </w:trPr>
        <w:tc>
          <w:tcPr>
            <w:tcW w:w="10916" w:type="dxa"/>
            <w:tcBorders>
              <w:top w:val="nil"/>
              <w:left w:val="nil"/>
              <w:bottom w:val="nil"/>
              <w:right w:val="nil"/>
            </w:tcBorders>
            <w:shd w:val="clear" w:color="auto" w:fill="auto"/>
            <w:vAlign w:val="bottom"/>
            <w:hideMark/>
          </w:tcPr>
          <w:p w:rsidR="00FD7407" w:rsidRPr="00FD7407" w:rsidRDefault="00FD7407" w:rsidP="00FD7407">
            <w:pPr>
              <w:suppressAutoHyphens w:val="0"/>
              <w:spacing w:after="0"/>
              <w:jc w:val="center"/>
              <w:rPr>
                <w:b/>
                <w:bCs/>
                <w:color w:val="000000"/>
                <w:sz w:val="22"/>
                <w:szCs w:val="22"/>
                <w:lang w:eastAsia="ru-RU"/>
              </w:rPr>
            </w:pPr>
          </w:p>
          <w:p w:rsidR="00FD7407" w:rsidRPr="00FD7407" w:rsidRDefault="00FD7407" w:rsidP="00FD7407">
            <w:pPr>
              <w:autoSpaceDE w:val="0"/>
              <w:spacing w:after="0"/>
              <w:ind w:left="5670"/>
              <w:contextualSpacing/>
              <w:jc w:val="center"/>
              <w:rPr>
                <w:rFonts w:eastAsia="Arial Unicode MS"/>
                <w:color w:val="000000"/>
                <w:sz w:val="22"/>
                <w:szCs w:val="22"/>
                <w:lang w:eastAsia="ru-RU" w:bidi="ru-RU"/>
              </w:rPr>
            </w:pPr>
            <w:r w:rsidRPr="00FD7407">
              <w:rPr>
                <w:rFonts w:eastAsia="Arial Unicode MS"/>
                <w:color w:val="000000"/>
                <w:sz w:val="22"/>
                <w:szCs w:val="22"/>
                <w:lang w:eastAsia="ru-RU" w:bidi="ru-RU"/>
              </w:rPr>
              <w:t>Утверждаю</w:t>
            </w:r>
          </w:p>
          <w:p w:rsidR="00FD7407" w:rsidRPr="00FD7407" w:rsidRDefault="00FD7407" w:rsidP="00FD740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FD7407" w:rsidRPr="00FD7407"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FD7407" w:rsidRPr="00FD7407" w:rsidRDefault="00FD7407" w:rsidP="00FD7407">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FD7407" w:rsidRPr="00FD7407"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FD7407" w:rsidRPr="00FD7407" w:rsidRDefault="00FD7407" w:rsidP="00FD740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FD7407" w:rsidRPr="00FD7407"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FD7407" w:rsidRPr="00FD7407" w:rsidRDefault="00FD7407" w:rsidP="00FD740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FD7407" w:rsidRPr="00FD7407" w:rsidRDefault="00FD7407" w:rsidP="00FD740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FD7407" w:rsidRPr="00FD7407" w:rsidTr="005241D2">
              <w:tc>
                <w:tcPr>
                  <w:tcW w:w="187" w:type="dxa"/>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FD7407" w:rsidRPr="00FD7407" w:rsidRDefault="00FD7407" w:rsidP="00FD740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FD7407" w:rsidRPr="00FD7407" w:rsidRDefault="00FD7407" w:rsidP="00FD740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FD7407" w:rsidRPr="00FD7407" w:rsidRDefault="00FD7407" w:rsidP="00FD740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FD7407" w:rsidRPr="00FD7407" w:rsidRDefault="00FD7407" w:rsidP="00FD740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FD7407" w:rsidRPr="00FD7407" w:rsidRDefault="00FD7407" w:rsidP="00FD740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FD7407" w:rsidRPr="00FD7407" w:rsidRDefault="00FD7407" w:rsidP="00FD740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FD7407" w:rsidRPr="00FD7407" w:rsidRDefault="00FD7407" w:rsidP="00FD7407">
            <w:pPr>
              <w:suppressAutoHyphens w:val="0"/>
              <w:spacing w:after="0"/>
              <w:jc w:val="center"/>
              <w:rPr>
                <w:b/>
                <w:bCs/>
                <w:color w:val="000000"/>
                <w:sz w:val="22"/>
                <w:szCs w:val="22"/>
                <w:lang w:eastAsia="ru-RU"/>
              </w:rPr>
            </w:pPr>
          </w:p>
          <w:p w:rsidR="00FD7407" w:rsidRDefault="00FD7407" w:rsidP="00FD7407">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sidR="00B44AB3">
              <w:rPr>
                <w:b/>
                <w:bCs/>
                <w:color w:val="000000"/>
                <w:sz w:val="22"/>
                <w:szCs w:val="22"/>
                <w:lang w:eastAsia="ru-RU"/>
              </w:rPr>
              <w:t xml:space="preserve">Шипицыно, ул. </w:t>
            </w:r>
            <w:r w:rsidR="00780069" w:rsidRPr="00780069">
              <w:rPr>
                <w:b/>
                <w:bCs/>
                <w:color w:val="000000"/>
                <w:sz w:val="22"/>
                <w:szCs w:val="22"/>
                <w:lang w:eastAsia="ru-RU"/>
              </w:rPr>
              <w:t>ул. Ломоносова</w:t>
            </w:r>
            <w:r w:rsidR="00780069">
              <w:rPr>
                <w:b/>
                <w:bCs/>
                <w:color w:val="000000"/>
                <w:sz w:val="22"/>
                <w:szCs w:val="22"/>
                <w:lang w:eastAsia="ru-RU"/>
              </w:rPr>
              <w:t>, д. 4</w:t>
            </w:r>
          </w:p>
          <w:p w:rsidR="00FD7407" w:rsidRDefault="00FD7407" w:rsidP="00FD7407">
            <w:pPr>
              <w:suppressAutoHyphens w:val="0"/>
              <w:spacing w:after="0"/>
              <w:jc w:val="center"/>
              <w:rPr>
                <w:b/>
                <w:bCs/>
                <w:color w:val="000000"/>
                <w:sz w:val="22"/>
                <w:szCs w:val="22"/>
                <w:lang w:eastAsia="ru-RU"/>
              </w:rPr>
            </w:pPr>
          </w:p>
          <w:p w:rsidR="00FD7407" w:rsidRPr="00FD7407" w:rsidRDefault="00FD7407" w:rsidP="00FD7407">
            <w:pPr>
              <w:suppressAutoHyphens w:val="0"/>
              <w:spacing w:after="0"/>
              <w:jc w:val="center"/>
              <w:rPr>
                <w:b/>
                <w:bCs/>
                <w:color w:val="000000"/>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c>
          <w:tcPr>
            <w:tcW w:w="236" w:type="dxa"/>
            <w:vAlign w:val="center"/>
            <w:hideMark/>
          </w:tcPr>
          <w:p w:rsidR="00FD7407" w:rsidRPr="00FD7407" w:rsidRDefault="00FD7407" w:rsidP="00FD7407">
            <w:pPr>
              <w:suppressAutoHyphens w:val="0"/>
              <w:spacing w:after="0"/>
              <w:jc w:val="left"/>
              <w:rPr>
                <w:sz w:val="22"/>
                <w:szCs w:val="22"/>
                <w:lang w:eastAsia="ru-RU"/>
              </w:rPr>
            </w:pPr>
          </w:p>
        </w:tc>
      </w:tr>
    </w:tbl>
    <w:p w:rsidR="00163B2F" w:rsidRDefault="00163B2F">
      <w:pPr>
        <w:suppressAutoHyphens w:val="0"/>
        <w:spacing w:after="0"/>
        <w:jc w:val="left"/>
        <w:rPr>
          <w:b/>
          <w:sz w:val="22"/>
          <w:szCs w:val="22"/>
        </w:rPr>
      </w:pPr>
    </w:p>
    <w:tbl>
      <w:tblPr>
        <w:tblW w:w="10522" w:type="dxa"/>
        <w:tblInd w:w="78" w:type="dxa"/>
        <w:tblLayout w:type="fixed"/>
        <w:tblLook w:val="0000" w:firstRow="0" w:lastRow="0" w:firstColumn="0" w:lastColumn="0" w:noHBand="0" w:noVBand="0"/>
      </w:tblPr>
      <w:tblGrid>
        <w:gridCol w:w="1032"/>
        <w:gridCol w:w="4834"/>
        <w:gridCol w:w="2143"/>
        <w:gridCol w:w="2513"/>
      </w:tblGrid>
      <w:tr w:rsidR="00FD7407" w:rsidRPr="00FD7407" w:rsidTr="00FD7407">
        <w:trPr>
          <w:trHeight w:val="871"/>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п/п</w:t>
            </w: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xml:space="preserve">Наименование </w:t>
            </w:r>
            <w:proofErr w:type="spellStart"/>
            <w:r w:rsidRPr="00FD7407">
              <w:rPr>
                <w:rFonts w:ascii="Calibri" w:eastAsia="Calibri" w:hAnsi="Calibri" w:cs="Calibri"/>
                <w:b/>
                <w:bCs/>
                <w:color w:val="000000"/>
                <w:sz w:val="22"/>
                <w:szCs w:val="22"/>
                <w:lang w:eastAsia="ru-RU"/>
              </w:rPr>
              <w:t>работ,услуг</w:t>
            </w:r>
            <w:proofErr w:type="spellEnd"/>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 xml:space="preserve">Годовая </w:t>
            </w:r>
            <w:proofErr w:type="spellStart"/>
            <w:r w:rsidRPr="00FD7407">
              <w:rPr>
                <w:rFonts w:ascii="Calibri" w:eastAsia="Calibri" w:hAnsi="Calibri" w:cs="Calibri"/>
                <w:b/>
                <w:bCs/>
                <w:color w:val="000000"/>
                <w:sz w:val="22"/>
                <w:szCs w:val="22"/>
                <w:lang w:eastAsia="ru-RU"/>
              </w:rPr>
              <w:t>плата,рублей</w:t>
            </w:r>
            <w:proofErr w:type="spellEnd"/>
            <w:r w:rsidRPr="00FD7407">
              <w:rPr>
                <w:rFonts w:ascii="Calibri" w:eastAsia="Calibri" w:hAnsi="Calibri" w:cs="Calibri"/>
                <w:b/>
                <w:bCs/>
                <w:color w:val="000000"/>
                <w:sz w:val="22"/>
                <w:szCs w:val="22"/>
                <w:lang w:eastAsia="ru-RU"/>
              </w:rPr>
              <w:t xml:space="preserve"> без НДС</w:t>
            </w: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Стоимость на 1 м2 общей площади (</w:t>
            </w:r>
            <w:proofErr w:type="spellStart"/>
            <w:r w:rsidRPr="00FD7407">
              <w:rPr>
                <w:rFonts w:ascii="Calibri" w:eastAsia="Calibri" w:hAnsi="Calibri" w:cs="Calibri"/>
                <w:b/>
                <w:bCs/>
                <w:color w:val="000000"/>
                <w:sz w:val="22"/>
                <w:szCs w:val="22"/>
                <w:lang w:eastAsia="ru-RU"/>
              </w:rPr>
              <w:t>руб</w:t>
            </w:r>
            <w:proofErr w:type="spellEnd"/>
            <w:r w:rsidRPr="00FD7407">
              <w:rPr>
                <w:rFonts w:ascii="Calibri" w:eastAsia="Calibri" w:hAnsi="Calibri" w:cs="Calibri"/>
                <w:b/>
                <w:bCs/>
                <w:color w:val="000000"/>
                <w:sz w:val="22"/>
                <w:szCs w:val="22"/>
                <w:lang w:eastAsia="ru-RU"/>
              </w:rPr>
              <w:t>/</w:t>
            </w:r>
            <w:proofErr w:type="spellStart"/>
            <w:r w:rsidRPr="00FD7407">
              <w:rPr>
                <w:rFonts w:ascii="Calibri" w:eastAsia="Calibri" w:hAnsi="Calibri" w:cs="Calibri"/>
                <w:b/>
                <w:bCs/>
                <w:color w:val="000000"/>
                <w:sz w:val="22"/>
                <w:szCs w:val="22"/>
                <w:lang w:eastAsia="ru-RU"/>
              </w:rPr>
              <w:t>мес</w:t>
            </w:r>
            <w:proofErr w:type="spellEnd"/>
            <w:r w:rsidRPr="00FD7407">
              <w:rPr>
                <w:rFonts w:ascii="Calibri" w:eastAsia="Calibri" w:hAnsi="Calibri" w:cs="Calibri"/>
                <w:b/>
                <w:bCs/>
                <w:color w:val="000000"/>
                <w:sz w:val="22"/>
                <w:szCs w:val="22"/>
                <w:lang w:eastAsia="ru-RU"/>
              </w:rPr>
              <w:t>),без НДС</w:t>
            </w:r>
          </w:p>
        </w:tc>
      </w:tr>
      <w:tr w:rsidR="00F028EA"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028EA" w:rsidRPr="003156ED" w:rsidRDefault="00F028EA" w:rsidP="00406D87">
            <w:r w:rsidRPr="003156ED">
              <w:t>1</w:t>
            </w:r>
          </w:p>
        </w:tc>
        <w:tc>
          <w:tcPr>
            <w:tcW w:w="4834"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Уборка придомовой территории</w:t>
            </w:r>
          </w:p>
        </w:tc>
        <w:tc>
          <w:tcPr>
            <w:tcW w:w="214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2709,89</w:t>
            </w:r>
          </w:p>
        </w:tc>
        <w:tc>
          <w:tcPr>
            <w:tcW w:w="251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0,46</w:t>
            </w:r>
          </w:p>
        </w:tc>
      </w:tr>
      <w:tr w:rsidR="00F028EA" w:rsidRPr="00FD7407" w:rsidTr="00FD7407">
        <w:trPr>
          <w:trHeight w:val="1001"/>
        </w:trPr>
        <w:tc>
          <w:tcPr>
            <w:tcW w:w="1032" w:type="dxa"/>
            <w:tcBorders>
              <w:top w:val="single" w:sz="6" w:space="0" w:color="auto"/>
              <w:left w:val="single" w:sz="6" w:space="0" w:color="auto"/>
              <w:bottom w:val="single" w:sz="6" w:space="0" w:color="auto"/>
              <w:right w:val="single" w:sz="6" w:space="0" w:color="auto"/>
            </w:tcBorders>
          </w:tcPr>
          <w:p w:rsidR="00F028EA" w:rsidRPr="003156ED" w:rsidRDefault="00F028EA" w:rsidP="00406D87">
            <w:r w:rsidRPr="003156ED">
              <w:t>2</w:t>
            </w:r>
          </w:p>
        </w:tc>
        <w:tc>
          <w:tcPr>
            <w:tcW w:w="4834"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4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57923,08</w:t>
            </w:r>
          </w:p>
        </w:tc>
        <w:tc>
          <w:tcPr>
            <w:tcW w:w="251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9,75</w:t>
            </w:r>
          </w:p>
        </w:tc>
      </w:tr>
      <w:tr w:rsidR="00F028EA"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028EA" w:rsidRPr="003156ED" w:rsidRDefault="00F028EA" w:rsidP="00406D87">
            <w:r w:rsidRPr="003156ED">
              <w:t>3</w:t>
            </w:r>
          </w:p>
        </w:tc>
        <w:tc>
          <w:tcPr>
            <w:tcW w:w="4834"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Аварийное обслуживание</w:t>
            </w:r>
          </w:p>
        </w:tc>
        <w:tc>
          <w:tcPr>
            <w:tcW w:w="2143" w:type="dxa"/>
            <w:tcBorders>
              <w:top w:val="single" w:sz="6" w:space="0" w:color="auto"/>
              <w:left w:val="single" w:sz="6" w:space="0" w:color="auto"/>
              <w:bottom w:val="single" w:sz="6" w:space="0" w:color="auto"/>
              <w:right w:val="single" w:sz="6" w:space="0" w:color="auto"/>
            </w:tcBorders>
          </w:tcPr>
          <w:p w:rsidR="00F028EA" w:rsidRPr="00AB021E" w:rsidRDefault="00F028EA" w:rsidP="003C02E8"/>
        </w:tc>
        <w:tc>
          <w:tcPr>
            <w:tcW w:w="251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7,33</w:t>
            </w:r>
          </w:p>
        </w:tc>
      </w:tr>
      <w:tr w:rsidR="00F028EA"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028EA" w:rsidRPr="003156ED" w:rsidRDefault="00F028EA" w:rsidP="00406D87">
            <w:r w:rsidRPr="003156ED">
              <w:t>4</w:t>
            </w:r>
          </w:p>
        </w:tc>
        <w:tc>
          <w:tcPr>
            <w:tcW w:w="4834"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Дератизация и дезинсекция</w:t>
            </w:r>
          </w:p>
        </w:tc>
        <w:tc>
          <w:tcPr>
            <w:tcW w:w="2143" w:type="dxa"/>
            <w:tcBorders>
              <w:top w:val="single" w:sz="6" w:space="0" w:color="auto"/>
              <w:left w:val="single" w:sz="6" w:space="0" w:color="auto"/>
              <w:bottom w:val="single" w:sz="6" w:space="0" w:color="auto"/>
              <w:right w:val="single" w:sz="6" w:space="0" w:color="auto"/>
            </w:tcBorders>
          </w:tcPr>
          <w:p w:rsidR="00F028EA" w:rsidRPr="00AB021E" w:rsidRDefault="00F028EA" w:rsidP="003C02E8"/>
        </w:tc>
        <w:tc>
          <w:tcPr>
            <w:tcW w:w="251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0,38</w:t>
            </w:r>
          </w:p>
        </w:tc>
      </w:tr>
      <w:tr w:rsidR="00F028EA"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028EA" w:rsidRPr="003156ED" w:rsidRDefault="00F028EA" w:rsidP="00406D87">
            <w:r w:rsidRPr="003156ED">
              <w:t>5</w:t>
            </w:r>
          </w:p>
        </w:tc>
        <w:tc>
          <w:tcPr>
            <w:tcW w:w="4834"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Вывоз ЖБО</w:t>
            </w:r>
          </w:p>
        </w:tc>
        <w:tc>
          <w:tcPr>
            <w:tcW w:w="2143" w:type="dxa"/>
            <w:tcBorders>
              <w:top w:val="single" w:sz="6" w:space="0" w:color="auto"/>
              <w:left w:val="single" w:sz="6" w:space="0" w:color="auto"/>
              <w:bottom w:val="single" w:sz="6" w:space="0" w:color="auto"/>
              <w:right w:val="single" w:sz="6" w:space="0" w:color="auto"/>
            </w:tcBorders>
          </w:tcPr>
          <w:p w:rsidR="00F028EA" w:rsidRPr="00AB021E" w:rsidRDefault="00F028EA" w:rsidP="003C02E8"/>
        </w:tc>
        <w:tc>
          <w:tcPr>
            <w:tcW w:w="251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0,00</w:t>
            </w:r>
          </w:p>
        </w:tc>
      </w:tr>
      <w:tr w:rsidR="00F028EA"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028EA" w:rsidRPr="003156ED" w:rsidRDefault="00F028EA" w:rsidP="00406D87">
            <w:r w:rsidRPr="003156ED">
              <w:t>6</w:t>
            </w:r>
          </w:p>
        </w:tc>
        <w:tc>
          <w:tcPr>
            <w:tcW w:w="4834"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ТО ВДГО</w:t>
            </w:r>
          </w:p>
        </w:tc>
        <w:tc>
          <w:tcPr>
            <w:tcW w:w="2143" w:type="dxa"/>
            <w:tcBorders>
              <w:top w:val="single" w:sz="6" w:space="0" w:color="auto"/>
              <w:left w:val="single" w:sz="6" w:space="0" w:color="auto"/>
              <w:bottom w:val="single" w:sz="6" w:space="0" w:color="auto"/>
              <w:right w:val="single" w:sz="6" w:space="0" w:color="auto"/>
            </w:tcBorders>
          </w:tcPr>
          <w:p w:rsidR="00F028EA" w:rsidRPr="00AB021E" w:rsidRDefault="00F028EA" w:rsidP="003C02E8"/>
        </w:tc>
        <w:tc>
          <w:tcPr>
            <w:tcW w:w="251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0,00</w:t>
            </w:r>
          </w:p>
        </w:tc>
      </w:tr>
      <w:tr w:rsidR="00F028EA"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028EA" w:rsidRPr="003156ED" w:rsidRDefault="00F028EA" w:rsidP="00406D87">
            <w:r w:rsidRPr="003156ED">
              <w:t>7</w:t>
            </w:r>
          </w:p>
        </w:tc>
        <w:tc>
          <w:tcPr>
            <w:tcW w:w="4834"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Услуги по управлению МКД</w:t>
            </w:r>
          </w:p>
        </w:tc>
        <w:tc>
          <w:tcPr>
            <w:tcW w:w="2143" w:type="dxa"/>
            <w:tcBorders>
              <w:top w:val="single" w:sz="6" w:space="0" w:color="auto"/>
              <w:left w:val="single" w:sz="6" w:space="0" w:color="auto"/>
              <w:bottom w:val="single" w:sz="6" w:space="0" w:color="auto"/>
              <w:right w:val="single" w:sz="6" w:space="0" w:color="auto"/>
            </w:tcBorders>
          </w:tcPr>
          <w:p w:rsidR="00F028EA" w:rsidRPr="00AB021E" w:rsidRDefault="00F028EA" w:rsidP="003C02E8"/>
        </w:tc>
        <w:tc>
          <w:tcPr>
            <w:tcW w:w="2513"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1,74</w:t>
            </w:r>
          </w:p>
        </w:tc>
      </w:tr>
      <w:tr w:rsidR="00F028EA" w:rsidRPr="00FD7407" w:rsidTr="00FD7407">
        <w:trPr>
          <w:trHeight w:val="290"/>
        </w:trPr>
        <w:tc>
          <w:tcPr>
            <w:tcW w:w="1032" w:type="dxa"/>
            <w:tcBorders>
              <w:top w:val="single" w:sz="6" w:space="0" w:color="auto"/>
              <w:left w:val="single" w:sz="6" w:space="0" w:color="auto"/>
              <w:bottom w:val="single" w:sz="6" w:space="0" w:color="auto"/>
              <w:right w:val="single" w:sz="6" w:space="0" w:color="auto"/>
            </w:tcBorders>
          </w:tcPr>
          <w:p w:rsidR="00F028EA" w:rsidRPr="003156ED" w:rsidRDefault="00F028EA" w:rsidP="00406D87">
            <w:r w:rsidRPr="003156ED">
              <w:t>8</w:t>
            </w:r>
          </w:p>
        </w:tc>
        <w:tc>
          <w:tcPr>
            <w:tcW w:w="4834" w:type="dxa"/>
            <w:tcBorders>
              <w:top w:val="single" w:sz="6" w:space="0" w:color="auto"/>
              <w:left w:val="single" w:sz="6" w:space="0" w:color="auto"/>
              <w:bottom w:val="single" w:sz="6" w:space="0" w:color="auto"/>
              <w:right w:val="single" w:sz="6" w:space="0" w:color="auto"/>
            </w:tcBorders>
          </w:tcPr>
          <w:p w:rsidR="00F028EA" w:rsidRPr="00AB021E" w:rsidRDefault="00F028EA" w:rsidP="003C02E8">
            <w:r w:rsidRPr="00AB021E">
              <w:t>Текущий ремонт</w:t>
            </w:r>
          </w:p>
        </w:tc>
        <w:tc>
          <w:tcPr>
            <w:tcW w:w="2143" w:type="dxa"/>
            <w:tcBorders>
              <w:top w:val="single" w:sz="6" w:space="0" w:color="auto"/>
              <w:left w:val="single" w:sz="6" w:space="0" w:color="auto"/>
              <w:bottom w:val="single" w:sz="6" w:space="0" w:color="auto"/>
              <w:right w:val="single" w:sz="6" w:space="0" w:color="auto"/>
            </w:tcBorders>
          </w:tcPr>
          <w:p w:rsidR="00F028EA" w:rsidRPr="00AB021E" w:rsidRDefault="00F028EA" w:rsidP="003C02E8"/>
        </w:tc>
        <w:tc>
          <w:tcPr>
            <w:tcW w:w="2513" w:type="dxa"/>
            <w:tcBorders>
              <w:top w:val="single" w:sz="6" w:space="0" w:color="auto"/>
              <w:left w:val="single" w:sz="6" w:space="0" w:color="auto"/>
              <w:bottom w:val="single" w:sz="6" w:space="0" w:color="auto"/>
              <w:right w:val="single" w:sz="6" w:space="0" w:color="auto"/>
            </w:tcBorders>
          </w:tcPr>
          <w:p w:rsidR="00F028EA" w:rsidRDefault="00F028EA" w:rsidP="003C02E8">
            <w:r w:rsidRPr="00AB021E">
              <w:t>2,71</w:t>
            </w:r>
          </w:p>
        </w:tc>
      </w:tr>
      <w:tr w:rsidR="00FD7407" w:rsidRPr="00FD7407" w:rsidTr="008A157D">
        <w:trPr>
          <w:trHeight w:val="234"/>
        </w:trPr>
        <w:tc>
          <w:tcPr>
            <w:tcW w:w="1032"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4834"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left"/>
              <w:rPr>
                <w:rFonts w:ascii="Calibri" w:eastAsia="Calibri" w:hAnsi="Calibri" w:cs="Calibri"/>
                <w:b/>
                <w:bCs/>
                <w:color w:val="000000"/>
                <w:sz w:val="22"/>
                <w:szCs w:val="22"/>
                <w:lang w:eastAsia="ru-RU"/>
              </w:rPr>
            </w:pPr>
            <w:r w:rsidRPr="00FD7407">
              <w:rPr>
                <w:rFonts w:ascii="Calibri" w:eastAsia="Calibri" w:hAnsi="Calibri" w:cs="Calibri"/>
                <w:b/>
                <w:bCs/>
                <w:color w:val="000000"/>
                <w:sz w:val="22"/>
                <w:szCs w:val="22"/>
                <w:lang w:eastAsia="ru-RU"/>
              </w:rPr>
              <w:t>Итого тариф по дому (размер ежемесячной платы):</w:t>
            </w:r>
          </w:p>
        </w:tc>
        <w:tc>
          <w:tcPr>
            <w:tcW w:w="2143" w:type="dxa"/>
            <w:tcBorders>
              <w:top w:val="single" w:sz="6" w:space="0" w:color="auto"/>
              <w:left w:val="single" w:sz="6" w:space="0" w:color="auto"/>
              <w:bottom w:val="single" w:sz="6" w:space="0" w:color="auto"/>
              <w:right w:val="single" w:sz="6" w:space="0" w:color="auto"/>
            </w:tcBorders>
          </w:tcPr>
          <w:p w:rsidR="00FD7407" w:rsidRPr="00FD7407" w:rsidRDefault="00FD7407" w:rsidP="00FD7407">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FD7407" w:rsidRPr="00FD7407" w:rsidRDefault="00F028EA" w:rsidP="00FD7407">
            <w:pPr>
              <w:suppressAutoHyphens w:val="0"/>
              <w:autoSpaceDE w:val="0"/>
              <w:autoSpaceDN w:val="0"/>
              <w:adjustRightInd w:val="0"/>
              <w:spacing w:after="0"/>
              <w:jc w:val="center"/>
              <w:rPr>
                <w:rFonts w:ascii="Calibri" w:eastAsia="Calibri" w:hAnsi="Calibri" w:cs="Calibri"/>
                <w:b/>
                <w:bCs/>
                <w:color w:val="000000"/>
                <w:sz w:val="22"/>
                <w:szCs w:val="22"/>
                <w:lang w:eastAsia="ru-RU"/>
              </w:rPr>
            </w:pPr>
            <w:r>
              <w:rPr>
                <w:rFonts w:ascii="Calibri" w:eastAsia="Calibri" w:hAnsi="Calibri" w:cs="Calibri"/>
                <w:b/>
                <w:bCs/>
                <w:color w:val="000000"/>
                <w:sz w:val="22"/>
                <w:szCs w:val="22"/>
                <w:lang w:eastAsia="ru-RU"/>
              </w:rPr>
              <w:t>22,36</w:t>
            </w:r>
          </w:p>
        </w:tc>
      </w:tr>
    </w:tbl>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r>
        <w:rPr>
          <w:b/>
          <w:sz w:val="22"/>
          <w:szCs w:val="22"/>
        </w:rPr>
        <w:br w:type="page"/>
      </w:r>
    </w:p>
    <w:p w:rsidR="00FD7407" w:rsidRPr="00ED6F8A" w:rsidRDefault="00FD7407" w:rsidP="00CA4F72">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FD7407" w:rsidRPr="00ED6F8A" w:rsidRDefault="00FD7407" w:rsidP="00CA4F7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FD7407" w:rsidRPr="00ED6F8A" w:rsidRDefault="00FD7407"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FD7407" w:rsidRPr="00ED6F8A" w:rsidRDefault="00FD7407" w:rsidP="00CA4F72">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FD7407" w:rsidRPr="00ED6F8A" w:rsidRDefault="00FD7407"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FD7407" w:rsidRPr="00ED6F8A" w:rsidRDefault="00FD7407" w:rsidP="00CA4F7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FD7407" w:rsidRPr="00ED6F8A" w:rsidRDefault="00FD7407"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FD7407" w:rsidRPr="00ED6F8A" w:rsidRDefault="00FD7407" w:rsidP="00CA4F7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(81837) 2-12-03; uihkkotreg@yandex.ru</w:t>
      </w:r>
    </w:p>
    <w:p w:rsidR="00FD7407" w:rsidRPr="00ED6F8A" w:rsidRDefault="00FD7407"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FD7407" w:rsidRPr="00ED6F8A" w:rsidTr="005241D2">
        <w:tc>
          <w:tcPr>
            <w:tcW w:w="187" w:type="dxa"/>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FD7407" w:rsidRPr="00ED6F8A" w:rsidRDefault="00FD7407" w:rsidP="00CA4F72">
            <w:pPr>
              <w:widowControl w:val="0"/>
              <w:suppressAutoHyphens w:val="0"/>
              <w:autoSpaceDE w:val="0"/>
              <w:autoSpaceDN w:val="0"/>
              <w:spacing w:after="0"/>
              <w:jc w:val="center"/>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FD7407" w:rsidRPr="00ED6F8A" w:rsidRDefault="00FD7407" w:rsidP="00CA4F7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FD7407" w:rsidRPr="00ED6F8A" w:rsidRDefault="00FD7407" w:rsidP="00A44C35">
      <w:pPr>
        <w:widowControl w:val="0"/>
        <w:suppressAutoHyphens w:val="0"/>
        <w:spacing w:before="120" w:after="0"/>
        <w:ind w:left="4678"/>
        <w:jc w:val="right"/>
        <w:rPr>
          <w:sz w:val="22"/>
          <w:szCs w:val="22"/>
          <w:lang w:eastAsia="ru-RU"/>
        </w:rPr>
      </w:pPr>
    </w:p>
    <w:p w:rsidR="00FD7407" w:rsidRPr="00ED6F8A" w:rsidRDefault="00FD7407" w:rsidP="00FD7407">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3)</w:t>
      </w:r>
    </w:p>
    <w:p w:rsidR="00FD7407" w:rsidRPr="00ED6F8A" w:rsidRDefault="00FD7407" w:rsidP="00FD7407">
      <w:pPr>
        <w:pStyle w:val="a9"/>
        <w:jc w:val="right"/>
        <w:rPr>
          <w:sz w:val="22"/>
          <w:szCs w:val="22"/>
        </w:rPr>
      </w:pPr>
      <w:r w:rsidRPr="00ED6F8A">
        <w:rPr>
          <w:sz w:val="22"/>
          <w:szCs w:val="22"/>
        </w:rPr>
        <w:t>к договору управления</w:t>
      </w:r>
    </w:p>
    <w:p w:rsidR="00FD7407" w:rsidRPr="00ED6F8A" w:rsidRDefault="00FD7407" w:rsidP="00FD7407">
      <w:pPr>
        <w:pStyle w:val="a9"/>
        <w:jc w:val="right"/>
        <w:rPr>
          <w:sz w:val="22"/>
          <w:szCs w:val="22"/>
        </w:rPr>
      </w:pPr>
      <w:r w:rsidRPr="00ED6F8A">
        <w:rPr>
          <w:sz w:val="22"/>
          <w:szCs w:val="22"/>
        </w:rPr>
        <w:t>многоквартирными домами</w:t>
      </w:r>
    </w:p>
    <w:p w:rsidR="00FD7407" w:rsidRPr="00ED6F8A" w:rsidRDefault="00FD7407" w:rsidP="00FD7407">
      <w:pPr>
        <w:pStyle w:val="a9"/>
        <w:jc w:val="right"/>
        <w:rPr>
          <w:sz w:val="22"/>
          <w:szCs w:val="22"/>
        </w:rPr>
      </w:pPr>
      <w:r w:rsidRPr="00ED6F8A">
        <w:rPr>
          <w:sz w:val="22"/>
          <w:szCs w:val="22"/>
        </w:rPr>
        <w:t>от «___» __________ 2023 г</w:t>
      </w:r>
    </w:p>
    <w:p w:rsidR="00FD7407" w:rsidRPr="00ED6F8A" w:rsidRDefault="00FD7407" w:rsidP="00FD7407">
      <w:pPr>
        <w:widowControl w:val="0"/>
        <w:suppressAutoHyphens w:val="0"/>
        <w:spacing w:after="0" w:line="304" w:lineRule="auto"/>
        <w:jc w:val="center"/>
        <w:rPr>
          <w:b/>
          <w:bCs/>
          <w:sz w:val="22"/>
          <w:szCs w:val="22"/>
          <w:lang w:eastAsia="ru-RU"/>
        </w:rPr>
      </w:pPr>
    </w:p>
    <w:p w:rsidR="00780069" w:rsidRDefault="00FD7407" w:rsidP="00FD7407">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sidR="00B44AB3">
        <w:rPr>
          <w:b/>
          <w:bCs/>
          <w:sz w:val="22"/>
          <w:szCs w:val="22"/>
          <w:lang w:eastAsia="ru-RU"/>
        </w:rPr>
        <w:t>Шипицыно</w:t>
      </w:r>
      <w:r w:rsidR="00F163A3">
        <w:rPr>
          <w:b/>
          <w:bCs/>
          <w:sz w:val="22"/>
          <w:szCs w:val="22"/>
          <w:lang w:eastAsia="ru-RU"/>
        </w:rPr>
        <w:t xml:space="preserve">, </w:t>
      </w:r>
      <w:r w:rsidRPr="00ED6F8A">
        <w:rPr>
          <w:b/>
          <w:bCs/>
          <w:sz w:val="22"/>
          <w:szCs w:val="22"/>
          <w:lang w:eastAsia="ru-RU"/>
        </w:rPr>
        <w:t xml:space="preserve"> </w:t>
      </w:r>
      <w:r w:rsidR="00780069" w:rsidRPr="00ED6F8A">
        <w:rPr>
          <w:b/>
          <w:bCs/>
          <w:sz w:val="22"/>
          <w:szCs w:val="22"/>
          <w:lang w:eastAsia="ru-RU"/>
        </w:rPr>
        <w:t xml:space="preserve">ул. </w:t>
      </w:r>
      <w:r w:rsidR="00780069">
        <w:rPr>
          <w:b/>
          <w:bCs/>
          <w:sz w:val="22"/>
          <w:szCs w:val="22"/>
          <w:lang w:eastAsia="ru-RU"/>
        </w:rPr>
        <w:t>Ломоносова</w:t>
      </w:r>
      <w:r w:rsidR="00780069" w:rsidRPr="00ED6F8A">
        <w:rPr>
          <w:b/>
          <w:bCs/>
          <w:sz w:val="22"/>
          <w:szCs w:val="22"/>
          <w:lang w:eastAsia="ru-RU"/>
        </w:rPr>
        <w:t xml:space="preserve"> </w:t>
      </w:r>
    </w:p>
    <w:p w:rsidR="00E752C3" w:rsidRDefault="00FD7407" w:rsidP="00FD7407">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sidR="00780069">
        <w:rPr>
          <w:b/>
          <w:bCs/>
          <w:sz w:val="22"/>
          <w:szCs w:val="22"/>
          <w:lang w:eastAsia="ru-RU"/>
        </w:rPr>
        <w:t>40</w:t>
      </w:r>
      <w:r w:rsidRPr="00ED6F8A">
        <w:rPr>
          <w:b/>
          <w:bCs/>
          <w:sz w:val="22"/>
          <w:szCs w:val="22"/>
          <w:lang w:eastAsia="ru-RU"/>
        </w:rPr>
        <w:t xml:space="preserve">  </w:t>
      </w:r>
    </w:p>
    <w:p w:rsidR="00FD7407" w:rsidRDefault="00FD7407" w:rsidP="00FD7407">
      <w:pPr>
        <w:widowControl w:val="0"/>
        <w:suppressAutoHyphens w:val="0"/>
        <w:spacing w:after="0" w:line="304" w:lineRule="auto"/>
        <w:jc w:val="center"/>
        <w:rPr>
          <w:b/>
          <w:bCs/>
          <w:sz w:val="22"/>
          <w:szCs w:val="22"/>
          <w:lang w:eastAsia="ru-RU"/>
        </w:rPr>
      </w:pPr>
      <w:r w:rsidRPr="00ED6F8A">
        <w:rPr>
          <w:b/>
          <w:bCs/>
          <w:sz w:val="22"/>
          <w:szCs w:val="22"/>
          <w:lang w:eastAsia="ru-RU"/>
        </w:rPr>
        <w:t>с 01.</w:t>
      </w:r>
      <w:r w:rsidR="00780069">
        <w:rPr>
          <w:b/>
          <w:bCs/>
          <w:sz w:val="22"/>
          <w:szCs w:val="22"/>
          <w:lang w:eastAsia="ru-RU"/>
        </w:rPr>
        <w:t>07</w:t>
      </w:r>
      <w:r w:rsidRPr="00ED6F8A">
        <w:rPr>
          <w:b/>
          <w:bCs/>
          <w:sz w:val="22"/>
          <w:szCs w:val="22"/>
          <w:lang w:eastAsia="ru-RU"/>
        </w:rPr>
        <w:t>.2023 года</w:t>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E752C3"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E752C3" w:rsidRPr="00ED6F8A" w:rsidTr="003C02E8">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E752C3"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r>
      <w:tr w:rsidR="00E752C3" w:rsidRPr="00ED6F8A" w:rsidTr="003C02E8">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E752C3" w:rsidRPr="00ED6F8A" w:rsidRDefault="00E752C3" w:rsidP="003C02E8">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 </w:t>
            </w:r>
          </w:p>
        </w:tc>
      </w:tr>
      <w:tr w:rsidR="00E752C3"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722D5F" w:rsidRDefault="00E752C3" w:rsidP="00E752C3">
            <w:pPr>
              <w:jc w:val="center"/>
            </w:pPr>
            <w:r w:rsidRPr="00722D5F">
              <w:t>6,10</w:t>
            </w:r>
          </w:p>
        </w:tc>
      </w:tr>
      <w:tr w:rsidR="00E752C3"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722D5F" w:rsidRDefault="00E752C3" w:rsidP="00E752C3">
            <w:pPr>
              <w:jc w:val="center"/>
            </w:pPr>
            <w:r w:rsidRPr="00722D5F">
              <w:t>1,80</w:t>
            </w:r>
          </w:p>
        </w:tc>
      </w:tr>
      <w:tr w:rsidR="00E752C3"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E752C3" w:rsidRPr="00DD2039" w:rsidRDefault="00E752C3" w:rsidP="003C02E8">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E752C3" w:rsidRPr="00722D5F" w:rsidRDefault="00E752C3" w:rsidP="00E752C3">
            <w:pPr>
              <w:jc w:val="center"/>
            </w:pPr>
            <w:r w:rsidRPr="00722D5F">
              <w:t>0,02</w:t>
            </w:r>
          </w:p>
        </w:tc>
      </w:tr>
      <w:tr w:rsidR="00E752C3"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E752C3" w:rsidRPr="00DD2039" w:rsidRDefault="00E752C3" w:rsidP="003C02E8">
            <w:r w:rsidRPr="00E5370A">
              <w:t xml:space="preserve">Проведение технических осмотров и устранение незначительных </w:t>
            </w:r>
            <w:r w:rsidRPr="00E5370A">
              <w:lastRenderedPageBreak/>
              <w:t>неисправностей в 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E752C3" w:rsidRPr="00722D5F" w:rsidRDefault="00E752C3" w:rsidP="00E752C3">
            <w:pPr>
              <w:jc w:val="center"/>
            </w:pPr>
            <w:r w:rsidRPr="00722D5F">
              <w:t>0,18</w:t>
            </w:r>
          </w:p>
        </w:tc>
      </w:tr>
      <w:tr w:rsidR="00E752C3" w:rsidRPr="00ED6F8A" w:rsidTr="003C02E8">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E752C3" w:rsidRPr="00DD2039" w:rsidRDefault="00E752C3" w:rsidP="003C02E8">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E752C3" w:rsidRPr="00722D5F" w:rsidRDefault="00E752C3" w:rsidP="00E752C3">
            <w:pPr>
              <w:jc w:val="center"/>
            </w:pPr>
            <w:r w:rsidRPr="00722D5F">
              <w:t>0,35</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Default="00E752C3" w:rsidP="003C02E8">
            <w:r>
              <w:t>Проведение технических осмотров и устранение незначительных неисправностей системы отопления</w:t>
            </w:r>
          </w:p>
          <w:p w:rsidR="00E752C3" w:rsidRPr="00DD2039" w:rsidRDefault="00E752C3"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722D5F" w:rsidRDefault="00E752C3" w:rsidP="00E752C3">
            <w:pPr>
              <w:jc w:val="center"/>
            </w:pPr>
            <w:r w:rsidRPr="00722D5F">
              <w:t>0,87</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Default="00E752C3" w:rsidP="003C02E8">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722D5F" w:rsidRDefault="00E752C3" w:rsidP="00E752C3">
            <w:pPr>
              <w:jc w:val="center"/>
            </w:pPr>
            <w:r w:rsidRPr="00722D5F">
              <w:t>0,59</w:t>
            </w:r>
          </w:p>
        </w:tc>
      </w:tr>
      <w:tr w:rsidR="00E752C3" w:rsidRPr="00ED6F8A" w:rsidTr="003C02E8">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tcPr>
          <w:p w:rsidR="00E752C3" w:rsidRPr="00722D5F" w:rsidRDefault="00E752C3" w:rsidP="00E752C3">
            <w:pPr>
              <w:jc w:val="center"/>
            </w:pPr>
            <w:r w:rsidRPr="00722D5F">
              <w:t>0,18</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Default="00E752C3" w:rsidP="003C02E8">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Default="00E752C3" w:rsidP="00E752C3">
            <w:pPr>
              <w:jc w:val="center"/>
            </w:pPr>
            <w:r w:rsidRPr="00722D5F">
              <w:t>0,21</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Default="00E752C3" w:rsidP="003C02E8"/>
        </w:tc>
      </w:tr>
    </w:tbl>
    <w:p w:rsidR="00893E01" w:rsidRPr="00ED6F8A" w:rsidRDefault="00893E01" w:rsidP="00FD7407">
      <w:pPr>
        <w:widowControl w:val="0"/>
        <w:suppressAutoHyphens w:val="0"/>
        <w:spacing w:after="0" w:line="304" w:lineRule="auto"/>
        <w:jc w:val="center"/>
        <w:rPr>
          <w:b/>
          <w:bCs/>
          <w:sz w:val="22"/>
          <w:szCs w:val="22"/>
          <w:lang w:eastAsia="ru-RU"/>
        </w:rPr>
      </w:pPr>
    </w:p>
    <w:p w:rsidR="00893E01" w:rsidRPr="00FD7407" w:rsidRDefault="00FD7407" w:rsidP="00893E01">
      <w:pPr>
        <w:autoSpaceDE w:val="0"/>
        <w:spacing w:after="0"/>
        <w:ind w:left="5670"/>
        <w:contextualSpacing/>
        <w:jc w:val="center"/>
        <w:rPr>
          <w:b/>
          <w:sz w:val="22"/>
          <w:szCs w:val="22"/>
        </w:rPr>
      </w:pPr>
      <w:r>
        <w:rPr>
          <w:b/>
          <w:sz w:val="22"/>
          <w:szCs w:val="22"/>
        </w:rPr>
        <w:br w:type="page"/>
      </w:r>
      <w:r w:rsidR="00893E01" w:rsidRPr="00FD7407">
        <w:rPr>
          <w:b/>
          <w:sz w:val="22"/>
          <w:szCs w:val="22"/>
        </w:rPr>
        <w:lastRenderedPageBreak/>
        <w:t xml:space="preserve">Приложение № 5 (ЛОТ </w:t>
      </w:r>
      <w:r w:rsidR="008A157D">
        <w:rPr>
          <w:b/>
          <w:sz w:val="22"/>
          <w:szCs w:val="22"/>
        </w:rPr>
        <w:t>3</w:t>
      </w:r>
      <w:r w:rsidR="00893E01" w:rsidRPr="00FD7407">
        <w:rPr>
          <w:b/>
          <w:sz w:val="22"/>
          <w:szCs w:val="22"/>
        </w:rPr>
        <w:t>)</w:t>
      </w:r>
    </w:p>
    <w:p w:rsidR="00893E01" w:rsidRPr="00FD7407" w:rsidRDefault="00893E01" w:rsidP="00893E01">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93E01" w:rsidRPr="00FD7407" w:rsidTr="005241D2">
        <w:trPr>
          <w:trHeight w:val="690"/>
        </w:trPr>
        <w:tc>
          <w:tcPr>
            <w:tcW w:w="10916" w:type="dxa"/>
            <w:tcBorders>
              <w:top w:val="nil"/>
              <w:left w:val="nil"/>
              <w:bottom w:val="nil"/>
              <w:right w:val="nil"/>
            </w:tcBorders>
            <w:shd w:val="clear" w:color="auto" w:fill="auto"/>
            <w:vAlign w:val="bottom"/>
            <w:hideMark/>
          </w:tcPr>
          <w:p w:rsidR="00893E01" w:rsidRPr="00FD7407" w:rsidRDefault="00893E01" w:rsidP="005241D2">
            <w:pPr>
              <w:suppressAutoHyphens w:val="0"/>
              <w:spacing w:after="0"/>
              <w:jc w:val="center"/>
              <w:rPr>
                <w:b/>
                <w:bCs/>
                <w:color w:val="000000"/>
                <w:sz w:val="22"/>
                <w:szCs w:val="22"/>
                <w:lang w:eastAsia="ru-RU"/>
              </w:rPr>
            </w:pPr>
          </w:p>
          <w:p w:rsidR="00893E01" w:rsidRPr="00FD7407" w:rsidRDefault="00893E01" w:rsidP="00CA4F72">
            <w:pPr>
              <w:autoSpaceDE w:val="0"/>
              <w:spacing w:after="0"/>
              <w:ind w:left="5670"/>
              <w:contextualSpacing/>
              <w:jc w:val="center"/>
              <w:rPr>
                <w:rFonts w:eastAsia="Arial Unicode MS"/>
                <w:color w:val="000000"/>
                <w:sz w:val="22"/>
                <w:szCs w:val="22"/>
                <w:lang w:eastAsia="ru-RU" w:bidi="ru-RU"/>
              </w:rPr>
            </w:pPr>
            <w:r w:rsidRPr="00FD7407">
              <w:rPr>
                <w:rFonts w:eastAsia="Arial Unicode MS"/>
                <w:color w:val="000000"/>
                <w:sz w:val="22"/>
                <w:szCs w:val="22"/>
                <w:lang w:eastAsia="ru-RU" w:bidi="ru-RU"/>
              </w:rPr>
              <w:t>Утверждаю</w:t>
            </w:r>
          </w:p>
          <w:p w:rsidR="00893E01" w:rsidRPr="00FD7407" w:rsidRDefault="00893E01" w:rsidP="00CA4F7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93E01" w:rsidRPr="00FD7407" w:rsidRDefault="00893E01"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893E01" w:rsidRPr="00FD7407" w:rsidRDefault="00893E01" w:rsidP="00CA4F7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893E01" w:rsidRPr="00FD7407" w:rsidRDefault="00893E01"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893E01" w:rsidRPr="00FD7407" w:rsidRDefault="00893E01" w:rsidP="00CA4F7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893E01" w:rsidRPr="00FD7407" w:rsidRDefault="00893E01"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893E01" w:rsidRPr="00FD7407" w:rsidRDefault="00893E01" w:rsidP="00CA4F7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(81837) 2-12-03; uihkkotreg@yandex.ru</w:t>
            </w:r>
          </w:p>
          <w:p w:rsidR="00893E01" w:rsidRPr="00FD7407" w:rsidRDefault="00893E01" w:rsidP="00CA4F7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93E01" w:rsidRPr="00FD7407" w:rsidTr="005241D2">
              <w:tc>
                <w:tcPr>
                  <w:tcW w:w="187" w:type="dxa"/>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93E01" w:rsidRPr="00FD7407" w:rsidRDefault="00893E01" w:rsidP="00CA4F72">
                  <w:pPr>
                    <w:widowControl w:val="0"/>
                    <w:suppressAutoHyphens w:val="0"/>
                    <w:autoSpaceDE w:val="0"/>
                    <w:autoSpaceDN w:val="0"/>
                    <w:spacing w:after="0"/>
                    <w:jc w:val="center"/>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93E01" w:rsidRPr="00FD7407" w:rsidRDefault="00893E01" w:rsidP="00CA4F7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93E01" w:rsidRPr="00FD7407" w:rsidRDefault="00893E01" w:rsidP="005241D2">
            <w:pPr>
              <w:suppressAutoHyphens w:val="0"/>
              <w:spacing w:after="0"/>
              <w:jc w:val="center"/>
              <w:rPr>
                <w:b/>
                <w:bCs/>
                <w:color w:val="000000"/>
                <w:sz w:val="22"/>
                <w:szCs w:val="22"/>
                <w:lang w:eastAsia="ru-RU"/>
              </w:rPr>
            </w:pPr>
          </w:p>
          <w:p w:rsidR="00893E01" w:rsidRDefault="00893E01"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sidR="00F163A3">
              <w:rPr>
                <w:b/>
                <w:bCs/>
                <w:color w:val="000000"/>
                <w:sz w:val="22"/>
                <w:szCs w:val="22"/>
                <w:lang w:eastAsia="ru-RU"/>
              </w:rPr>
              <w:t xml:space="preserve">Шипицыно, </w:t>
            </w:r>
            <w:r w:rsidR="00B44AB3">
              <w:rPr>
                <w:b/>
                <w:bCs/>
                <w:color w:val="000000"/>
                <w:sz w:val="22"/>
                <w:szCs w:val="22"/>
                <w:lang w:eastAsia="ru-RU"/>
              </w:rPr>
              <w:t xml:space="preserve"> </w:t>
            </w:r>
            <w:r w:rsidR="00780069" w:rsidRPr="00780069">
              <w:rPr>
                <w:b/>
                <w:bCs/>
                <w:color w:val="000000"/>
                <w:sz w:val="22"/>
                <w:szCs w:val="22"/>
                <w:lang w:eastAsia="ru-RU"/>
              </w:rPr>
              <w:t>ул. Ломоносова</w:t>
            </w:r>
            <w:r w:rsidR="00780069">
              <w:rPr>
                <w:b/>
                <w:bCs/>
                <w:color w:val="000000"/>
                <w:sz w:val="22"/>
                <w:szCs w:val="22"/>
                <w:lang w:eastAsia="ru-RU"/>
              </w:rPr>
              <w:t>, д. 40</w:t>
            </w:r>
          </w:p>
          <w:p w:rsidR="00893E01" w:rsidRDefault="00893E01" w:rsidP="005241D2">
            <w:pPr>
              <w:suppressAutoHyphens w:val="0"/>
              <w:spacing w:after="0"/>
              <w:jc w:val="center"/>
              <w:rPr>
                <w:b/>
                <w:bCs/>
                <w:color w:val="000000"/>
                <w:sz w:val="22"/>
                <w:szCs w:val="22"/>
                <w:lang w:eastAsia="ru-RU"/>
              </w:rPr>
            </w:pPr>
          </w:p>
          <w:p w:rsidR="00893E01" w:rsidRPr="00FD7407" w:rsidRDefault="00893E01" w:rsidP="005241D2">
            <w:pPr>
              <w:suppressAutoHyphens w:val="0"/>
              <w:spacing w:after="0"/>
              <w:jc w:val="center"/>
              <w:rPr>
                <w:b/>
                <w:bCs/>
                <w:color w:val="000000"/>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c>
          <w:tcPr>
            <w:tcW w:w="236" w:type="dxa"/>
            <w:vAlign w:val="center"/>
            <w:hideMark/>
          </w:tcPr>
          <w:p w:rsidR="00893E01" w:rsidRPr="00FD7407" w:rsidRDefault="00893E01" w:rsidP="005241D2">
            <w:pPr>
              <w:suppressAutoHyphens w:val="0"/>
              <w:spacing w:after="0"/>
              <w:jc w:val="left"/>
              <w:rPr>
                <w:sz w:val="22"/>
                <w:szCs w:val="22"/>
                <w:lang w:eastAsia="ru-RU"/>
              </w:rPr>
            </w:pPr>
          </w:p>
        </w:tc>
      </w:tr>
    </w:tbl>
    <w:p w:rsidR="00893E01" w:rsidRDefault="00893E01">
      <w:pPr>
        <w:suppressAutoHyphens w:val="0"/>
        <w:spacing w:after="0"/>
        <w:jc w:val="left"/>
        <w:rPr>
          <w:b/>
          <w:sz w:val="22"/>
          <w:szCs w:val="22"/>
        </w:rPr>
      </w:pPr>
    </w:p>
    <w:tbl>
      <w:tblPr>
        <w:tblW w:w="10522" w:type="dxa"/>
        <w:tblInd w:w="78" w:type="dxa"/>
        <w:tblLayout w:type="fixed"/>
        <w:tblLook w:val="0000" w:firstRow="0" w:lastRow="0" w:firstColumn="0" w:lastColumn="0" w:noHBand="0" w:noVBand="0"/>
      </w:tblPr>
      <w:tblGrid>
        <w:gridCol w:w="1032"/>
        <w:gridCol w:w="4834"/>
        <w:gridCol w:w="2143"/>
        <w:gridCol w:w="2513"/>
      </w:tblGrid>
      <w:tr w:rsidR="00893E01" w:rsidRPr="00893E01" w:rsidTr="00893E01">
        <w:trPr>
          <w:trHeight w:val="871"/>
        </w:trPr>
        <w:tc>
          <w:tcPr>
            <w:tcW w:w="1032"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xml:space="preserve">№ </w:t>
            </w:r>
            <w:proofErr w:type="gramStart"/>
            <w:r w:rsidRPr="00893E01">
              <w:rPr>
                <w:rFonts w:ascii="Calibri" w:eastAsia="Calibri" w:hAnsi="Calibri" w:cs="Calibri"/>
                <w:b/>
                <w:bCs/>
                <w:color w:val="000000"/>
                <w:sz w:val="22"/>
                <w:szCs w:val="22"/>
                <w:lang w:eastAsia="ru-RU"/>
              </w:rPr>
              <w:t>п</w:t>
            </w:r>
            <w:proofErr w:type="gramEnd"/>
            <w:r w:rsidRPr="00893E01">
              <w:rPr>
                <w:rFonts w:ascii="Calibri" w:eastAsia="Calibri" w:hAnsi="Calibri" w:cs="Calibri"/>
                <w:b/>
                <w:bCs/>
                <w:color w:val="000000"/>
                <w:sz w:val="22"/>
                <w:szCs w:val="22"/>
                <w:lang w:eastAsia="ru-RU"/>
              </w:rPr>
              <w:t>/п</w:t>
            </w:r>
          </w:p>
        </w:tc>
        <w:tc>
          <w:tcPr>
            <w:tcW w:w="4834"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xml:space="preserve">Наименование </w:t>
            </w:r>
            <w:proofErr w:type="spellStart"/>
            <w:r w:rsidRPr="00893E01">
              <w:rPr>
                <w:rFonts w:ascii="Calibri" w:eastAsia="Calibri" w:hAnsi="Calibri" w:cs="Calibri"/>
                <w:b/>
                <w:bCs/>
                <w:color w:val="000000"/>
                <w:sz w:val="22"/>
                <w:szCs w:val="22"/>
                <w:lang w:eastAsia="ru-RU"/>
              </w:rPr>
              <w:t>работ,услуг</w:t>
            </w:r>
            <w:proofErr w:type="spellEnd"/>
          </w:p>
        </w:tc>
        <w:tc>
          <w:tcPr>
            <w:tcW w:w="214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 xml:space="preserve">Годовая </w:t>
            </w:r>
            <w:proofErr w:type="spellStart"/>
            <w:r w:rsidRPr="00893E01">
              <w:rPr>
                <w:rFonts w:ascii="Calibri" w:eastAsia="Calibri" w:hAnsi="Calibri" w:cs="Calibri"/>
                <w:b/>
                <w:bCs/>
                <w:color w:val="000000"/>
                <w:sz w:val="22"/>
                <w:szCs w:val="22"/>
                <w:lang w:eastAsia="ru-RU"/>
              </w:rPr>
              <w:t>плата</w:t>
            </w:r>
            <w:proofErr w:type="gramStart"/>
            <w:r w:rsidRPr="00893E01">
              <w:rPr>
                <w:rFonts w:ascii="Calibri" w:eastAsia="Calibri" w:hAnsi="Calibri" w:cs="Calibri"/>
                <w:b/>
                <w:bCs/>
                <w:color w:val="000000"/>
                <w:sz w:val="22"/>
                <w:szCs w:val="22"/>
                <w:lang w:eastAsia="ru-RU"/>
              </w:rPr>
              <w:t>,р</w:t>
            </w:r>
            <w:proofErr w:type="gramEnd"/>
            <w:r w:rsidRPr="00893E01">
              <w:rPr>
                <w:rFonts w:ascii="Calibri" w:eastAsia="Calibri" w:hAnsi="Calibri" w:cs="Calibri"/>
                <w:b/>
                <w:bCs/>
                <w:color w:val="000000"/>
                <w:sz w:val="22"/>
                <w:szCs w:val="22"/>
                <w:lang w:eastAsia="ru-RU"/>
              </w:rPr>
              <w:t>ублей</w:t>
            </w:r>
            <w:proofErr w:type="spellEnd"/>
            <w:r w:rsidRPr="00893E01">
              <w:rPr>
                <w:rFonts w:ascii="Calibri" w:eastAsia="Calibri" w:hAnsi="Calibri" w:cs="Calibri"/>
                <w:b/>
                <w:bCs/>
                <w:color w:val="000000"/>
                <w:sz w:val="22"/>
                <w:szCs w:val="22"/>
                <w:lang w:eastAsia="ru-RU"/>
              </w:rPr>
              <w:t xml:space="preserve"> без НДС</w:t>
            </w:r>
          </w:p>
        </w:tc>
        <w:tc>
          <w:tcPr>
            <w:tcW w:w="2513" w:type="dxa"/>
            <w:tcBorders>
              <w:top w:val="single" w:sz="6" w:space="0" w:color="auto"/>
              <w:left w:val="single" w:sz="6" w:space="0" w:color="auto"/>
              <w:bottom w:val="single" w:sz="6" w:space="0" w:color="auto"/>
              <w:right w:val="single" w:sz="6" w:space="0" w:color="auto"/>
            </w:tcBorders>
          </w:tcPr>
          <w:p w:rsidR="00893E01" w:rsidRPr="00893E01" w:rsidRDefault="00893E01"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sidRPr="00893E01">
              <w:rPr>
                <w:rFonts w:ascii="Calibri" w:eastAsia="Calibri" w:hAnsi="Calibri" w:cs="Calibri"/>
                <w:b/>
                <w:bCs/>
                <w:color w:val="000000"/>
                <w:sz w:val="22"/>
                <w:szCs w:val="22"/>
                <w:lang w:eastAsia="ru-RU"/>
              </w:rPr>
              <w:t>Стоимость на 1 м2 общей площади (</w:t>
            </w:r>
            <w:proofErr w:type="spellStart"/>
            <w:r w:rsidRPr="00893E01">
              <w:rPr>
                <w:rFonts w:ascii="Calibri" w:eastAsia="Calibri" w:hAnsi="Calibri" w:cs="Calibri"/>
                <w:b/>
                <w:bCs/>
                <w:color w:val="000000"/>
                <w:sz w:val="22"/>
                <w:szCs w:val="22"/>
                <w:lang w:eastAsia="ru-RU"/>
              </w:rPr>
              <w:t>руб</w:t>
            </w:r>
            <w:proofErr w:type="spellEnd"/>
            <w:r w:rsidRPr="00893E01">
              <w:rPr>
                <w:rFonts w:ascii="Calibri" w:eastAsia="Calibri" w:hAnsi="Calibri" w:cs="Calibri"/>
                <w:b/>
                <w:bCs/>
                <w:color w:val="000000"/>
                <w:sz w:val="22"/>
                <w:szCs w:val="22"/>
                <w:lang w:eastAsia="ru-RU"/>
              </w:rPr>
              <w:t>/</w:t>
            </w:r>
            <w:proofErr w:type="spellStart"/>
            <w:r w:rsidRPr="00893E01">
              <w:rPr>
                <w:rFonts w:ascii="Calibri" w:eastAsia="Calibri" w:hAnsi="Calibri" w:cs="Calibri"/>
                <w:b/>
                <w:bCs/>
                <w:color w:val="000000"/>
                <w:sz w:val="22"/>
                <w:szCs w:val="22"/>
                <w:lang w:eastAsia="ru-RU"/>
              </w:rPr>
              <w:t>мес</w:t>
            </w:r>
            <w:proofErr w:type="spellEnd"/>
            <w:r w:rsidRPr="00893E01">
              <w:rPr>
                <w:rFonts w:ascii="Calibri" w:eastAsia="Calibri" w:hAnsi="Calibri" w:cs="Calibri"/>
                <w:b/>
                <w:bCs/>
                <w:color w:val="000000"/>
                <w:sz w:val="22"/>
                <w:szCs w:val="22"/>
                <w:lang w:eastAsia="ru-RU"/>
              </w:rPr>
              <w:t>)</w:t>
            </w:r>
            <w:proofErr w:type="gramStart"/>
            <w:r w:rsidRPr="00893E01">
              <w:rPr>
                <w:rFonts w:ascii="Calibri" w:eastAsia="Calibri" w:hAnsi="Calibri" w:cs="Calibri"/>
                <w:b/>
                <w:bCs/>
                <w:color w:val="000000"/>
                <w:sz w:val="22"/>
                <w:szCs w:val="22"/>
                <w:lang w:eastAsia="ru-RU"/>
              </w:rPr>
              <w:t>,б</w:t>
            </w:r>
            <w:proofErr w:type="gramEnd"/>
            <w:r w:rsidRPr="00893E01">
              <w:rPr>
                <w:rFonts w:ascii="Calibri" w:eastAsia="Calibri" w:hAnsi="Calibri" w:cs="Calibri"/>
                <w:b/>
                <w:bCs/>
                <w:color w:val="000000"/>
                <w:sz w:val="22"/>
                <w:szCs w:val="22"/>
                <w:lang w:eastAsia="ru-RU"/>
              </w:rPr>
              <w:t>ез НДС</w:t>
            </w:r>
          </w:p>
        </w:tc>
      </w:tr>
      <w:tr w:rsidR="00E752C3"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1</w:t>
            </w:r>
          </w:p>
        </w:tc>
        <w:tc>
          <w:tcPr>
            <w:tcW w:w="4834"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Уборка придомовой территории</w:t>
            </w:r>
          </w:p>
        </w:tc>
        <w:tc>
          <w:tcPr>
            <w:tcW w:w="214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0,00</w:t>
            </w:r>
          </w:p>
        </w:tc>
        <w:tc>
          <w:tcPr>
            <w:tcW w:w="251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0,00</w:t>
            </w:r>
          </w:p>
        </w:tc>
      </w:tr>
      <w:tr w:rsidR="00E752C3" w:rsidRPr="00893E01" w:rsidTr="00893E01">
        <w:trPr>
          <w:trHeight w:val="1001"/>
        </w:trPr>
        <w:tc>
          <w:tcPr>
            <w:tcW w:w="1032"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2</w:t>
            </w:r>
          </w:p>
        </w:tc>
        <w:tc>
          <w:tcPr>
            <w:tcW w:w="4834"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4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21286,52</w:t>
            </w:r>
          </w:p>
        </w:tc>
        <w:tc>
          <w:tcPr>
            <w:tcW w:w="251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9,91</w:t>
            </w:r>
          </w:p>
        </w:tc>
      </w:tr>
      <w:tr w:rsidR="00E752C3"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3</w:t>
            </w:r>
          </w:p>
        </w:tc>
        <w:tc>
          <w:tcPr>
            <w:tcW w:w="4834"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Аварийное обслуживание</w:t>
            </w:r>
          </w:p>
        </w:tc>
        <w:tc>
          <w:tcPr>
            <w:tcW w:w="214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p>
        </w:tc>
        <w:tc>
          <w:tcPr>
            <w:tcW w:w="251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7,33</w:t>
            </w:r>
          </w:p>
        </w:tc>
      </w:tr>
      <w:tr w:rsidR="00E752C3"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4</w:t>
            </w:r>
          </w:p>
        </w:tc>
        <w:tc>
          <w:tcPr>
            <w:tcW w:w="4834"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Дератизация и дезинсекция</w:t>
            </w:r>
          </w:p>
        </w:tc>
        <w:tc>
          <w:tcPr>
            <w:tcW w:w="214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p>
        </w:tc>
        <w:tc>
          <w:tcPr>
            <w:tcW w:w="251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0,38</w:t>
            </w:r>
          </w:p>
        </w:tc>
      </w:tr>
      <w:tr w:rsidR="00E752C3"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5</w:t>
            </w:r>
          </w:p>
        </w:tc>
        <w:tc>
          <w:tcPr>
            <w:tcW w:w="4834"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Вывоз ЖБО</w:t>
            </w:r>
          </w:p>
        </w:tc>
        <w:tc>
          <w:tcPr>
            <w:tcW w:w="214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p>
        </w:tc>
        <w:tc>
          <w:tcPr>
            <w:tcW w:w="251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0,00</w:t>
            </w:r>
          </w:p>
        </w:tc>
      </w:tr>
      <w:tr w:rsidR="00E752C3"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6</w:t>
            </w:r>
          </w:p>
        </w:tc>
        <w:tc>
          <w:tcPr>
            <w:tcW w:w="4834"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ТО ВДГО</w:t>
            </w:r>
          </w:p>
        </w:tc>
        <w:tc>
          <w:tcPr>
            <w:tcW w:w="214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p>
        </w:tc>
        <w:tc>
          <w:tcPr>
            <w:tcW w:w="251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0,00</w:t>
            </w:r>
          </w:p>
        </w:tc>
      </w:tr>
      <w:tr w:rsidR="00E752C3"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7</w:t>
            </w:r>
          </w:p>
        </w:tc>
        <w:tc>
          <w:tcPr>
            <w:tcW w:w="4834"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Услуги по управлению МКД</w:t>
            </w:r>
          </w:p>
        </w:tc>
        <w:tc>
          <w:tcPr>
            <w:tcW w:w="214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p>
        </w:tc>
        <w:tc>
          <w:tcPr>
            <w:tcW w:w="251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r w:rsidRPr="003B1FFD">
              <w:t>1,74</w:t>
            </w:r>
          </w:p>
        </w:tc>
      </w:tr>
      <w:tr w:rsidR="00E752C3"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8</w:t>
            </w:r>
          </w:p>
        </w:tc>
        <w:tc>
          <w:tcPr>
            <w:tcW w:w="4834" w:type="dxa"/>
            <w:tcBorders>
              <w:top w:val="single" w:sz="6" w:space="0" w:color="auto"/>
              <w:left w:val="single" w:sz="6" w:space="0" w:color="auto"/>
              <w:bottom w:val="single" w:sz="6" w:space="0" w:color="auto"/>
              <w:right w:val="single" w:sz="6" w:space="0" w:color="auto"/>
            </w:tcBorders>
          </w:tcPr>
          <w:p w:rsidR="00E752C3" w:rsidRPr="00BC2FC4" w:rsidRDefault="00E752C3" w:rsidP="00DF41C9">
            <w:r w:rsidRPr="00BC2FC4">
              <w:t>Текущий ремонт</w:t>
            </w:r>
          </w:p>
        </w:tc>
        <w:tc>
          <w:tcPr>
            <w:tcW w:w="2143" w:type="dxa"/>
            <w:tcBorders>
              <w:top w:val="single" w:sz="6" w:space="0" w:color="auto"/>
              <w:left w:val="single" w:sz="6" w:space="0" w:color="auto"/>
              <w:bottom w:val="single" w:sz="6" w:space="0" w:color="auto"/>
              <w:right w:val="single" w:sz="6" w:space="0" w:color="auto"/>
            </w:tcBorders>
          </w:tcPr>
          <w:p w:rsidR="00E752C3" w:rsidRPr="003B1FFD" w:rsidRDefault="00E752C3" w:rsidP="00E752C3">
            <w:pPr>
              <w:jc w:val="center"/>
            </w:pPr>
          </w:p>
        </w:tc>
        <w:tc>
          <w:tcPr>
            <w:tcW w:w="2513" w:type="dxa"/>
            <w:tcBorders>
              <w:top w:val="single" w:sz="6" w:space="0" w:color="auto"/>
              <w:left w:val="single" w:sz="6" w:space="0" w:color="auto"/>
              <w:bottom w:val="single" w:sz="6" w:space="0" w:color="auto"/>
              <w:right w:val="single" w:sz="6" w:space="0" w:color="auto"/>
            </w:tcBorders>
          </w:tcPr>
          <w:p w:rsidR="00E752C3" w:rsidRDefault="00E752C3" w:rsidP="00E752C3">
            <w:pPr>
              <w:jc w:val="center"/>
            </w:pPr>
            <w:r w:rsidRPr="003B1FFD">
              <w:t>3,91</w:t>
            </w:r>
          </w:p>
        </w:tc>
      </w:tr>
      <w:tr w:rsidR="008A157D" w:rsidRPr="00893E01" w:rsidTr="00893E01">
        <w:trPr>
          <w:trHeight w:val="290"/>
        </w:trPr>
        <w:tc>
          <w:tcPr>
            <w:tcW w:w="1032" w:type="dxa"/>
            <w:tcBorders>
              <w:top w:val="single" w:sz="6" w:space="0" w:color="auto"/>
              <w:left w:val="single" w:sz="6" w:space="0" w:color="auto"/>
              <w:bottom w:val="single" w:sz="6" w:space="0" w:color="auto"/>
              <w:right w:val="single" w:sz="6" w:space="0" w:color="auto"/>
            </w:tcBorders>
          </w:tcPr>
          <w:p w:rsidR="008A157D" w:rsidRPr="00893E01" w:rsidRDefault="008A157D"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4834" w:type="dxa"/>
            <w:tcBorders>
              <w:top w:val="single" w:sz="6" w:space="0" w:color="auto"/>
              <w:left w:val="single" w:sz="6" w:space="0" w:color="auto"/>
              <w:bottom w:val="single" w:sz="6" w:space="0" w:color="auto"/>
              <w:right w:val="single" w:sz="6" w:space="0" w:color="auto"/>
            </w:tcBorders>
          </w:tcPr>
          <w:p w:rsidR="008A157D" w:rsidRPr="00893E01" w:rsidRDefault="008A157D" w:rsidP="00893E01">
            <w:pPr>
              <w:suppressAutoHyphens w:val="0"/>
              <w:autoSpaceDE w:val="0"/>
              <w:autoSpaceDN w:val="0"/>
              <w:adjustRightInd w:val="0"/>
              <w:spacing w:after="0"/>
              <w:jc w:val="left"/>
              <w:rPr>
                <w:rFonts w:ascii="Calibri" w:eastAsia="Calibri" w:hAnsi="Calibri" w:cs="Calibri"/>
                <w:color w:val="000000"/>
                <w:sz w:val="22"/>
                <w:szCs w:val="22"/>
                <w:lang w:eastAsia="ru-RU"/>
              </w:rPr>
            </w:pPr>
            <w:r w:rsidRPr="00FD7407">
              <w:rPr>
                <w:rFonts w:ascii="Calibri" w:eastAsia="Calibri" w:hAnsi="Calibri" w:cs="Calibri"/>
                <w:b/>
                <w:bCs/>
                <w:color w:val="000000"/>
                <w:sz w:val="22"/>
                <w:szCs w:val="22"/>
                <w:lang w:eastAsia="ru-RU"/>
              </w:rPr>
              <w:t>Итого тариф по дому (размер ежемесячной платы):</w:t>
            </w:r>
          </w:p>
        </w:tc>
        <w:tc>
          <w:tcPr>
            <w:tcW w:w="2143" w:type="dxa"/>
            <w:tcBorders>
              <w:top w:val="single" w:sz="6" w:space="0" w:color="auto"/>
              <w:left w:val="single" w:sz="6" w:space="0" w:color="auto"/>
              <w:bottom w:val="single" w:sz="6" w:space="0" w:color="auto"/>
              <w:right w:val="single" w:sz="6" w:space="0" w:color="auto"/>
            </w:tcBorders>
          </w:tcPr>
          <w:p w:rsidR="008A157D" w:rsidRPr="00893E01" w:rsidRDefault="008A157D" w:rsidP="00893E01">
            <w:pPr>
              <w:suppressAutoHyphens w:val="0"/>
              <w:autoSpaceDE w:val="0"/>
              <w:autoSpaceDN w:val="0"/>
              <w:adjustRightInd w:val="0"/>
              <w:spacing w:after="0"/>
              <w:jc w:val="right"/>
              <w:rPr>
                <w:rFonts w:ascii="Calibri" w:eastAsia="Calibri" w:hAnsi="Calibri" w:cs="Calibri"/>
                <w:color w:val="000000"/>
                <w:sz w:val="22"/>
                <w:szCs w:val="22"/>
                <w:lang w:eastAsia="ru-RU"/>
              </w:rPr>
            </w:pPr>
          </w:p>
        </w:tc>
        <w:tc>
          <w:tcPr>
            <w:tcW w:w="2513" w:type="dxa"/>
            <w:tcBorders>
              <w:top w:val="single" w:sz="6" w:space="0" w:color="auto"/>
              <w:left w:val="single" w:sz="6" w:space="0" w:color="auto"/>
              <w:bottom w:val="single" w:sz="6" w:space="0" w:color="auto"/>
              <w:right w:val="single" w:sz="6" w:space="0" w:color="auto"/>
            </w:tcBorders>
          </w:tcPr>
          <w:p w:rsidR="008A157D" w:rsidRPr="00893E01" w:rsidRDefault="00E752C3" w:rsidP="00893E01">
            <w:pPr>
              <w:suppressAutoHyphens w:val="0"/>
              <w:autoSpaceDE w:val="0"/>
              <w:autoSpaceDN w:val="0"/>
              <w:adjustRightInd w:val="0"/>
              <w:spacing w:after="0"/>
              <w:jc w:val="center"/>
              <w:rPr>
                <w:rFonts w:ascii="Calibri" w:eastAsia="Calibri" w:hAnsi="Calibri" w:cs="Calibri"/>
                <w:b/>
                <w:bCs/>
                <w:color w:val="000000"/>
                <w:sz w:val="22"/>
                <w:szCs w:val="22"/>
                <w:lang w:eastAsia="ru-RU"/>
              </w:rPr>
            </w:pPr>
            <w:r>
              <w:rPr>
                <w:rFonts w:ascii="Calibri" w:eastAsia="Calibri" w:hAnsi="Calibri" w:cs="Calibri"/>
                <w:b/>
                <w:bCs/>
                <w:color w:val="000000"/>
                <w:sz w:val="22"/>
                <w:szCs w:val="22"/>
                <w:lang w:eastAsia="ru-RU"/>
              </w:rPr>
              <w:t>23,27</w:t>
            </w:r>
          </w:p>
        </w:tc>
      </w:tr>
    </w:tbl>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r>
        <w:rPr>
          <w:b/>
          <w:sz w:val="22"/>
          <w:szCs w:val="22"/>
        </w:rPr>
        <w:br w:type="page"/>
      </w:r>
    </w:p>
    <w:p w:rsidR="00FD7407" w:rsidRDefault="00FD7407">
      <w:pPr>
        <w:suppressAutoHyphens w:val="0"/>
        <w:spacing w:after="0"/>
        <w:jc w:val="left"/>
        <w:rPr>
          <w:b/>
          <w:sz w:val="22"/>
          <w:szCs w:val="22"/>
        </w:rPr>
      </w:pPr>
    </w:p>
    <w:p w:rsidR="00FD7407" w:rsidRDefault="00FD7407">
      <w:pPr>
        <w:suppressAutoHyphens w:val="0"/>
        <w:spacing w:after="0"/>
        <w:jc w:val="left"/>
        <w:rPr>
          <w:b/>
          <w:sz w:val="22"/>
          <w:szCs w:val="22"/>
        </w:rPr>
      </w:pPr>
    </w:p>
    <w:p w:rsidR="008A157D" w:rsidRPr="00ED6F8A" w:rsidRDefault="008A157D" w:rsidP="008A157D">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8A157D" w:rsidRPr="00ED6F8A" w:rsidRDefault="008A157D" w:rsidP="008A157D">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8A157D" w:rsidRPr="00ED6F8A" w:rsidRDefault="008A157D" w:rsidP="008A157D">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8A157D" w:rsidRPr="00ED6F8A" w:rsidRDefault="008A157D" w:rsidP="008A157D">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8A157D" w:rsidRPr="00ED6F8A" w:rsidRDefault="008A157D" w:rsidP="008A157D">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ED6F8A" w:rsidTr="005241D2">
        <w:tc>
          <w:tcPr>
            <w:tcW w:w="187"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8A157D" w:rsidRPr="00ED6F8A" w:rsidRDefault="008A157D" w:rsidP="008A157D">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8A157D" w:rsidRPr="00ED6F8A" w:rsidRDefault="008A157D" w:rsidP="008A157D">
      <w:pPr>
        <w:widowControl w:val="0"/>
        <w:suppressAutoHyphens w:val="0"/>
        <w:spacing w:before="120" w:after="0"/>
        <w:ind w:left="4678"/>
        <w:jc w:val="center"/>
        <w:rPr>
          <w:sz w:val="22"/>
          <w:szCs w:val="22"/>
          <w:lang w:eastAsia="ru-RU"/>
        </w:rPr>
      </w:pPr>
    </w:p>
    <w:p w:rsidR="008A157D" w:rsidRPr="00ED6F8A" w:rsidRDefault="008A157D" w:rsidP="008A157D">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4)</w:t>
      </w:r>
    </w:p>
    <w:p w:rsidR="008A157D" w:rsidRPr="00ED6F8A" w:rsidRDefault="008A157D" w:rsidP="008A157D">
      <w:pPr>
        <w:pStyle w:val="a9"/>
        <w:jc w:val="right"/>
        <w:rPr>
          <w:sz w:val="22"/>
          <w:szCs w:val="22"/>
        </w:rPr>
      </w:pPr>
      <w:r w:rsidRPr="00ED6F8A">
        <w:rPr>
          <w:sz w:val="22"/>
          <w:szCs w:val="22"/>
        </w:rPr>
        <w:t>к договору управления</w:t>
      </w:r>
    </w:p>
    <w:p w:rsidR="008A157D" w:rsidRPr="00ED6F8A" w:rsidRDefault="008A157D" w:rsidP="008A157D">
      <w:pPr>
        <w:pStyle w:val="a9"/>
        <w:jc w:val="right"/>
        <w:rPr>
          <w:sz w:val="22"/>
          <w:szCs w:val="22"/>
        </w:rPr>
      </w:pPr>
      <w:r w:rsidRPr="00ED6F8A">
        <w:rPr>
          <w:sz w:val="22"/>
          <w:szCs w:val="22"/>
        </w:rPr>
        <w:t>многоквартирными домами</w:t>
      </w:r>
    </w:p>
    <w:p w:rsidR="008A157D" w:rsidRPr="00ED6F8A" w:rsidRDefault="008A157D" w:rsidP="008A157D">
      <w:pPr>
        <w:pStyle w:val="a9"/>
        <w:jc w:val="right"/>
        <w:rPr>
          <w:sz w:val="22"/>
          <w:szCs w:val="22"/>
        </w:rPr>
      </w:pPr>
      <w:r w:rsidRPr="00ED6F8A">
        <w:rPr>
          <w:sz w:val="22"/>
          <w:szCs w:val="22"/>
        </w:rPr>
        <w:t>от «___» __________ 2023 г</w:t>
      </w:r>
    </w:p>
    <w:p w:rsidR="008A157D" w:rsidRPr="00ED6F8A" w:rsidRDefault="008A157D" w:rsidP="008A157D">
      <w:pPr>
        <w:widowControl w:val="0"/>
        <w:suppressAutoHyphens w:val="0"/>
        <w:spacing w:after="0" w:line="304" w:lineRule="auto"/>
        <w:jc w:val="center"/>
        <w:rPr>
          <w:b/>
          <w:bCs/>
          <w:sz w:val="22"/>
          <w:szCs w:val="22"/>
          <w:lang w:eastAsia="ru-RU"/>
        </w:rPr>
      </w:pPr>
    </w:p>
    <w:p w:rsidR="00780069" w:rsidRDefault="008A157D" w:rsidP="008A157D">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ED6F8A">
        <w:rPr>
          <w:b/>
          <w:bCs/>
          <w:sz w:val="22"/>
          <w:szCs w:val="22"/>
          <w:lang w:eastAsia="ru-RU"/>
        </w:rPr>
        <w:t>рп</w:t>
      </w:r>
      <w:proofErr w:type="spellEnd"/>
      <w:r w:rsidRPr="00ED6F8A">
        <w:rPr>
          <w:b/>
          <w:bCs/>
          <w:sz w:val="22"/>
          <w:szCs w:val="22"/>
          <w:lang w:eastAsia="ru-RU"/>
        </w:rPr>
        <w:t xml:space="preserve"> </w:t>
      </w:r>
      <w:r w:rsidR="003C02E8">
        <w:rPr>
          <w:b/>
          <w:bCs/>
          <w:sz w:val="22"/>
          <w:szCs w:val="22"/>
          <w:lang w:eastAsia="ru-RU"/>
        </w:rPr>
        <w:t xml:space="preserve">Шипицыно, </w:t>
      </w:r>
      <w:r w:rsidRPr="00ED6F8A">
        <w:rPr>
          <w:b/>
          <w:bCs/>
          <w:sz w:val="22"/>
          <w:szCs w:val="22"/>
          <w:lang w:eastAsia="ru-RU"/>
        </w:rPr>
        <w:t xml:space="preserve"> </w:t>
      </w:r>
      <w:r w:rsidR="00780069" w:rsidRPr="00780069">
        <w:rPr>
          <w:b/>
          <w:bCs/>
          <w:sz w:val="22"/>
          <w:szCs w:val="22"/>
          <w:lang w:eastAsia="ru-RU"/>
        </w:rPr>
        <w:t xml:space="preserve">ул. Ломоносова </w:t>
      </w:r>
    </w:p>
    <w:p w:rsidR="008A157D" w:rsidRDefault="008A157D" w:rsidP="008A157D">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sidR="00780069">
        <w:rPr>
          <w:b/>
          <w:bCs/>
          <w:sz w:val="22"/>
          <w:szCs w:val="22"/>
          <w:lang w:eastAsia="ru-RU"/>
        </w:rPr>
        <w:t>42</w:t>
      </w:r>
      <w:r w:rsidRPr="00ED6F8A">
        <w:rPr>
          <w:b/>
          <w:bCs/>
          <w:sz w:val="22"/>
          <w:szCs w:val="22"/>
          <w:lang w:eastAsia="ru-RU"/>
        </w:rPr>
        <w:t xml:space="preserve">  с 01.</w:t>
      </w:r>
      <w:r w:rsidR="00CA4F72">
        <w:rPr>
          <w:b/>
          <w:bCs/>
          <w:sz w:val="22"/>
          <w:szCs w:val="22"/>
          <w:lang w:eastAsia="ru-RU"/>
        </w:rPr>
        <w:t>0</w:t>
      </w:r>
      <w:r w:rsidR="00780069">
        <w:rPr>
          <w:b/>
          <w:bCs/>
          <w:sz w:val="22"/>
          <w:szCs w:val="22"/>
          <w:lang w:eastAsia="ru-RU"/>
        </w:rPr>
        <w:t>7</w:t>
      </w:r>
      <w:r w:rsidRPr="00ED6F8A">
        <w:rPr>
          <w:b/>
          <w:bCs/>
          <w:sz w:val="22"/>
          <w:szCs w:val="22"/>
          <w:lang w:eastAsia="ru-RU"/>
        </w:rPr>
        <w:t>.2023 года</w:t>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E752C3"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E752C3" w:rsidRPr="00ED6F8A" w:rsidTr="003C02E8">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2C3" w:rsidRPr="00ED6F8A" w:rsidRDefault="00E752C3" w:rsidP="003C02E8">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E752C3"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752C3" w:rsidRPr="00544CA9" w:rsidRDefault="00E752C3" w:rsidP="003C02E8">
            <w:pPr>
              <w:suppressAutoHyphens w:val="0"/>
              <w:spacing w:after="0"/>
              <w:jc w:val="center"/>
              <w:rPr>
                <w:color w:val="000000"/>
                <w:sz w:val="22"/>
                <w:szCs w:val="22"/>
                <w:lang w:eastAsia="ru-RU"/>
              </w:rPr>
            </w:pPr>
          </w:p>
        </w:tc>
      </w:tr>
      <w:tr w:rsidR="00E752C3" w:rsidRPr="00ED6F8A" w:rsidTr="003C02E8">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E752C3" w:rsidRPr="00ED6F8A" w:rsidRDefault="00E752C3" w:rsidP="003C02E8">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E752C3" w:rsidRPr="00ED6F8A" w:rsidRDefault="00E752C3" w:rsidP="003C02E8">
            <w:pPr>
              <w:suppressAutoHyphens w:val="0"/>
              <w:spacing w:after="0"/>
              <w:jc w:val="center"/>
              <w:rPr>
                <w:color w:val="000000"/>
                <w:sz w:val="22"/>
                <w:szCs w:val="22"/>
                <w:lang w:eastAsia="ru-RU"/>
              </w:rPr>
            </w:pPr>
            <w:r w:rsidRPr="00ED6F8A">
              <w:rPr>
                <w:color w:val="000000"/>
                <w:sz w:val="22"/>
                <w:szCs w:val="22"/>
                <w:lang w:eastAsia="ru-RU"/>
              </w:rPr>
              <w:t> </w:t>
            </w:r>
          </w:p>
        </w:tc>
      </w:tr>
      <w:tr w:rsidR="00E752C3"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140E81" w:rsidRDefault="00E752C3" w:rsidP="003C02E8">
            <w:r w:rsidRPr="00140E81">
              <w:t>4,93</w:t>
            </w:r>
          </w:p>
        </w:tc>
      </w:tr>
      <w:tr w:rsidR="00E752C3"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140E81" w:rsidRDefault="00E752C3" w:rsidP="003C02E8">
            <w:r w:rsidRPr="00140E81">
              <w:t>1,64</w:t>
            </w:r>
          </w:p>
        </w:tc>
      </w:tr>
      <w:tr w:rsidR="00E752C3"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E752C3" w:rsidRPr="00DD2039" w:rsidRDefault="00E752C3" w:rsidP="003C02E8">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E752C3" w:rsidRPr="00140E81" w:rsidRDefault="00E752C3" w:rsidP="003C02E8">
            <w:r w:rsidRPr="00140E81">
              <w:t>0,01</w:t>
            </w:r>
          </w:p>
        </w:tc>
      </w:tr>
      <w:tr w:rsidR="00E752C3"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E752C3" w:rsidRPr="00DD2039" w:rsidRDefault="00E752C3" w:rsidP="003C02E8">
            <w:r w:rsidRPr="00E5370A">
              <w:t xml:space="preserve">Проведение технических осмотров и устранение </w:t>
            </w:r>
            <w:r w:rsidRPr="00E5370A">
              <w:lastRenderedPageBreak/>
              <w:t>незначительных неисправностей в 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3C02E8" w:rsidRDefault="003C02E8" w:rsidP="003C02E8"/>
          <w:p w:rsidR="003C02E8" w:rsidRDefault="003C02E8" w:rsidP="003C02E8"/>
          <w:p w:rsidR="00E752C3" w:rsidRPr="00140E81" w:rsidRDefault="00E752C3" w:rsidP="003C02E8">
            <w:r w:rsidRPr="00140E81">
              <w:t>0,17</w:t>
            </w:r>
          </w:p>
        </w:tc>
      </w:tr>
      <w:tr w:rsidR="00E752C3" w:rsidRPr="00ED6F8A" w:rsidTr="003C02E8">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E752C3" w:rsidRPr="00ED6F8A" w:rsidRDefault="00E752C3" w:rsidP="003C02E8">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E752C3" w:rsidRPr="00DD2039" w:rsidRDefault="00E752C3" w:rsidP="003C02E8">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E752C3" w:rsidRPr="00140E81" w:rsidRDefault="00E752C3" w:rsidP="003C02E8">
            <w:r w:rsidRPr="00140E81">
              <w:t>0,32</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Default="00E752C3" w:rsidP="003C02E8">
            <w:r>
              <w:t>Проведение технических осмотров и устранение незначительных неисправностей системы отопления</w:t>
            </w:r>
          </w:p>
          <w:p w:rsidR="00E752C3" w:rsidRPr="00DD2039" w:rsidRDefault="00E752C3"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140E81" w:rsidRDefault="00E752C3" w:rsidP="003C02E8">
            <w:r w:rsidRPr="00140E81">
              <w:t>0,87</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Default="00E752C3" w:rsidP="003C02E8">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140E81" w:rsidRDefault="00E752C3" w:rsidP="003C02E8"/>
        </w:tc>
      </w:tr>
      <w:tr w:rsidR="00E752C3" w:rsidRPr="00ED6F8A" w:rsidTr="003C02E8">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tcPr>
          <w:p w:rsidR="00E752C3" w:rsidRPr="00140E81" w:rsidRDefault="00E752C3" w:rsidP="003C02E8">
            <w:r w:rsidRPr="00140E81">
              <w:t>0,18</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Default="00E752C3" w:rsidP="003C02E8">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Pr="00140E81" w:rsidRDefault="00E752C3" w:rsidP="003C02E8">
            <w:r w:rsidRPr="00140E81">
              <w:t>0,20</w:t>
            </w:r>
          </w:p>
        </w:tc>
      </w:tr>
      <w:tr w:rsidR="00E752C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2C3" w:rsidRPr="00ED6F8A" w:rsidRDefault="00E752C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752C3" w:rsidRPr="00DD2039" w:rsidRDefault="00E752C3" w:rsidP="003C02E8">
            <w:r>
              <w:t>Вывоз ЖБО</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752C3" w:rsidRDefault="00E752C3" w:rsidP="003C02E8">
            <w:pPr>
              <w:suppressAutoHyphens w:val="0"/>
              <w:spacing w:after="0"/>
              <w:jc w:val="center"/>
              <w:rPr>
                <w:color w:val="000000"/>
                <w:sz w:val="22"/>
                <w:szCs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E752C3" w:rsidRDefault="00E752C3" w:rsidP="003C02E8">
            <w:r w:rsidRPr="00140E81">
              <w:t>3,62</w:t>
            </w:r>
          </w:p>
        </w:tc>
      </w:tr>
    </w:tbl>
    <w:p w:rsidR="008A157D" w:rsidRPr="00FD7407" w:rsidRDefault="00FD7407" w:rsidP="008A157D">
      <w:pPr>
        <w:autoSpaceDE w:val="0"/>
        <w:spacing w:after="0"/>
        <w:ind w:left="5670"/>
        <w:contextualSpacing/>
        <w:jc w:val="center"/>
        <w:rPr>
          <w:b/>
          <w:sz w:val="22"/>
          <w:szCs w:val="22"/>
        </w:rPr>
      </w:pPr>
      <w:r>
        <w:rPr>
          <w:b/>
          <w:sz w:val="22"/>
          <w:szCs w:val="22"/>
        </w:rPr>
        <w:br w:type="page"/>
      </w:r>
      <w:r w:rsidR="008A157D" w:rsidRPr="00FD7407">
        <w:rPr>
          <w:b/>
          <w:sz w:val="22"/>
          <w:szCs w:val="22"/>
        </w:rPr>
        <w:lastRenderedPageBreak/>
        <w:t xml:space="preserve">Приложение № 5 (ЛОТ </w:t>
      </w:r>
      <w:r w:rsidR="008A157D">
        <w:rPr>
          <w:b/>
          <w:sz w:val="22"/>
          <w:szCs w:val="22"/>
        </w:rPr>
        <w:t>4</w:t>
      </w:r>
      <w:r w:rsidR="008A157D" w:rsidRPr="00FD7407">
        <w:rPr>
          <w:b/>
          <w:sz w:val="22"/>
          <w:szCs w:val="22"/>
        </w:rPr>
        <w:t>)</w:t>
      </w:r>
    </w:p>
    <w:p w:rsidR="008A157D" w:rsidRPr="00FD7407" w:rsidRDefault="008A157D" w:rsidP="008A157D">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A157D" w:rsidRPr="00FD7407" w:rsidTr="005241D2">
        <w:trPr>
          <w:trHeight w:val="690"/>
        </w:trPr>
        <w:tc>
          <w:tcPr>
            <w:tcW w:w="10916" w:type="dxa"/>
            <w:tcBorders>
              <w:top w:val="nil"/>
              <w:left w:val="nil"/>
              <w:bottom w:val="nil"/>
              <w:right w:val="nil"/>
            </w:tcBorders>
            <w:shd w:val="clear" w:color="auto" w:fill="auto"/>
            <w:vAlign w:val="bottom"/>
            <w:hideMark/>
          </w:tcPr>
          <w:p w:rsidR="008A157D" w:rsidRPr="00FD7407" w:rsidRDefault="008A157D"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8A157D" w:rsidRPr="00FD7407" w:rsidRDefault="008A157D"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8A157D" w:rsidRPr="00FD7407" w:rsidRDefault="008A157D"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8A157D" w:rsidRPr="00FD7407" w:rsidRDefault="008A157D"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8A157D" w:rsidRPr="00FD7407" w:rsidRDefault="008A157D"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FD7407" w:rsidTr="005241D2">
              <w:tc>
                <w:tcPr>
                  <w:tcW w:w="187"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A157D" w:rsidRPr="00FD7407" w:rsidRDefault="008A157D"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A157D" w:rsidRPr="00FD7407"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sidR="00673142">
              <w:rPr>
                <w:b/>
                <w:bCs/>
                <w:color w:val="000000"/>
                <w:sz w:val="22"/>
                <w:szCs w:val="22"/>
                <w:lang w:eastAsia="ru-RU"/>
              </w:rPr>
              <w:t>Шипицыно,</w:t>
            </w:r>
            <w:r w:rsidR="00B44AB3">
              <w:rPr>
                <w:b/>
                <w:bCs/>
                <w:color w:val="000000"/>
                <w:sz w:val="22"/>
                <w:szCs w:val="22"/>
                <w:lang w:eastAsia="ru-RU"/>
              </w:rPr>
              <w:t xml:space="preserve"> </w:t>
            </w:r>
            <w:r w:rsidR="00780069" w:rsidRPr="00780069">
              <w:rPr>
                <w:b/>
                <w:bCs/>
                <w:color w:val="000000"/>
                <w:sz w:val="22"/>
                <w:szCs w:val="22"/>
                <w:lang w:eastAsia="ru-RU"/>
              </w:rPr>
              <w:t>ул. Ломоносова</w:t>
            </w:r>
            <w:r w:rsidR="00780069">
              <w:rPr>
                <w:b/>
                <w:bCs/>
                <w:color w:val="000000"/>
                <w:sz w:val="22"/>
                <w:szCs w:val="22"/>
                <w:lang w:eastAsia="ru-RU"/>
              </w:rPr>
              <w:t>, д. 42</w:t>
            </w:r>
          </w:p>
          <w:p w:rsidR="008A157D" w:rsidRDefault="008A157D" w:rsidP="005241D2">
            <w:pPr>
              <w:suppressAutoHyphens w:val="0"/>
              <w:spacing w:after="0"/>
              <w:jc w:val="center"/>
              <w:rPr>
                <w:b/>
                <w:bCs/>
                <w:color w:val="000000"/>
                <w:sz w:val="22"/>
                <w:szCs w:val="22"/>
                <w:lang w:eastAsia="ru-RU"/>
              </w:rPr>
            </w:pPr>
          </w:p>
          <w:p w:rsidR="008A157D" w:rsidRDefault="008A157D"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8A157D" w:rsidRPr="008A157D" w:rsidTr="008A157D">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8A157D">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E752C3"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752C3" w:rsidRPr="00665014" w:rsidRDefault="00E752C3" w:rsidP="00DF41C9">
                  <w:r w:rsidRPr="00665014">
                    <w:t>1</w:t>
                  </w:r>
                </w:p>
              </w:tc>
              <w:tc>
                <w:tcPr>
                  <w:tcW w:w="4500" w:type="dxa"/>
                  <w:tcBorders>
                    <w:top w:val="nil"/>
                    <w:left w:val="nil"/>
                    <w:bottom w:val="single" w:sz="4" w:space="0" w:color="auto"/>
                    <w:right w:val="single" w:sz="4" w:space="0" w:color="auto"/>
                  </w:tcBorders>
                  <w:shd w:val="clear" w:color="auto" w:fill="auto"/>
                  <w:noWrap/>
                  <w:hideMark/>
                </w:tcPr>
                <w:p w:rsidR="00E752C3" w:rsidRPr="00665014" w:rsidRDefault="00E752C3" w:rsidP="00DF41C9">
                  <w:r w:rsidRPr="00665014">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E752C3" w:rsidRPr="00BB75BF" w:rsidRDefault="00E752C3" w:rsidP="003C02E8">
                  <w:r w:rsidRPr="00BB75BF">
                    <w:t>0,00</w:t>
                  </w:r>
                </w:p>
              </w:tc>
              <w:tc>
                <w:tcPr>
                  <w:tcW w:w="2340" w:type="dxa"/>
                  <w:tcBorders>
                    <w:top w:val="nil"/>
                    <w:left w:val="nil"/>
                    <w:bottom w:val="single" w:sz="4" w:space="0" w:color="auto"/>
                    <w:right w:val="single" w:sz="4" w:space="0" w:color="auto"/>
                  </w:tcBorders>
                  <w:shd w:val="clear" w:color="auto" w:fill="auto"/>
                  <w:noWrap/>
                  <w:hideMark/>
                </w:tcPr>
                <w:p w:rsidR="00E752C3" w:rsidRPr="00BB75BF" w:rsidRDefault="00E752C3" w:rsidP="003C02E8">
                  <w:r w:rsidRPr="00BB75BF">
                    <w:t>0,00</w:t>
                  </w:r>
                </w:p>
              </w:tc>
            </w:tr>
            <w:tr w:rsidR="00E752C3"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E752C3" w:rsidRPr="00665014" w:rsidRDefault="00E752C3" w:rsidP="00DF41C9">
                  <w:r w:rsidRPr="00665014">
                    <w:t>2</w:t>
                  </w:r>
                </w:p>
              </w:tc>
              <w:tc>
                <w:tcPr>
                  <w:tcW w:w="4500" w:type="dxa"/>
                  <w:tcBorders>
                    <w:top w:val="nil"/>
                    <w:left w:val="nil"/>
                    <w:bottom w:val="single" w:sz="4" w:space="0" w:color="auto"/>
                    <w:right w:val="single" w:sz="4" w:space="0" w:color="auto"/>
                  </w:tcBorders>
                  <w:shd w:val="clear" w:color="auto" w:fill="auto"/>
                  <w:hideMark/>
                </w:tcPr>
                <w:p w:rsidR="00E752C3" w:rsidRPr="00665014" w:rsidRDefault="00E752C3" w:rsidP="00DF41C9">
                  <w:r w:rsidRPr="00665014">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E752C3" w:rsidRPr="00BB75BF" w:rsidRDefault="00E752C3" w:rsidP="003C02E8">
                  <w:r w:rsidRPr="00BB75BF">
                    <w:t>13301,86</w:t>
                  </w:r>
                </w:p>
              </w:tc>
              <w:tc>
                <w:tcPr>
                  <w:tcW w:w="2340" w:type="dxa"/>
                  <w:tcBorders>
                    <w:top w:val="nil"/>
                    <w:left w:val="nil"/>
                    <w:bottom w:val="single" w:sz="4" w:space="0" w:color="auto"/>
                    <w:right w:val="single" w:sz="4" w:space="0" w:color="auto"/>
                  </w:tcBorders>
                  <w:shd w:val="clear" w:color="auto" w:fill="auto"/>
                  <w:noWrap/>
                  <w:hideMark/>
                </w:tcPr>
                <w:p w:rsidR="00E752C3" w:rsidRPr="00BB75BF" w:rsidRDefault="00E752C3" w:rsidP="003C02E8">
                  <w:r w:rsidRPr="00BB75BF">
                    <w:t>7,94</w:t>
                  </w:r>
                </w:p>
              </w:tc>
            </w:tr>
            <w:tr w:rsidR="00E752C3"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752C3" w:rsidRPr="00665014" w:rsidRDefault="00E752C3" w:rsidP="00DF41C9">
                  <w:r w:rsidRPr="00665014">
                    <w:t>3</w:t>
                  </w:r>
                </w:p>
              </w:tc>
              <w:tc>
                <w:tcPr>
                  <w:tcW w:w="4500" w:type="dxa"/>
                  <w:tcBorders>
                    <w:top w:val="nil"/>
                    <w:left w:val="nil"/>
                    <w:bottom w:val="single" w:sz="4" w:space="0" w:color="auto"/>
                    <w:right w:val="single" w:sz="4" w:space="0" w:color="auto"/>
                  </w:tcBorders>
                  <w:shd w:val="clear" w:color="auto" w:fill="auto"/>
                  <w:noWrap/>
                  <w:hideMark/>
                </w:tcPr>
                <w:p w:rsidR="00E752C3" w:rsidRPr="00665014" w:rsidRDefault="00E752C3" w:rsidP="00DF41C9">
                  <w:r w:rsidRPr="00665014">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E752C3" w:rsidRPr="00BB75BF" w:rsidRDefault="00E752C3" w:rsidP="003C02E8"/>
              </w:tc>
              <w:tc>
                <w:tcPr>
                  <w:tcW w:w="2340" w:type="dxa"/>
                  <w:tcBorders>
                    <w:top w:val="nil"/>
                    <w:left w:val="nil"/>
                    <w:bottom w:val="single" w:sz="4" w:space="0" w:color="auto"/>
                    <w:right w:val="single" w:sz="4" w:space="0" w:color="auto"/>
                  </w:tcBorders>
                  <w:shd w:val="clear" w:color="auto" w:fill="auto"/>
                  <w:noWrap/>
                  <w:hideMark/>
                </w:tcPr>
                <w:p w:rsidR="00E752C3" w:rsidRPr="00BB75BF" w:rsidRDefault="00E752C3" w:rsidP="003C02E8">
                  <w:r w:rsidRPr="00BB75BF">
                    <w:t>7,33</w:t>
                  </w:r>
                </w:p>
              </w:tc>
            </w:tr>
            <w:tr w:rsidR="00E752C3"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752C3" w:rsidRPr="00665014" w:rsidRDefault="00E752C3" w:rsidP="00DF41C9">
                  <w:r w:rsidRPr="00665014">
                    <w:t>4</w:t>
                  </w:r>
                </w:p>
              </w:tc>
              <w:tc>
                <w:tcPr>
                  <w:tcW w:w="4500" w:type="dxa"/>
                  <w:tcBorders>
                    <w:top w:val="nil"/>
                    <w:left w:val="nil"/>
                    <w:bottom w:val="single" w:sz="4" w:space="0" w:color="auto"/>
                    <w:right w:val="single" w:sz="4" w:space="0" w:color="auto"/>
                  </w:tcBorders>
                  <w:shd w:val="clear" w:color="auto" w:fill="auto"/>
                  <w:noWrap/>
                  <w:hideMark/>
                </w:tcPr>
                <w:p w:rsidR="00E752C3" w:rsidRPr="00665014" w:rsidRDefault="00E752C3" w:rsidP="00DF41C9">
                  <w:r w:rsidRPr="00665014">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E752C3" w:rsidRPr="00BB75BF" w:rsidRDefault="00E752C3" w:rsidP="003C02E8"/>
              </w:tc>
              <w:tc>
                <w:tcPr>
                  <w:tcW w:w="2340" w:type="dxa"/>
                  <w:tcBorders>
                    <w:top w:val="nil"/>
                    <w:left w:val="nil"/>
                    <w:bottom w:val="single" w:sz="4" w:space="0" w:color="auto"/>
                    <w:right w:val="single" w:sz="4" w:space="0" w:color="auto"/>
                  </w:tcBorders>
                  <w:shd w:val="clear" w:color="auto" w:fill="auto"/>
                  <w:noWrap/>
                  <w:hideMark/>
                </w:tcPr>
                <w:p w:rsidR="00E752C3" w:rsidRPr="00BB75BF" w:rsidRDefault="00E752C3" w:rsidP="003C02E8">
                  <w:r w:rsidRPr="00BB75BF">
                    <w:t>0,38</w:t>
                  </w:r>
                </w:p>
              </w:tc>
            </w:tr>
            <w:tr w:rsidR="00E752C3"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752C3" w:rsidRPr="00665014" w:rsidRDefault="00E752C3" w:rsidP="00DF41C9">
                  <w:r w:rsidRPr="00665014">
                    <w:t>5</w:t>
                  </w:r>
                </w:p>
              </w:tc>
              <w:tc>
                <w:tcPr>
                  <w:tcW w:w="4500" w:type="dxa"/>
                  <w:tcBorders>
                    <w:top w:val="nil"/>
                    <w:left w:val="nil"/>
                    <w:bottom w:val="single" w:sz="4" w:space="0" w:color="auto"/>
                    <w:right w:val="single" w:sz="4" w:space="0" w:color="auto"/>
                  </w:tcBorders>
                  <w:shd w:val="clear" w:color="auto" w:fill="auto"/>
                  <w:noWrap/>
                  <w:hideMark/>
                </w:tcPr>
                <w:p w:rsidR="00E752C3" w:rsidRPr="00665014" w:rsidRDefault="00E752C3" w:rsidP="00DF41C9">
                  <w:r w:rsidRPr="00665014">
                    <w:t>Вывоз ЖБО</w:t>
                  </w:r>
                </w:p>
              </w:tc>
              <w:tc>
                <w:tcPr>
                  <w:tcW w:w="2000" w:type="dxa"/>
                  <w:tcBorders>
                    <w:top w:val="nil"/>
                    <w:left w:val="nil"/>
                    <w:bottom w:val="single" w:sz="4" w:space="0" w:color="auto"/>
                    <w:right w:val="single" w:sz="4" w:space="0" w:color="auto"/>
                  </w:tcBorders>
                  <w:shd w:val="clear" w:color="auto" w:fill="auto"/>
                  <w:noWrap/>
                  <w:hideMark/>
                </w:tcPr>
                <w:p w:rsidR="00E752C3" w:rsidRPr="00BB75BF" w:rsidRDefault="00E752C3" w:rsidP="003C02E8"/>
              </w:tc>
              <w:tc>
                <w:tcPr>
                  <w:tcW w:w="2340" w:type="dxa"/>
                  <w:tcBorders>
                    <w:top w:val="nil"/>
                    <w:left w:val="nil"/>
                    <w:bottom w:val="single" w:sz="4" w:space="0" w:color="auto"/>
                    <w:right w:val="single" w:sz="4" w:space="0" w:color="auto"/>
                  </w:tcBorders>
                  <w:shd w:val="clear" w:color="auto" w:fill="auto"/>
                  <w:noWrap/>
                  <w:hideMark/>
                </w:tcPr>
                <w:p w:rsidR="00E752C3" w:rsidRPr="00BB75BF" w:rsidRDefault="00E752C3" w:rsidP="003C02E8">
                  <w:r w:rsidRPr="00BB75BF">
                    <w:t>3,62</w:t>
                  </w:r>
                </w:p>
              </w:tc>
            </w:tr>
            <w:tr w:rsidR="00E752C3"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752C3" w:rsidRPr="00665014" w:rsidRDefault="00E752C3" w:rsidP="00DF41C9">
                  <w:r w:rsidRPr="00665014">
                    <w:t>6</w:t>
                  </w:r>
                </w:p>
              </w:tc>
              <w:tc>
                <w:tcPr>
                  <w:tcW w:w="4500" w:type="dxa"/>
                  <w:tcBorders>
                    <w:top w:val="nil"/>
                    <w:left w:val="nil"/>
                    <w:bottom w:val="single" w:sz="4" w:space="0" w:color="auto"/>
                    <w:right w:val="single" w:sz="4" w:space="0" w:color="auto"/>
                  </w:tcBorders>
                  <w:shd w:val="clear" w:color="auto" w:fill="auto"/>
                  <w:noWrap/>
                  <w:hideMark/>
                </w:tcPr>
                <w:p w:rsidR="00E752C3" w:rsidRPr="00665014" w:rsidRDefault="00E752C3" w:rsidP="00DF41C9">
                  <w:r w:rsidRPr="00665014">
                    <w:t>ТО ВДГО</w:t>
                  </w:r>
                </w:p>
              </w:tc>
              <w:tc>
                <w:tcPr>
                  <w:tcW w:w="2000" w:type="dxa"/>
                  <w:tcBorders>
                    <w:top w:val="nil"/>
                    <w:left w:val="nil"/>
                    <w:bottom w:val="single" w:sz="4" w:space="0" w:color="auto"/>
                    <w:right w:val="single" w:sz="4" w:space="0" w:color="auto"/>
                  </w:tcBorders>
                  <w:shd w:val="clear" w:color="auto" w:fill="auto"/>
                  <w:hideMark/>
                </w:tcPr>
                <w:p w:rsidR="00E752C3" w:rsidRPr="00BB75BF" w:rsidRDefault="00E752C3" w:rsidP="003C02E8"/>
              </w:tc>
              <w:tc>
                <w:tcPr>
                  <w:tcW w:w="2340" w:type="dxa"/>
                  <w:tcBorders>
                    <w:top w:val="nil"/>
                    <w:left w:val="nil"/>
                    <w:bottom w:val="single" w:sz="4" w:space="0" w:color="auto"/>
                    <w:right w:val="single" w:sz="4" w:space="0" w:color="auto"/>
                  </w:tcBorders>
                  <w:shd w:val="clear" w:color="auto" w:fill="auto"/>
                  <w:hideMark/>
                </w:tcPr>
                <w:p w:rsidR="00E752C3" w:rsidRPr="00BB75BF" w:rsidRDefault="00E752C3" w:rsidP="003C02E8"/>
              </w:tc>
            </w:tr>
            <w:tr w:rsidR="00E752C3"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752C3" w:rsidRPr="00665014" w:rsidRDefault="00E752C3" w:rsidP="00DF41C9">
                  <w:r w:rsidRPr="00665014">
                    <w:t>7</w:t>
                  </w:r>
                </w:p>
              </w:tc>
              <w:tc>
                <w:tcPr>
                  <w:tcW w:w="4500" w:type="dxa"/>
                  <w:tcBorders>
                    <w:top w:val="nil"/>
                    <w:left w:val="nil"/>
                    <w:bottom w:val="single" w:sz="4" w:space="0" w:color="auto"/>
                    <w:right w:val="single" w:sz="4" w:space="0" w:color="auto"/>
                  </w:tcBorders>
                  <w:shd w:val="clear" w:color="auto" w:fill="auto"/>
                  <w:noWrap/>
                  <w:hideMark/>
                </w:tcPr>
                <w:p w:rsidR="00E752C3" w:rsidRPr="00665014" w:rsidRDefault="00E752C3" w:rsidP="00DF41C9">
                  <w:r w:rsidRPr="00665014">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E752C3" w:rsidRPr="00BB75BF" w:rsidRDefault="00E752C3" w:rsidP="003C02E8"/>
              </w:tc>
              <w:tc>
                <w:tcPr>
                  <w:tcW w:w="2340" w:type="dxa"/>
                  <w:tcBorders>
                    <w:top w:val="nil"/>
                    <w:left w:val="nil"/>
                    <w:bottom w:val="single" w:sz="4" w:space="0" w:color="auto"/>
                    <w:right w:val="single" w:sz="4" w:space="0" w:color="auto"/>
                  </w:tcBorders>
                  <w:shd w:val="clear" w:color="auto" w:fill="auto"/>
                  <w:noWrap/>
                  <w:hideMark/>
                </w:tcPr>
                <w:p w:rsidR="00E752C3" w:rsidRPr="00BB75BF" w:rsidRDefault="00E752C3" w:rsidP="003C02E8">
                  <w:r w:rsidRPr="00BB75BF">
                    <w:t>4,81</w:t>
                  </w:r>
                </w:p>
              </w:tc>
            </w:tr>
            <w:tr w:rsidR="00E752C3"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752C3" w:rsidRPr="00665014" w:rsidRDefault="00E752C3" w:rsidP="00DF41C9">
                  <w:r w:rsidRPr="00665014">
                    <w:t>8</w:t>
                  </w:r>
                </w:p>
              </w:tc>
              <w:tc>
                <w:tcPr>
                  <w:tcW w:w="4500" w:type="dxa"/>
                  <w:tcBorders>
                    <w:top w:val="nil"/>
                    <w:left w:val="nil"/>
                    <w:bottom w:val="single" w:sz="4" w:space="0" w:color="auto"/>
                    <w:right w:val="single" w:sz="4" w:space="0" w:color="auto"/>
                  </w:tcBorders>
                  <w:shd w:val="clear" w:color="auto" w:fill="auto"/>
                  <w:noWrap/>
                  <w:hideMark/>
                </w:tcPr>
                <w:p w:rsidR="00E752C3" w:rsidRPr="00665014" w:rsidRDefault="00E752C3" w:rsidP="00DF41C9">
                  <w:r w:rsidRPr="00665014">
                    <w:t>Текущий ремонт</w:t>
                  </w:r>
                </w:p>
              </w:tc>
              <w:tc>
                <w:tcPr>
                  <w:tcW w:w="2000" w:type="dxa"/>
                  <w:tcBorders>
                    <w:top w:val="nil"/>
                    <w:left w:val="nil"/>
                    <w:bottom w:val="single" w:sz="4" w:space="0" w:color="auto"/>
                    <w:right w:val="single" w:sz="4" w:space="0" w:color="auto"/>
                  </w:tcBorders>
                  <w:shd w:val="clear" w:color="auto" w:fill="auto"/>
                  <w:noWrap/>
                  <w:hideMark/>
                </w:tcPr>
                <w:p w:rsidR="00E752C3" w:rsidRPr="00BB75BF" w:rsidRDefault="00E752C3" w:rsidP="003C02E8"/>
              </w:tc>
              <w:tc>
                <w:tcPr>
                  <w:tcW w:w="2340" w:type="dxa"/>
                  <w:tcBorders>
                    <w:top w:val="nil"/>
                    <w:left w:val="nil"/>
                    <w:bottom w:val="single" w:sz="4" w:space="0" w:color="auto"/>
                    <w:right w:val="single" w:sz="4" w:space="0" w:color="auto"/>
                  </w:tcBorders>
                  <w:shd w:val="clear" w:color="auto" w:fill="auto"/>
                  <w:noWrap/>
                  <w:hideMark/>
                </w:tcPr>
                <w:p w:rsidR="00E752C3" w:rsidRDefault="00E752C3" w:rsidP="003C02E8">
                  <w:r w:rsidRPr="00BB75BF">
                    <w:t>1,69</w:t>
                  </w:r>
                </w:p>
              </w:tc>
            </w:tr>
            <w:tr w:rsidR="008A157D" w:rsidRPr="008A157D" w:rsidTr="008A15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8A157D">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E752C3" w:rsidP="003C02E8">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w:t>
                  </w:r>
                  <w:r w:rsidR="003C02E8">
                    <w:rPr>
                      <w:rFonts w:ascii="Calibri" w:hAnsi="Calibri" w:cs="Calibri"/>
                      <w:b/>
                      <w:bCs/>
                      <w:color w:val="000000"/>
                      <w:sz w:val="22"/>
                      <w:szCs w:val="22"/>
                      <w:lang w:eastAsia="ru-RU"/>
                    </w:rPr>
                    <w:t>3</w:t>
                  </w:r>
                  <w:r>
                    <w:rPr>
                      <w:rFonts w:ascii="Calibri" w:hAnsi="Calibri" w:cs="Calibri"/>
                      <w:b/>
                      <w:bCs/>
                      <w:color w:val="000000"/>
                      <w:sz w:val="22"/>
                      <w:szCs w:val="22"/>
                      <w:lang w:eastAsia="ru-RU"/>
                    </w:rPr>
                    <w:t>,76</w:t>
                  </w:r>
                </w:p>
              </w:tc>
            </w:tr>
          </w:tbl>
          <w:p w:rsidR="008A157D" w:rsidRDefault="008A157D" w:rsidP="005241D2">
            <w:pPr>
              <w:suppressAutoHyphens w:val="0"/>
              <w:spacing w:after="0"/>
              <w:jc w:val="center"/>
              <w:rPr>
                <w:b/>
                <w:bCs/>
                <w:color w:val="000000"/>
                <w:sz w:val="22"/>
                <w:szCs w:val="22"/>
                <w:lang w:eastAsia="ru-RU"/>
              </w:rPr>
            </w:pPr>
          </w:p>
          <w:p w:rsidR="008A157D" w:rsidRPr="00FD7407" w:rsidRDefault="008A157D" w:rsidP="005241D2">
            <w:pPr>
              <w:suppressAutoHyphens w:val="0"/>
              <w:spacing w:after="0"/>
              <w:jc w:val="center"/>
              <w:rPr>
                <w:b/>
                <w:bCs/>
                <w:color w:val="000000"/>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r>
    </w:tbl>
    <w:p w:rsidR="00FD7407" w:rsidRDefault="00FD7407">
      <w:pPr>
        <w:suppressAutoHyphens w:val="0"/>
        <w:spacing w:after="0"/>
        <w:jc w:val="left"/>
        <w:rPr>
          <w:b/>
          <w:sz w:val="22"/>
          <w:szCs w:val="22"/>
        </w:rPr>
      </w:pPr>
    </w:p>
    <w:p w:rsidR="008A157D" w:rsidRPr="00ED6F8A" w:rsidRDefault="008A157D" w:rsidP="008A157D">
      <w:pPr>
        <w:autoSpaceDE w:val="0"/>
        <w:spacing w:after="0"/>
        <w:ind w:left="5670"/>
        <w:contextualSpacing/>
        <w:jc w:val="center"/>
        <w:rPr>
          <w:rFonts w:eastAsia="Arial Unicode MS"/>
          <w:color w:val="000000"/>
          <w:sz w:val="22"/>
          <w:szCs w:val="22"/>
          <w:lang w:eastAsia="ru-RU" w:bidi="ru-RU"/>
        </w:rPr>
      </w:pPr>
      <w:r>
        <w:rPr>
          <w:b/>
          <w:sz w:val="22"/>
          <w:szCs w:val="22"/>
        </w:rPr>
        <w:br w:type="page"/>
      </w:r>
      <w:r w:rsidRPr="00ED6F8A">
        <w:rPr>
          <w:rFonts w:eastAsia="Arial Unicode MS"/>
          <w:color w:val="000000"/>
          <w:sz w:val="22"/>
          <w:szCs w:val="22"/>
          <w:lang w:eastAsia="ru-RU" w:bidi="ru-RU"/>
        </w:rPr>
        <w:lastRenderedPageBreak/>
        <w:t>Утверждаю</w:t>
      </w:r>
    </w:p>
    <w:p w:rsidR="008A157D" w:rsidRPr="00ED6F8A" w:rsidRDefault="008A157D" w:rsidP="008A157D">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8A157D" w:rsidRPr="00ED6F8A" w:rsidRDefault="008A157D" w:rsidP="008A157D">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8A157D" w:rsidRPr="00ED6F8A" w:rsidRDefault="008A157D" w:rsidP="008A157D">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8A157D" w:rsidRPr="00ED6F8A" w:rsidRDefault="008A157D" w:rsidP="008A157D">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8A157D" w:rsidRPr="00ED6F8A" w:rsidRDefault="008A157D" w:rsidP="008A157D">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ED6F8A" w:rsidTr="005241D2">
        <w:tc>
          <w:tcPr>
            <w:tcW w:w="187"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ED6F8A"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ED6F8A"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8A157D" w:rsidRPr="00ED6F8A"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8A157D" w:rsidRPr="00ED6F8A" w:rsidRDefault="008A157D" w:rsidP="008A157D">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8A157D" w:rsidRPr="00ED6F8A" w:rsidRDefault="008A157D" w:rsidP="008A157D">
      <w:pPr>
        <w:widowControl w:val="0"/>
        <w:suppressAutoHyphens w:val="0"/>
        <w:spacing w:before="120" w:after="0"/>
        <w:ind w:left="4678"/>
        <w:jc w:val="center"/>
        <w:rPr>
          <w:sz w:val="22"/>
          <w:szCs w:val="22"/>
          <w:lang w:eastAsia="ru-RU"/>
        </w:rPr>
      </w:pPr>
    </w:p>
    <w:p w:rsidR="008A157D" w:rsidRPr="00ED6F8A" w:rsidRDefault="008A157D" w:rsidP="008A157D">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5)</w:t>
      </w:r>
    </w:p>
    <w:p w:rsidR="008A157D" w:rsidRPr="00ED6F8A" w:rsidRDefault="008A157D" w:rsidP="008A157D">
      <w:pPr>
        <w:pStyle w:val="a9"/>
        <w:jc w:val="right"/>
        <w:rPr>
          <w:sz w:val="22"/>
          <w:szCs w:val="22"/>
        </w:rPr>
      </w:pPr>
      <w:r w:rsidRPr="00ED6F8A">
        <w:rPr>
          <w:sz w:val="22"/>
          <w:szCs w:val="22"/>
        </w:rPr>
        <w:t>к договору управления</w:t>
      </w:r>
    </w:p>
    <w:p w:rsidR="008A157D" w:rsidRPr="00ED6F8A" w:rsidRDefault="008A157D" w:rsidP="008A157D">
      <w:pPr>
        <w:pStyle w:val="a9"/>
        <w:jc w:val="right"/>
        <w:rPr>
          <w:sz w:val="22"/>
          <w:szCs w:val="22"/>
        </w:rPr>
      </w:pPr>
      <w:r w:rsidRPr="00ED6F8A">
        <w:rPr>
          <w:sz w:val="22"/>
          <w:szCs w:val="22"/>
        </w:rPr>
        <w:t>многоквартирными домами</w:t>
      </w:r>
    </w:p>
    <w:p w:rsidR="008A157D" w:rsidRPr="00ED6F8A" w:rsidRDefault="008A157D" w:rsidP="008A157D">
      <w:pPr>
        <w:pStyle w:val="a9"/>
        <w:jc w:val="right"/>
        <w:rPr>
          <w:sz w:val="22"/>
          <w:szCs w:val="22"/>
        </w:rPr>
      </w:pPr>
      <w:r w:rsidRPr="00ED6F8A">
        <w:rPr>
          <w:sz w:val="22"/>
          <w:szCs w:val="22"/>
        </w:rPr>
        <w:t>от «___» __________ 2023 г</w:t>
      </w:r>
    </w:p>
    <w:p w:rsidR="008A157D" w:rsidRPr="00ED6F8A" w:rsidRDefault="008A157D" w:rsidP="008A157D">
      <w:pPr>
        <w:widowControl w:val="0"/>
        <w:suppressAutoHyphens w:val="0"/>
        <w:spacing w:after="0" w:line="304" w:lineRule="auto"/>
        <w:jc w:val="center"/>
        <w:rPr>
          <w:b/>
          <w:bCs/>
          <w:sz w:val="22"/>
          <w:szCs w:val="22"/>
          <w:lang w:eastAsia="ru-RU"/>
        </w:rPr>
      </w:pPr>
    </w:p>
    <w:p w:rsidR="00B44AB3" w:rsidRPr="00B44AB3" w:rsidRDefault="00B44AB3" w:rsidP="00B44AB3">
      <w:pPr>
        <w:widowControl w:val="0"/>
        <w:suppressAutoHyphens w:val="0"/>
        <w:spacing w:after="0" w:line="304" w:lineRule="auto"/>
        <w:jc w:val="center"/>
        <w:rPr>
          <w:b/>
          <w:bCs/>
          <w:sz w:val="22"/>
          <w:szCs w:val="22"/>
          <w:lang w:eastAsia="ru-RU"/>
        </w:rPr>
      </w:pPr>
      <w:r w:rsidRPr="00B44AB3">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w:t>
      </w:r>
      <w:r w:rsidR="00780069">
        <w:rPr>
          <w:b/>
          <w:bCs/>
          <w:sz w:val="22"/>
          <w:szCs w:val="22"/>
          <w:lang w:eastAsia="ru-RU"/>
        </w:rPr>
        <w:t xml:space="preserve">-н Котласский, </w:t>
      </w:r>
      <w:proofErr w:type="spellStart"/>
      <w:r w:rsidR="00780069">
        <w:rPr>
          <w:b/>
          <w:bCs/>
          <w:sz w:val="22"/>
          <w:szCs w:val="22"/>
          <w:lang w:eastAsia="ru-RU"/>
        </w:rPr>
        <w:t>рп</w:t>
      </w:r>
      <w:proofErr w:type="spellEnd"/>
      <w:r w:rsidR="00780069">
        <w:rPr>
          <w:b/>
          <w:bCs/>
          <w:sz w:val="22"/>
          <w:szCs w:val="22"/>
          <w:lang w:eastAsia="ru-RU"/>
        </w:rPr>
        <w:t xml:space="preserve"> Шипицыно, </w:t>
      </w:r>
      <w:r w:rsidR="00780069" w:rsidRPr="00780069">
        <w:rPr>
          <w:b/>
          <w:bCs/>
          <w:sz w:val="22"/>
          <w:szCs w:val="22"/>
          <w:lang w:eastAsia="ru-RU"/>
        </w:rPr>
        <w:t>ул. Ломоносова</w:t>
      </w:r>
    </w:p>
    <w:p w:rsidR="001502F5" w:rsidRDefault="00780069" w:rsidP="00B44AB3">
      <w:pPr>
        <w:widowControl w:val="0"/>
        <w:suppressAutoHyphens w:val="0"/>
        <w:spacing w:after="0" w:line="304" w:lineRule="auto"/>
        <w:jc w:val="center"/>
        <w:rPr>
          <w:b/>
          <w:bCs/>
          <w:sz w:val="22"/>
          <w:szCs w:val="22"/>
          <w:lang w:eastAsia="ru-RU"/>
        </w:rPr>
      </w:pPr>
      <w:r>
        <w:rPr>
          <w:b/>
          <w:bCs/>
          <w:sz w:val="22"/>
          <w:szCs w:val="22"/>
          <w:lang w:eastAsia="ru-RU"/>
        </w:rPr>
        <w:t xml:space="preserve">д. 42, </w:t>
      </w:r>
      <w:proofErr w:type="spellStart"/>
      <w:r>
        <w:rPr>
          <w:b/>
          <w:bCs/>
          <w:sz w:val="22"/>
          <w:szCs w:val="22"/>
          <w:lang w:eastAsia="ru-RU"/>
        </w:rPr>
        <w:t>фл</w:t>
      </w:r>
      <w:proofErr w:type="spellEnd"/>
      <w:r>
        <w:rPr>
          <w:b/>
          <w:bCs/>
          <w:sz w:val="22"/>
          <w:szCs w:val="22"/>
          <w:lang w:eastAsia="ru-RU"/>
        </w:rPr>
        <w:t>. 1</w:t>
      </w:r>
      <w:r w:rsidR="00B44AB3" w:rsidRPr="00B44AB3">
        <w:rPr>
          <w:b/>
          <w:bCs/>
          <w:sz w:val="22"/>
          <w:szCs w:val="22"/>
          <w:lang w:eastAsia="ru-RU"/>
        </w:rPr>
        <w:t xml:space="preserve">  </w:t>
      </w:r>
    </w:p>
    <w:p w:rsidR="008A157D" w:rsidRDefault="00B44AB3" w:rsidP="00B44AB3">
      <w:pPr>
        <w:widowControl w:val="0"/>
        <w:suppressAutoHyphens w:val="0"/>
        <w:spacing w:after="0" w:line="304" w:lineRule="auto"/>
        <w:jc w:val="center"/>
        <w:rPr>
          <w:b/>
          <w:bCs/>
          <w:sz w:val="22"/>
          <w:szCs w:val="22"/>
          <w:lang w:eastAsia="ru-RU"/>
        </w:rPr>
      </w:pPr>
      <w:r w:rsidRPr="00B44AB3">
        <w:rPr>
          <w:b/>
          <w:bCs/>
          <w:sz w:val="22"/>
          <w:szCs w:val="22"/>
          <w:lang w:eastAsia="ru-RU"/>
        </w:rPr>
        <w:t>с 01.</w:t>
      </w:r>
      <w:r w:rsidR="00780069">
        <w:rPr>
          <w:b/>
          <w:bCs/>
          <w:sz w:val="22"/>
          <w:szCs w:val="22"/>
          <w:lang w:eastAsia="ru-RU"/>
        </w:rPr>
        <w:t>07</w:t>
      </w:r>
      <w:r w:rsidRPr="00B44AB3">
        <w:rPr>
          <w:b/>
          <w:bCs/>
          <w:sz w:val="22"/>
          <w:szCs w:val="22"/>
          <w:lang w:eastAsia="ru-RU"/>
        </w:rPr>
        <w:t>.2023 года</w:t>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1502F5"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502F5" w:rsidRPr="00ED6F8A" w:rsidRDefault="001502F5" w:rsidP="003C02E8">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1502F5" w:rsidRPr="00ED6F8A" w:rsidRDefault="001502F5" w:rsidP="003C02E8">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1502F5" w:rsidRPr="00ED6F8A" w:rsidRDefault="001502F5" w:rsidP="003C02E8">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1502F5" w:rsidRPr="00ED6F8A" w:rsidRDefault="001502F5" w:rsidP="003C02E8">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502F5" w:rsidRPr="00ED6F8A" w:rsidRDefault="001502F5" w:rsidP="003C02E8">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1502F5" w:rsidRPr="00ED6F8A" w:rsidTr="003C02E8">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502F5" w:rsidRPr="00ED6F8A" w:rsidRDefault="001502F5" w:rsidP="003C02E8">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1502F5"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502F5" w:rsidRPr="00544CA9" w:rsidRDefault="001502F5" w:rsidP="003C02E8">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1502F5" w:rsidRPr="00544CA9" w:rsidRDefault="001502F5" w:rsidP="003C02E8">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2F5" w:rsidRPr="00544CA9" w:rsidRDefault="001502F5" w:rsidP="003C02E8">
            <w:pPr>
              <w:suppressAutoHyphens w:val="0"/>
              <w:spacing w:after="0"/>
              <w:jc w:val="center"/>
              <w:rPr>
                <w:color w:val="000000"/>
                <w:sz w:val="22"/>
                <w:szCs w:val="22"/>
                <w:lang w:eastAsia="ru-RU"/>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2F5" w:rsidRPr="00544CA9" w:rsidRDefault="001502F5" w:rsidP="003C02E8">
            <w:pPr>
              <w:suppressAutoHyphens w:val="0"/>
              <w:spacing w:after="0"/>
              <w:jc w:val="center"/>
              <w:rPr>
                <w:color w:val="000000"/>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1502F5" w:rsidRPr="00544CA9" w:rsidRDefault="001502F5" w:rsidP="003C02E8">
            <w:pPr>
              <w:suppressAutoHyphens w:val="0"/>
              <w:spacing w:after="0"/>
              <w:jc w:val="center"/>
              <w:rPr>
                <w:color w:val="000000"/>
                <w:sz w:val="22"/>
                <w:szCs w:val="22"/>
                <w:lang w:eastAsia="ru-RU"/>
              </w:rPr>
            </w:pPr>
          </w:p>
        </w:tc>
      </w:tr>
      <w:tr w:rsidR="001502F5" w:rsidRPr="00ED6F8A" w:rsidTr="003C02E8">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1502F5" w:rsidRPr="00ED6F8A" w:rsidRDefault="001502F5" w:rsidP="003C02E8">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1502F5" w:rsidRPr="00ED6F8A" w:rsidRDefault="001502F5" w:rsidP="003C02E8">
            <w:pPr>
              <w:suppressAutoHyphens w:val="0"/>
              <w:spacing w:after="0"/>
              <w:jc w:val="center"/>
              <w:rPr>
                <w:color w:val="000000"/>
                <w:sz w:val="22"/>
                <w:szCs w:val="22"/>
                <w:lang w:eastAsia="ru-RU"/>
              </w:rPr>
            </w:pPr>
            <w:r w:rsidRPr="00ED6F8A">
              <w:rPr>
                <w:color w:val="000000"/>
                <w:sz w:val="22"/>
                <w:szCs w:val="22"/>
                <w:lang w:eastAsia="ru-RU"/>
              </w:rPr>
              <w:t> </w:t>
            </w:r>
          </w:p>
        </w:tc>
      </w:tr>
      <w:tr w:rsidR="001502F5"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2F5" w:rsidRPr="00ED6F8A" w:rsidRDefault="001502F5"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1502F5" w:rsidRPr="00DD2039" w:rsidRDefault="001502F5" w:rsidP="003C02E8">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1502F5" w:rsidRPr="00B63E34" w:rsidRDefault="001502F5" w:rsidP="003C02E8">
            <w:r w:rsidRPr="00B63E34">
              <w:t>4,93</w:t>
            </w:r>
          </w:p>
        </w:tc>
      </w:tr>
      <w:tr w:rsidR="001502F5"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1502F5" w:rsidRPr="00DD2039" w:rsidRDefault="001502F5" w:rsidP="003C02E8">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1502F5" w:rsidRPr="00B63E34" w:rsidRDefault="001502F5" w:rsidP="003C02E8">
            <w:r w:rsidRPr="00B63E34">
              <w:t>1,64</w:t>
            </w:r>
          </w:p>
        </w:tc>
      </w:tr>
      <w:tr w:rsidR="001502F5"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1502F5" w:rsidRPr="00ED6F8A" w:rsidRDefault="001502F5"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1502F5" w:rsidRPr="00DD2039" w:rsidRDefault="001502F5" w:rsidP="003C02E8">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1502F5" w:rsidRPr="00B63E34" w:rsidRDefault="001502F5" w:rsidP="003C02E8">
            <w:r w:rsidRPr="00B63E34">
              <w:t>0,01</w:t>
            </w:r>
          </w:p>
        </w:tc>
      </w:tr>
      <w:tr w:rsidR="001502F5"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1502F5" w:rsidRPr="00ED6F8A" w:rsidRDefault="001502F5"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1502F5" w:rsidRPr="00DD2039" w:rsidRDefault="001502F5" w:rsidP="003C02E8">
            <w:r w:rsidRPr="00E5370A">
              <w:t xml:space="preserve">Проведение технических осмотров и устранение незначительных </w:t>
            </w:r>
            <w:r w:rsidRPr="00E5370A">
              <w:lastRenderedPageBreak/>
              <w:t>неисправностей в 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1502F5" w:rsidRPr="00B63E34" w:rsidRDefault="001502F5" w:rsidP="003C02E8">
            <w:r w:rsidRPr="00B63E34">
              <w:t>0,17</w:t>
            </w:r>
          </w:p>
        </w:tc>
      </w:tr>
      <w:tr w:rsidR="001502F5" w:rsidRPr="00ED6F8A" w:rsidTr="003C02E8">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1502F5" w:rsidRPr="00ED6F8A" w:rsidRDefault="001502F5" w:rsidP="003C02E8">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1502F5" w:rsidRPr="00DD2039" w:rsidRDefault="001502F5" w:rsidP="003C02E8">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1502F5" w:rsidRPr="00B63E34" w:rsidRDefault="001502F5" w:rsidP="003C02E8">
            <w:r w:rsidRPr="00B63E34">
              <w:t>0,32</w:t>
            </w:r>
          </w:p>
        </w:tc>
      </w:tr>
      <w:tr w:rsidR="001502F5"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1502F5" w:rsidRDefault="001502F5" w:rsidP="003C02E8">
            <w:r>
              <w:t>Проведение технических осмотров и устранение незначительных неисправностей системы отопления</w:t>
            </w:r>
          </w:p>
          <w:p w:rsidR="001502F5" w:rsidRPr="00DD2039" w:rsidRDefault="001502F5"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1502F5" w:rsidRPr="00B63E34" w:rsidRDefault="001502F5" w:rsidP="003C02E8">
            <w:r w:rsidRPr="00B63E34">
              <w:t>0,73</w:t>
            </w:r>
          </w:p>
        </w:tc>
      </w:tr>
      <w:tr w:rsidR="001502F5"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1502F5" w:rsidRDefault="001502F5" w:rsidP="003C02E8">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1502F5" w:rsidRPr="00B63E34" w:rsidRDefault="001502F5" w:rsidP="003C02E8">
            <w:r w:rsidRPr="00B63E34">
              <w:t>0,42</w:t>
            </w:r>
          </w:p>
        </w:tc>
      </w:tr>
      <w:tr w:rsidR="001502F5" w:rsidRPr="00ED6F8A" w:rsidTr="003C02E8">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1502F5" w:rsidRPr="00ED6F8A" w:rsidRDefault="001502F5"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1502F5" w:rsidRPr="00DD2039" w:rsidRDefault="001502F5" w:rsidP="003C02E8">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tcPr>
          <w:p w:rsidR="001502F5" w:rsidRPr="00B63E34" w:rsidRDefault="001502F5" w:rsidP="003C02E8">
            <w:r w:rsidRPr="00B63E34">
              <w:t>0,18</w:t>
            </w:r>
          </w:p>
        </w:tc>
      </w:tr>
      <w:tr w:rsidR="001502F5"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1502F5" w:rsidRDefault="001502F5" w:rsidP="003C02E8">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1502F5" w:rsidRPr="00B63E34" w:rsidRDefault="001502F5" w:rsidP="003C02E8">
            <w:r w:rsidRPr="00B63E34">
              <w:t>0,21</w:t>
            </w:r>
          </w:p>
        </w:tc>
      </w:tr>
      <w:tr w:rsidR="001502F5"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02F5" w:rsidRPr="00ED6F8A" w:rsidRDefault="001502F5"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1502F5" w:rsidRPr="00DD2039" w:rsidRDefault="001502F5" w:rsidP="003C02E8">
            <w:r>
              <w:t>Вывоз ЖБО</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1502F5" w:rsidRDefault="001502F5" w:rsidP="003C02E8">
            <w:pPr>
              <w:suppressAutoHyphens w:val="0"/>
              <w:spacing w:after="0"/>
              <w:jc w:val="center"/>
              <w:rPr>
                <w:color w:val="000000"/>
                <w:sz w:val="22"/>
                <w:szCs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1502F5" w:rsidRDefault="001502F5" w:rsidP="003C02E8">
            <w:r w:rsidRPr="00B63E34">
              <w:t>3,64</w:t>
            </w:r>
          </w:p>
        </w:tc>
      </w:tr>
    </w:tbl>
    <w:p w:rsidR="001502F5" w:rsidRDefault="001502F5" w:rsidP="00B44AB3">
      <w:pPr>
        <w:widowControl w:val="0"/>
        <w:suppressAutoHyphens w:val="0"/>
        <w:spacing w:after="0" w:line="304" w:lineRule="auto"/>
        <w:jc w:val="center"/>
        <w:rPr>
          <w:b/>
          <w:bCs/>
          <w:sz w:val="22"/>
          <w:szCs w:val="22"/>
          <w:lang w:eastAsia="ru-RU"/>
        </w:rPr>
      </w:pPr>
    </w:p>
    <w:p w:rsidR="008A157D" w:rsidRPr="00FD7407" w:rsidRDefault="008A157D" w:rsidP="001502F5">
      <w:pPr>
        <w:autoSpaceDE w:val="0"/>
        <w:spacing w:after="0"/>
        <w:ind w:left="5670"/>
        <w:contextualSpacing/>
        <w:rPr>
          <w:b/>
          <w:sz w:val="22"/>
          <w:szCs w:val="22"/>
        </w:rPr>
      </w:pPr>
      <w:r>
        <w:rPr>
          <w:b/>
          <w:sz w:val="22"/>
          <w:szCs w:val="22"/>
        </w:rPr>
        <w:br w:type="page"/>
      </w:r>
      <w:r w:rsidRPr="00FD7407">
        <w:rPr>
          <w:b/>
          <w:sz w:val="22"/>
          <w:szCs w:val="22"/>
        </w:rPr>
        <w:lastRenderedPageBreak/>
        <w:t xml:space="preserve">Приложение № 5 (ЛОТ </w:t>
      </w:r>
      <w:r>
        <w:rPr>
          <w:b/>
          <w:sz w:val="22"/>
          <w:szCs w:val="22"/>
        </w:rPr>
        <w:t>5</w:t>
      </w:r>
      <w:r w:rsidRPr="00FD7407">
        <w:rPr>
          <w:b/>
          <w:sz w:val="22"/>
          <w:szCs w:val="22"/>
        </w:rPr>
        <w:t>)</w:t>
      </w:r>
    </w:p>
    <w:p w:rsidR="008A157D" w:rsidRPr="00FD7407" w:rsidRDefault="008A157D" w:rsidP="008A157D">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8A157D" w:rsidRPr="00FD7407" w:rsidTr="005241D2">
        <w:trPr>
          <w:trHeight w:val="690"/>
        </w:trPr>
        <w:tc>
          <w:tcPr>
            <w:tcW w:w="10916" w:type="dxa"/>
            <w:tcBorders>
              <w:top w:val="nil"/>
              <w:left w:val="nil"/>
              <w:bottom w:val="nil"/>
              <w:right w:val="nil"/>
            </w:tcBorders>
            <w:shd w:val="clear" w:color="auto" w:fill="auto"/>
            <w:vAlign w:val="bottom"/>
            <w:hideMark/>
          </w:tcPr>
          <w:p w:rsidR="008A157D" w:rsidRPr="00FD7407" w:rsidRDefault="008A157D"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8A157D" w:rsidRPr="00FD7407" w:rsidRDefault="008A157D"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8A157D" w:rsidRPr="00FD7407" w:rsidRDefault="008A157D"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8A157D" w:rsidRPr="00FD7407" w:rsidRDefault="008A157D"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8A157D" w:rsidRPr="00FD7407" w:rsidRDefault="008A157D"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8A157D" w:rsidRPr="00FD7407" w:rsidRDefault="008A157D"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8A157D" w:rsidRPr="00FD7407" w:rsidTr="005241D2">
              <w:tc>
                <w:tcPr>
                  <w:tcW w:w="187"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8A157D" w:rsidRPr="00FD7407" w:rsidRDefault="008A157D"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8A157D" w:rsidRPr="00FD7407" w:rsidRDefault="008A157D"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8A157D" w:rsidRPr="00FD7407" w:rsidRDefault="008A157D"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8A157D" w:rsidRPr="00FD7407" w:rsidRDefault="008A157D"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8A157D" w:rsidRPr="00FD7407" w:rsidRDefault="008A157D" w:rsidP="005241D2">
            <w:pPr>
              <w:suppressAutoHyphens w:val="0"/>
              <w:spacing w:after="0"/>
              <w:jc w:val="center"/>
              <w:rPr>
                <w:b/>
                <w:bCs/>
                <w:color w:val="000000"/>
                <w:sz w:val="22"/>
                <w:szCs w:val="22"/>
                <w:lang w:eastAsia="ru-RU"/>
              </w:rPr>
            </w:pPr>
          </w:p>
          <w:p w:rsidR="008A157D" w:rsidRDefault="008A157D" w:rsidP="00780069">
            <w:pPr>
              <w:suppressAutoHyphens w:val="0"/>
              <w:spacing w:after="0"/>
              <w:jc w:val="center"/>
              <w:rPr>
                <w:b/>
                <w:bCs/>
                <w:color w:val="000000"/>
                <w:sz w:val="22"/>
                <w:szCs w:val="22"/>
                <w:lang w:eastAsia="ru-RU"/>
              </w:rPr>
            </w:pPr>
            <w:r w:rsidRPr="00FD7407">
              <w:rPr>
                <w:b/>
                <w:bCs/>
                <w:color w:val="000000"/>
                <w:sz w:val="22"/>
                <w:szCs w:val="22"/>
                <w:lang w:eastAsia="ru-RU"/>
              </w:rPr>
              <w:t>Расчёт стоимости содержания и текущего ремонта общего имущества мног</w:t>
            </w:r>
            <w:r w:rsidR="00B44AB3">
              <w:rPr>
                <w:b/>
                <w:bCs/>
                <w:color w:val="000000"/>
                <w:sz w:val="22"/>
                <w:szCs w:val="22"/>
                <w:lang w:eastAsia="ru-RU"/>
              </w:rPr>
              <w:t xml:space="preserve">оквартирного жилого дома в </w:t>
            </w:r>
            <w:proofErr w:type="spellStart"/>
            <w:r w:rsidR="00B44AB3">
              <w:rPr>
                <w:b/>
                <w:bCs/>
                <w:color w:val="000000"/>
                <w:sz w:val="22"/>
                <w:szCs w:val="22"/>
                <w:lang w:eastAsia="ru-RU"/>
              </w:rPr>
              <w:t>рп</w:t>
            </w:r>
            <w:proofErr w:type="spellEnd"/>
            <w:r w:rsidR="00B44AB3">
              <w:rPr>
                <w:b/>
                <w:bCs/>
                <w:color w:val="000000"/>
                <w:sz w:val="22"/>
                <w:szCs w:val="22"/>
                <w:lang w:eastAsia="ru-RU"/>
              </w:rPr>
              <w:t>.</w:t>
            </w:r>
            <w:r w:rsidR="00B44AB3" w:rsidRPr="00B44AB3">
              <w:rPr>
                <w:b/>
                <w:bCs/>
                <w:color w:val="000000"/>
                <w:sz w:val="22"/>
                <w:szCs w:val="22"/>
                <w:lang w:eastAsia="ru-RU"/>
              </w:rPr>
              <w:t xml:space="preserve"> Шипицыно</w:t>
            </w:r>
            <w:r w:rsidRPr="00FD7407">
              <w:rPr>
                <w:b/>
                <w:bCs/>
                <w:color w:val="000000"/>
                <w:sz w:val="22"/>
                <w:szCs w:val="22"/>
                <w:lang w:eastAsia="ru-RU"/>
              </w:rPr>
              <w:t xml:space="preserve">, </w:t>
            </w:r>
            <w:r w:rsidR="00780069">
              <w:rPr>
                <w:b/>
                <w:bCs/>
                <w:color w:val="000000"/>
                <w:sz w:val="22"/>
                <w:szCs w:val="22"/>
                <w:lang w:eastAsia="ru-RU"/>
              </w:rPr>
              <w:t xml:space="preserve">ул. Ломоносова, </w:t>
            </w:r>
            <w:r w:rsidR="00780069" w:rsidRPr="00780069">
              <w:rPr>
                <w:b/>
                <w:bCs/>
                <w:color w:val="000000"/>
                <w:sz w:val="22"/>
                <w:szCs w:val="22"/>
                <w:lang w:eastAsia="ru-RU"/>
              </w:rPr>
              <w:t xml:space="preserve">д. 42, </w:t>
            </w:r>
            <w:proofErr w:type="spellStart"/>
            <w:r w:rsidR="00780069" w:rsidRPr="00780069">
              <w:rPr>
                <w:b/>
                <w:bCs/>
                <w:color w:val="000000"/>
                <w:sz w:val="22"/>
                <w:szCs w:val="22"/>
                <w:lang w:eastAsia="ru-RU"/>
              </w:rPr>
              <w:t>фл</w:t>
            </w:r>
            <w:proofErr w:type="spellEnd"/>
            <w:r w:rsidR="00780069" w:rsidRPr="00780069">
              <w:rPr>
                <w:b/>
                <w:bCs/>
                <w:color w:val="000000"/>
                <w:sz w:val="22"/>
                <w:szCs w:val="22"/>
                <w:lang w:eastAsia="ru-RU"/>
              </w:rPr>
              <w:t>. 1</w:t>
            </w:r>
          </w:p>
          <w:p w:rsidR="008A157D" w:rsidRDefault="008A157D"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8A157D"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A157D" w:rsidRPr="008A157D" w:rsidRDefault="008A157D"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0221EA" w:rsidRDefault="001502F5" w:rsidP="00DF41C9">
                  <w:r w:rsidRPr="000221EA">
                    <w:t>1</w:t>
                  </w:r>
                </w:p>
              </w:tc>
              <w:tc>
                <w:tcPr>
                  <w:tcW w:w="4500" w:type="dxa"/>
                  <w:tcBorders>
                    <w:top w:val="nil"/>
                    <w:left w:val="nil"/>
                    <w:bottom w:val="single" w:sz="4" w:space="0" w:color="auto"/>
                    <w:right w:val="single" w:sz="4" w:space="0" w:color="auto"/>
                  </w:tcBorders>
                  <w:shd w:val="clear" w:color="auto" w:fill="auto"/>
                  <w:noWrap/>
                  <w:hideMark/>
                </w:tcPr>
                <w:p w:rsidR="001502F5" w:rsidRPr="000221EA" w:rsidRDefault="001502F5" w:rsidP="00DF41C9">
                  <w:r w:rsidRPr="000221EA">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r w:rsidRPr="00D71ACC">
                    <w:t>0,00</w:t>
                  </w:r>
                </w:p>
              </w:tc>
              <w:tc>
                <w:tcPr>
                  <w:tcW w:w="234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r w:rsidRPr="00D71ACC">
                    <w:t>0,00</w:t>
                  </w:r>
                </w:p>
              </w:tc>
            </w:tr>
            <w:tr w:rsidR="001502F5"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0221EA" w:rsidRDefault="001502F5" w:rsidP="00DF41C9">
                  <w:r w:rsidRPr="000221EA">
                    <w:t>2</w:t>
                  </w:r>
                </w:p>
              </w:tc>
              <w:tc>
                <w:tcPr>
                  <w:tcW w:w="4500" w:type="dxa"/>
                  <w:tcBorders>
                    <w:top w:val="nil"/>
                    <w:left w:val="nil"/>
                    <w:bottom w:val="single" w:sz="4" w:space="0" w:color="auto"/>
                    <w:right w:val="single" w:sz="4" w:space="0" w:color="auto"/>
                  </w:tcBorders>
                  <w:shd w:val="clear" w:color="auto" w:fill="auto"/>
                  <w:hideMark/>
                </w:tcPr>
                <w:p w:rsidR="001502F5" w:rsidRPr="000221EA" w:rsidRDefault="001502F5" w:rsidP="00DF41C9">
                  <w:r w:rsidRPr="000221EA">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r w:rsidRPr="00D71ACC">
                    <w:t>15490,11</w:t>
                  </w:r>
                </w:p>
              </w:tc>
              <w:tc>
                <w:tcPr>
                  <w:tcW w:w="234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r w:rsidRPr="00D71ACC">
                    <w:t>8,21</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0221EA" w:rsidRDefault="001502F5" w:rsidP="00DF41C9">
                  <w:r w:rsidRPr="000221EA">
                    <w:t>3</w:t>
                  </w:r>
                </w:p>
              </w:tc>
              <w:tc>
                <w:tcPr>
                  <w:tcW w:w="4500" w:type="dxa"/>
                  <w:tcBorders>
                    <w:top w:val="nil"/>
                    <w:left w:val="nil"/>
                    <w:bottom w:val="single" w:sz="4" w:space="0" w:color="auto"/>
                    <w:right w:val="single" w:sz="4" w:space="0" w:color="auto"/>
                  </w:tcBorders>
                  <w:shd w:val="clear" w:color="auto" w:fill="auto"/>
                  <w:noWrap/>
                  <w:hideMark/>
                </w:tcPr>
                <w:p w:rsidR="001502F5" w:rsidRPr="000221EA" w:rsidRDefault="001502F5" w:rsidP="00DF41C9">
                  <w:r w:rsidRPr="000221EA">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r w:rsidRPr="00D71ACC">
                    <w:t>7,33</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0221EA" w:rsidRDefault="001502F5" w:rsidP="00DF41C9">
                  <w:r w:rsidRPr="000221EA">
                    <w:t>4</w:t>
                  </w:r>
                </w:p>
              </w:tc>
              <w:tc>
                <w:tcPr>
                  <w:tcW w:w="4500" w:type="dxa"/>
                  <w:tcBorders>
                    <w:top w:val="nil"/>
                    <w:left w:val="nil"/>
                    <w:bottom w:val="single" w:sz="4" w:space="0" w:color="auto"/>
                    <w:right w:val="single" w:sz="4" w:space="0" w:color="auto"/>
                  </w:tcBorders>
                  <w:shd w:val="clear" w:color="auto" w:fill="auto"/>
                  <w:noWrap/>
                  <w:hideMark/>
                </w:tcPr>
                <w:p w:rsidR="001502F5" w:rsidRPr="000221EA" w:rsidRDefault="001502F5" w:rsidP="00DF41C9">
                  <w:r w:rsidRPr="000221EA">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r w:rsidRPr="00D71ACC">
                    <w:t>0,38</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0221EA" w:rsidRDefault="001502F5" w:rsidP="00DF41C9">
                  <w:r w:rsidRPr="000221EA">
                    <w:t>5</w:t>
                  </w:r>
                </w:p>
              </w:tc>
              <w:tc>
                <w:tcPr>
                  <w:tcW w:w="4500" w:type="dxa"/>
                  <w:tcBorders>
                    <w:top w:val="nil"/>
                    <w:left w:val="nil"/>
                    <w:bottom w:val="single" w:sz="4" w:space="0" w:color="auto"/>
                    <w:right w:val="single" w:sz="4" w:space="0" w:color="auto"/>
                  </w:tcBorders>
                  <w:shd w:val="clear" w:color="auto" w:fill="auto"/>
                  <w:noWrap/>
                  <w:hideMark/>
                </w:tcPr>
                <w:p w:rsidR="001502F5" w:rsidRPr="000221EA" w:rsidRDefault="001502F5" w:rsidP="00DF41C9">
                  <w:r w:rsidRPr="000221EA">
                    <w:t>Вывоз ЖБО</w:t>
                  </w:r>
                </w:p>
              </w:tc>
              <w:tc>
                <w:tcPr>
                  <w:tcW w:w="200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r w:rsidRPr="00D71ACC">
                    <w:t>3,64</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0221EA" w:rsidRDefault="001502F5" w:rsidP="00DF41C9">
                  <w:r w:rsidRPr="000221EA">
                    <w:t>6</w:t>
                  </w:r>
                </w:p>
              </w:tc>
              <w:tc>
                <w:tcPr>
                  <w:tcW w:w="4500" w:type="dxa"/>
                  <w:tcBorders>
                    <w:top w:val="nil"/>
                    <w:left w:val="nil"/>
                    <w:bottom w:val="single" w:sz="4" w:space="0" w:color="auto"/>
                    <w:right w:val="single" w:sz="4" w:space="0" w:color="auto"/>
                  </w:tcBorders>
                  <w:shd w:val="clear" w:color="auto" w:fill="auto"/>
                  <w:noWrap/>
                  <w:hideMark/>
                </w:tcPr>
                <w:p w:rsidR="001502F5" w:rsidRPr="000221EA" w:rsidRDefault="001502F5" w:rsidP="00DF41C9">
                  <w:r w:rsidRPr="000221EA">
                    <w:t>ТО ВДГО</w:t>
                  </w:r>
                </w:p>
              </w:tc>
              <w:tc>
                <w:tcPr>
                  <w:tcW w:w="2000" w:type="dxa"/>
                  <w:tcBorders>
                    <w:top w:val="nil"/>
                    <w:left w:val="nil"/>
                    <w:bottom w:val="single" w:sz="4" w:space="0" w:color="auto"/>
                    <w:right w:val="single" w:sz="4" w:space="0" w:color="auto"/>
                  </w:tcBorders>
                  <w:shd w:val="clear" w:color="auto" w:fill="auto"/>
                  <w:hideMark/>
                </w:tcPr>
                <w:p w:rsidR="001502F5" w:rsidRPr="00D71ACC" w:rsidRDefault="001502F5" w:rsidP="001502F5">
                  <w:pPr>
                    <w:jc w:val="center"/>
                  </w:pPr>
                </w:p>
              </w:tc>
              <w:tc>
                <w:tcPr>
                  <w:tcW w:w="2340" w:type="dxa"/>
                  <w:tcBorders>
                    <w:top w:val="nil"/>
                    <w:left w:val="nil"/>
                    <w:bottom w:val="single" w:sz="4" w:space="0" w:color="auto"/>
                    <w:right w:val="single" w:sz="4" w:space="0" w:color="auto"/>
                  </w:tcBorders>
                  <w:shd w:val="clear" w:color="auto" w:fill="auto"/>
                  <w:hideMark/>
                </w:tcPr>
                <w:p w:rsidR="001502F5" w:rsidRPr="00D71ACC" w:rsidRDefault="001502F5" w:rsidP="001502F5">
                  <w:pPr>
                    <w:jc w:val="center"/>
                  </w:pP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0221EA" w:rsidRDefault="001502F5" w:rsidP="00DF41C9">
                  <w:r w:rsidRPr="000221EA">
                    <w:t>7</w:t>
                  </w:r>
                </w:p>
              </w:tc>
              <w:tc>
                <w:tcPr>
                  <w:tcW w:w="4500" w:type="dxa"/>
                  <w:tcBorders>
                    <w:top w:val="nil"/>
                    <w:left w:val="nil"/>
                    <w:bottom w:val="single" w:sz="4" w:space="0" w:color="auto"/>
                    <w:right w:val="single" w:sz="4" w:space="0" w:color="auto"/>
                  </w:tcBorders>
                  <w:shd w:val="clear" w:color="auto" w:fill="auto"/>
                  <w:noWrap/>
                  <w:hideMark/>
                </w:tcPr>
                <w:p w:rsidR="001502F5" w:rsidRPr="000221EA" w:rsidRDefault="001502F5" w:rsidP="00DF41C9">
                  <w:r w:rsidRPr="000221EA">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r w:rsidRPr="00D71ACC">
                    <w:t>4,65</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0221EA" w:rsidRDefault="001502F5" w:rsidP="00DF41C9">
                  <w:r w:rsidRPr="000221EA">
                    <w:t>8</w:t>
                  </w:r>
                </w:p>
              </w:tc>
              <w:tc>
                <w:tcPr>
                  <w:tcW w:w="4500" w:type="dxa"/>
                  <w:tcBorders>
                    <w:top w:val="nil"/>
                    <w:left w:val="nil"/>
                    <w:bottom w:val="single" w:sz="4" w:space="0" w:color="auto"/>
                    <w:right w:val="single" w:sz="4" w:space="0" w:color="auto"/>
                  </w:tcBorders>
                  <w:shd w:val="clear" w:color="auto" w:fill="auto"/>
                  <w:noWrap/>
                  <w:hideMark/>
                </w:tcPr>
                <w:p w:rsidR="001502F5" w:rsidRPr="000221EA" w:rsidRDefault="001502F5" w:rsidP="00DF41C9">
                  <w:r w:rsidRPr="000221EA">
                    <w:t>Текущий ремонт</w:t>
                  </w:r>
                </w:p>
              </w:tc>
              <w:tc>
                <w:tcPr>
                  <w:tcW w:w="2000" w:type="dxa"/>
                  <w:tcBorders>
                    <w:top w:val="nil"/>
                    <w:left w:val="nil"/>
                    <w:bottom w:val="single" w:sz="4" w:space="0" w:color="auto"/>
                    <w:right w:val="single" w:sz="4" w:space="0" w:color="auto"/>
                  </w:tcBorders>
                  <w:shd w:val="clear" w:color="auto" w:fill="auto"/>
                  <w:noWrap/>
                  <w:hideMark/>
                </w:tcPr>
                <w:p w:rsidR="001502F5" w:rsidRPr="00D71ACC"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Default="001502F5" w:rsidP="001502F5">
                  <w:pPr>
                    <w:jc w:val="center"/>
                  </w:pPr>
                  <w:r w:rsidRPr="00D71ACC">
                    <w:t>1,49</w:t>
                  </w:r>
                </w:p>
              </w:tc>
            </w:tr>
            <w:tr w:rsidR="008A157D" w:rsidRPr="008A157D"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57D" w:rsidRPr="008A157D" w:rsidRDefault="008A157D" w:rsidP="005241D2">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5241D2">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8A157D" w:rsidP="005241D2">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A157D" w:rsidRPr="008A157D" w:rsidRDefault="001502F5" w:rsidP="005241D2">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25,71</w:t>
                  </w:r>
                </w:p>
              </w:tc>
            </w:tr>
          </w:tbl>
          <w:p w:rsidR="008A157D" w:rsidRDefault="008A157D" w:rsidP="005241D2">
            <w:pPr>
              <w:suppressAutoHyphens w:val="0"/>
              <w:spacing w:after="0"/>
              <w:jc w:val="center"/>
              <w:rPr>
                <w:b/>
                <w:bCs/>
                <w:color w:val="000000"/>
                <w:sz w:val="22"/>
                <w:szCs w:val="22"/>
                <w:lang w:eastAsia="ru-RU"/>
              </w:rPr>
            </w:pPr>
          </w:p>
          <w:p w:rsidR="008A157D" w:rsidRPr="00FD7407" w:rsidRDefault="008A157D" w:rsidP="005241D2">
            <w:pPr>
              <w:suppressAutoHyphens w:val="0"/>
              <w:spacing w:after="0"/>
              <w:jc w:val="center"/>
              <w:rPr>
                <w:b/>
                <w:bCs/>
                <w:color w:val="000000"/>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c>
          <w:tcPr>
            <w:tcW w:w="236" w:type="dxa"/>
            <w:vAlign w:val="center"/>
            <w:hideMark/>
          </w:tcPr>
          <w:p w:rsidR="008A157D" w:rsidRPr="00FD7407" w:rsidRDefault="008A157D" w:rsidP="005241D2">
            <w:pPr>
              <w:suppressAutoHyphens w:val="0"/>
              <w:spacing w:after="0"/>
              <w:jc w:val="left"/>
              <w:rPr>
                <w:sz w:val="22"/>
                <w:szCs w:val="22"/>
                <w:lang w:eastAsia="ru-RU"/>
              </w:rPr>
            </w:pPr>
          </w:p>
        </w:tc>
      </w:tr>
    </w:tbl>
    <w:p w:rsidR="008A157D" w:rsidRDefault="008A157D">
      <w:pPr>
        <w:suppressAutoHyphens w:val="0"/>
        <w:spacing w:after="0"/>
        <w:jc w:val="left"/>
        <w:rPr>
          <w:b/>
          <w:sz w:val="22"/>
          <w:szCs w:val="22"/>
        </w:rPr>
      </w:pPr>
      <w:r>
        <w:rPr>
          <w:b/>
          <w:sz w:val="22"/>
          <w:szCs w:val="22"/>
        </w:rPr>
        <w:br w:type="page"/>
      </w:r>
    </w:p>
    <w:p w:rsidR="008A157D" w:rsidRDefault="008A157D">
      <w:pPr>
        <w:suppressAutoHyphens w:val="0"/>
        <w:spacing w:after="0"/>
        <w:jc w:val="left"/>
        <w:rPr>
          <w:b/>
          <w:sz w:val="22"/>
          <w:szCs w:val="22"/>
        </w:rPr>
      </w:pPr>
    </w:p>
    <w:p w:rsidR="009A1622" w:rsidRPr="00ED6F8A" w:rsidRDefault="009A1622" w:rsidP="009A1622">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t>Утверждаю</w:t>
      </w:r>
    </w:p>
    <w:p w:rsidR="009A1622" w:rsidRPr="00ED6F8A" w:rsidRDefault="009A1622" w:rsidP="009A162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A1622" w:rsidRPr="00ED6F8A" w:rsidRDefault="009A1622" w:rsidP="009A162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9A1622" w:rsidRPr="00ED6F8A" w:rsidRDefault="009A1622" w:rsidP="009A1622">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9A1622" w:rsidRPr="00ED6F8A" w:rsidRDefault="009A1622" w:rsidP="009A162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9A1622" w:rsidRPr="00ED6F8A" w:rsidRDefault="009A1622" w:rsidP="009A162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9A1622" w:rsidRPr="00ED6F8A" w:rsidRDefault="009A1622" w:rsidP="009A162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9A1622" w:rsidRPr="00ED6F8A" w:rsidRDefault="009A1622" w:rsidP="009A162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9A1622" w:rsidRPr="00ED6F8A" w:rsidRDefault="009A1622" w:rsidP="009A162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A1622" w:rsidRPr="00ED6F8A" w:rsidTr="005241D2">
        <w:tc>
          <w:tcPr>
            <w:tcW w:w="187" w:type="dxa"/>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9A1622" w:rsidRPr="00ED6F8A"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9A1622" w:rsidRPr="00ED6F8A"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9A1622" w:rsidRPr="00ED6F8A"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A1622" w:rsidRPr="00ED6F8A"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9A1622" w:rsidRPr="00ED6F8A"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9A1622" w:rsidRPr="00ED6F8A" w:rsidRDefault="009A1622" w:rsidP="009A162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9A1622" w:rsidRPr="00ED6F8A" w:rsidRDefault="009A1622" w:rsidP="009A1622">
      <w:pPr>
        <w:widowControl w:val="0"/>
        <w:suppressAutoHyphens w:val="0"/>
        <w:spacing w:before="120" w:after="0"/>
        <w:ind w:left="4678"/>
        <w:jc w:val="center"/>
        <w:rPr>
          <w:sz w:val="22"/>
          <w:szCs w:val="22"/>
          <w:lang w:eastAsia="ru-RU"/>
        </w:rPr>
      </w:pPr>
    </w:p>
    <w:p w:rsidR="009A1622" w:rsidRPr="00ED6F8A" w:rsidRDefault="009A1622" w:rsidP="009A162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6)</w:t>
      </w:r>
    </w:p>
    <w:p w:rsidR="009A1622" w:rsidRPr="00ED6F8A" w:rsidRDefault="009A1622" w:rsidP="009A1622">
      <w:pPr>
        <w:pStyle w:val="a9"/>
        <w:jc w:val="right"/>
        <w:rPr>
          <w:sz w:val="22"/>
          <w:szCs w:val="22"/>
        </w:rPr>
      </w:pPr>
      <w:r w:rsidRPr="00ED6F8A">
        <w:rPr>
          <w:sz w:val="22"/>
          <w:szCs w:val="22"/>
        </w:rPr>
        <w:t>к договору управления</w:t>
      </w:r>
    </w:p>
    <w:p w:rsidR="009A1622" w:rsidRPr="00ED6F8A" w:rsidRDefault="009A1622" w:rsidP="009A1622">
      <w:pPr>
        <w:pStyle w:val="a9"/>
        <w:jc w:val="right"/>
        <w:rPr>
          <w:sz w:val="22"/>
          <w:szCs w:val="22"/>
        </w:rPr>
      </w:pPr>
      <w:r w:rsidRPr="00ED6F8A">
        <w:rPr>
          <w:sz w:val="22"/>
          <w:szCs w:val="22"/>
        </w:rPr>
        <w:t>многоквартирными домами</w:t>
      </w:r>
    </w:p>
    <w:p w:rsidR="009A1622" w:rsidRPr="00ED6F8A" w:rsidRDefault="009A1622" w:rsidP="009A1622">
      <w:pPr>
        <w:pStyle w:val="a9"/>
        <w:jc w:val="right"/>
        <w:rPr>
          <w:sz w:val="22"/>
          <w:szCs w:val="22"/>
        </w:rPr>
      </w:pPr>
      <w:r w:rsidRPr="00ED6F8A">
        <w:rPr>
          <w:sz w:val="22"/>
          <w:szCs w:val="22"/>
        </w:rPr>
        <w:t>от «___» __________ 2023 г</w:t>
      </w:r>
    </w:p>
    <w:p w:rsidR="009A1622" w:rsidRPr="00ED6F8A" w:rsidRDefault="009A1622" w:rsidP="009A1622">
      <w:pPr>
        <w:widowControl w:val="0"/>
        <w:suppressAutoHyphens w:val="0"/>
        <w:spacing w:after="0" w:line="304" w:lineRule="auto"/>
        <w:jc w:val="center"/>
        <w:rPr>
          <w:b/>
          <w:bCs/>
          <w:sz w:val="22"/>
          <w:szCs w:val="22"/>
          <w:lang w:eastAsia="ru-RU"/>
        </w:rPr>
      </w:pPr>
    </w:p>
    <w:p w:rsidR="00780069" w:rsidRPr="00780069" w:rsidRDefault="009A1622" w:rsidP="00780069">
      <w:pPr>
        <w:widowControl w:val="0"/>
        <w:suppressAutoHyphens w:val="0"/>
        <w:spacing w:after="0" w:line="304" w:lineRule="auto"/>
        <w:jc w:val="center"/>
        <w:rPr>
          <w:b/>
          <w:bCs/>
          <w:sz w:val="22"/>
          <w:szCs w:val="22"/>
          <w:lang w:eastAsia="ru-RU"/>
        </w:rPr>
      </w:pPr>
      <w:r w:rsidRPr="00ED6F8A">
        <w:rPr>
          <w:b/>
          <w:bCs/>
          <w:sz w:val="22"/>
          <w:szCs w:val="22"/>
          <w:lang w:eastAsia="ru-RU"/>
        </w:rPr>
        <w:t>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w:t>
      </w:r>
      <w:r w:rsidR="00744E00">
        <w:rPr>
          <w:b/>
          <w:bCs/>
          <w:sz w:val="22"/>
          <w:szCs w:val="22"/>
          <w:lang w:eastAsia="ru-RU"/>
        </w:rPr>
        <w:t xml:space="preserve">льская обл., р-н Котласский, </w:t>
      </w:r>
      <w:proofErr w:type="spellStart"/>
      <w:r w:rsidR="00744E00" w:rsidRPr="00744E00">
        <w:rPr>
          <w:b/>
          <w:bCs/>
          <w:sz w:val="22"/>
          <w:szCs w:val="22"/>
          <w:lang w:eastAsia="ru-RU"/>
        </w:rPr>
        <w:t>рп</w:t>
      </w:r>
      <w:proofErr w:type="spellEnd"/>
      <w:r w:rsidR="00744E00" w:rsidRPr="00744E00">
        <w:rPr>
          <w:b/>
          <w:bCs/>
          <w:sz w:val="22"/>
          <w:szCs w:val="22"/>
          <w:lang w:eastAsia="ru-RU"/>
        </w:rPr>
        <w:t xml:space="preserve"> Шипицыно</w:t>
      </w:r>
      <w:r w:rsidR="00F163A3">
        <w:rPr>
          <w:b/>
          <w:bCs/>
          <w:sz w:val="22"/>
          <w:szCs w:val="22"/>
          <w:lang w:eastAsia="ru-RU"/>
        </w:rPr>
        <w:t>,</w:t>
      </w:r>
      <w:r w:rsidR="00780069" w:rsidRPr="00780069">
        <w:rPr>
          <w:b/>
          <w:bCs/>
          <w:sz w:val="22"/>
          <w:szCs w:val="22"/>
          <w:lang w:eastAsia="ru-RU"/>
        </w:rPr>
        <w:t xml:space="preserve"> ул. Ломоносова</w:t>
      </w:r>
    </w:p>
    <w:p w:rsidR="00C30F80" w:rsidRDefault="00780069" w:rsidP="00780069">
      <w:pPr>
        <w:widowControl w:val="0"/>
        <w:suppressAutoHyphens w:val="0"/>
        <w:spacing w:after="0" w:line="304" w:lineRule="auto"/>
        <w:jc w:val="center"/>
        <w:rPr>
          <w:b/>
          <w:bCs/>
          <w:sz w:val="22"/>
          <w:szCs w:val="22"/>
          <w:lang w:eastAsia="ru-RU"/>
        </w:rPr>
      </w:pPr>
      <w:r w:rsidRPr="00780069">
        <w:rPr>
          <w:b/>
          <w:bCs/>
          <w:sz w:val="22"/>
          <w:szCs w:val="22"/>
          <w:lang w:eastAsia="ru-RU"/>
        </w:rPr>
        <w:t>д. 4</w:t>
      </w:r>
      <w:r>
        <w:rPr>
          <w:b/>
          <w:bCs/>
          <w:sz w:val="22"/>
          <w:szCs w:val="22"/>
          <w:lang w:eastAsia="ru-RU"/>
        </w:rPr>
        <w:t>5</w:t>
      </w:r>
      <w:r w:rsidRPr="00780069">
        <w:rPr>
          <w:b/>
          <w:bCs/>
          <w:sz w:val="22"/>
          <w:szCs w:val="22"/>
          <w:lang w:eastAsia="ru-RU"/>
        </w:rPr>
        <w:t xml:space="preserve">, </w:t>
      </w:r>
      <w:proofErr w:type="spellStart"/>
      <w:r w:rsidRPr="00780069">
        <w:rPr>
          <w:b/>
          <w:bCs/>
          <w:sz w:val="22"/>
          <w:szCs w:val="22"/>
          <w:lang w:eastAsia="ru-RU"/>
        </w:rPr>
        <w:t>фл</w:t>
      </w:r>
      <w:proofErr w:type="spellEnd"/>
      <w:r w:rsidRPr="00780069">
        <w:rPr>
          <w:b/>
          <w:bCs/>
          <w:sz w:val="22"/>
          <w:szCs w:val="22"/>
          <w:lang w:eastAsia="ru-RU"/>
        </w:rPr>
        <w:t>. 1</w:t>
      </w:r>
    </w:p>
    <w:p w:rsidR="009A1622" w:rsidRDefault="009A1622" w:rsidP="00780069">
      <w:pPr>
        <w:widowControl w:val="0"/>
        <w:suppressAutoHyphens w:val="0"/>
        <w:spacing w:after="0" w:line="304" w:lineRule="auto"/>
        <w:jc w:val="center"/>
        <w:rPr>
          <w:b/>
          <w:bCs/>
          <w:sz w:val="22"/>
          <w:szCs w:val="22"/>
          <w:lang w:eastAsia="ru-RU"/>
        </w:rPr>
      </w:pPr>
      <w:r w:rsidRPr="00ED6F8A">
        <w:rPr>
          <w:b/>
          <w:bCs/>
          <w:sz w:val="22"/>
          <w:szCs w:val="22"/>
          <w:lang w:eastAsia="ru-RU"/>
        </w:rPr>
        <w:t xml:space="preserve"> с 01.</w:t>
      </w:r>
      <w:r w:rsidR="00CA4F72">
        <w:rPr>
          <w:b/>
          <w:bCs/>
          <w:sz w:val="22"/>
          <w:szCs w:val="22"/>
          <w:lang w:eastAsia="ru-RU"/>
        </w:rPr>
        <w:t>0</w:t>
      </w:r>
      <w:r w:rsidR="00780069">
        <w:rPr>
          <w:b/>
          <w:bCs/>
          <w:sz w:val="22"/>
          <w:szCs w:val="22"/>
          <w:lang w:eastAsia="ru-RU"/>
        </w:rPr>
        <w:t>7</w:t>
      </w:r>
      <w:r w:rsidRPr="00ED6F8A">
        <w:rPr>
          <w:b/>
          <w:bCs/>
          <w:sz w:val="22"/>
          <w:szCs w:val="22"/>
          <w:lang w:eastAsia="ru-RU"/>
        </w:rPr>
        <w:t>.2023 года</w:t>
      </w:r>
      <w:r w:rsidR="00780069">
        <w:rPr>
          <w:b/>
          <w:bCs/>
          <w:sz w:val="22"/>
          <w:szCs w:val="22"/>
          <w:lang w:eastAsia="ru-RU"/>
        </w:rPr>
        <w:tab/>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C30F80"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C30F80" w:rsidRPr="00ED6F8A" w:rsidTr="003C02E8">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C30F80"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p>
        </w:tc>
      </w:tr>
      <w:tr w:rsidR="00C30F80" w:rsidRPr="00ED6F8A" w:rsidTr="003C02E8">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C30F80" w:rsidRPr="00ED6F8A" w:rsidRDefault="00C30F80" w:rsidP="003C02E8">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C30F80" w:rsidRPr="00ED6F8A" w:rsidRDefault="00C30F80" w:rsidP="003C02E8">
            <w:pPr>
              <w:suppressAutoHyphens w:val="0"/>
              <w:spacing w:after="0"/>
              <w:jc w:val="center"/>
              <w:rPr>
                <w:color w:val="000000"/>
                <w:sz w:val="22"/>
                <w:szCs w:val="22"/>
                <w:lang w:eastAsia="ru-RU"/>
              </w:rPr>
            </w:pPr>
            <w:r w:rsidRPr="00ED6F8A">
              <w:rPr>
                <w:color w:val="000000"/>
                <w:sz w:val="22"/>
                <w:szCs w:val="22"/>
                <w:lang w:eastAsia="ru-RU"/>
              </w:rPr>
              <w:t> </w:t>
            </w:r>
          </w:p>
        </w:tc>
      </w:tr>
      <w:tr w:rsidR="00C30F80"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Pr="00DD2039" w:rsidRDefault="00C30F80" w:rsidP="003C02E8">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941874" w:rsidRDefault="00C30F80" w:rsidP="001502F5">
            <w:pPr>
              <w:jc w:val="center"/>
            </w:pPr>
            <w:r w:rsidRPr="00941874">
              <w:t>6,10</w:t>
            </w:r>
          </w:p>
        </w:tc>
      </w:tr>
      <w:tr w:rsidR="00C30F80"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Pr="00DD2039" w:rsidRDefault="00C30F80" w:rsidP="003C02E8">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941874" w:rsidRDefault="00C30F80" w:rsidP="001502F5">
            <w:pPr>
              <w:jc w:val="center"/>
            </w:pPr>
            <w:r w:rsidRPr="00941874">
              <w:t>1,80</w:t>
            </w:r>
          </w:p>
        </w:tc>
      </w:tr>
      <w:tr w:rsidR="00C30F80"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C30F80" w:rsidRPr="00DD2039" w:rsidRDefault="00C30F80" w:rsidP="003C02E8">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C30F80" w:rsidRPr="00941874" w:rsidRDefault="00C30F80" w:rsidP="001502F5">
            <w:pPr>
              <w:jc w:val="center"/>
            </w:pPr>
            <w:r w:rsidRPr="00941874">
              <w:t>0,02</w:t>
            </w:r>
          </w:p>
        </w:tc>
      </w:tr>
      <w:tr w:rsidR="00C30F80"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C30F80" w:rsidRPr="00DD2039" w:rsidRDefault="00C30F80" w:rsidP="003C02E8">
            <w:r w:rsidRPr="00E5370A">
              <w:t>Проведение технических осмотров и устранение незначительных неисправностей в 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C30F80" w:rsidRPr="00941874" w:rsidRDefault="00C30F80" w:rsidP="001502F5">
            <w:pPr>
              <w:jc w:val="center"/>
            </w:pPr>
            <w:r w:rsidRPr="00941874">
              <w:t>0,18</w:t>
            </w:r>
          </w:p>
        </w:tc>
      </w:tr>
      <w:tr w:rsidR="00C30F80" w:rsidRPr="00ED6F8A" w:rsidTr="003C02E8">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C30F80" w:rsidRPr="00DD2039" w:rsidRDefault="00C30F80" w:rsidP="003C02E8">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C30F80" w:rsidRPr="00941874" w:rsidRDefault="00C30F80" w:rsidP="001502F5">
            <w:pPr>
              <w:jc w:val="center"/>
            </w:pPr>
            <w:r w:rsidRPr="00941874">
              <w:t>0,35</w:t>
            </w:r>
          </w:p>
        </w:tc>
      </w:tr>
      <w:tr w:rsidR="00C30F80"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Default="00C30F80" w:rsidP="003C02E8">
            <w:r>
              <w:t>Проведение технических осмотров и устранение незначительных неисправностей системы отопления</w:t>
            </w:r>
          </w:p>
          <w:p w:rsidR="00C30F80" w:rsidRPr="00DD2039" w:rsidRDefault="00C30F80"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941874" w:rsidRDefault="00C30F80" w:rsidP="001502F5">
            <w:pPr>
              <w:jc w:val="center"/>
            </w:pPr>
            <w:r w:rsidRPr="00941874">
              <w:t>0,87</w:t>
            </w:r>
          </w:p>
        </w:tc>
      </w:tr>
      <w:tr w:rsidR="00C30F80"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Default="00C30F80" w:rsidP="003C02E8">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941874" w:rsidRDefault="00C30F80" w:rsidP="001502F5">
            <w:pPr>
              <w:jc w:val="center"/>
            </w:pPr>
            <w:r w:rsidRPr="00941874">
              <w:t>0,63</w:t>
            </w:r>
          </w:p>
        </w:tc>
      </w:tr>
      <w:tr w:rsidR="00C30F80" w:rsidRPr="00ED6F8A" w:rsidTr="003C02E8">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Pr="00DD2039" w:rsidRDefault="00C30F80" w:rsidP="003C02E8">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tcPr>
          <w:p w:rsidR="00C30F80" w:rsidRPr="00941874" w:rsidRDefault="00C30F80" w:rsidP="001502F5">
            <w:pPr>
              <w:jc w:val="center"/>
            </w:pPr>
            <w:r w:rsidRPr="00941874">
              <w:t>0,18</w:t>
            </w:r>
          </w:p>
        </w:tc>
      </w:tr>
      <w:tr w:rsidR="00C30F80"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Default="00C30F80" w:rsidP="003C02E8">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Default="00C30F80" w:rsidP="001502F5">
            <w:pPr>
              <w:jc w:val="center"/>
            </w:pPr>
            <w:r w:rsidRPr="00941874">
              <w:t>0,21</w:t>
            </w:r>
          </w:p>
        </w:tc>
      </w:tr>
      <w:tr w:rsidR="00C30F80"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Pr="00DD2039" w:rsidRDefault="00C30F80"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Default="00C30F80" w:rsidP="003C02E8">
            <w:pPr>
              <w:jc w:val="center"/>
            </w:pPr>
          </w:p>
        </w:tc>
      </w:tr>
    </w:tbl>
    <w:p w:rsidR="009A1622" w:rsidRDefault="009A1622">
      <w:pPr>
        <w:suppressAutoHyphens w:val="0"/>
        <w:spacing w:after="0"/>
        <w:jc w:val="left"/>
        <w:rPr>
          <w:b/>
          <w:sz w:val="22"/>
          <w:szCs w:val="22"/>
        </w:rPr>
      </w:pPr>
    </w:p>
    <w:p w:rsidR="009A1622" w:rsidRDefault="009A1622">
      <w:pPr>
        <w:suppressAutoHyphens w:val="0"/>
        <w:spacing w:after="0"/>
        <w:jc w:val="left"/>
        <w:rPr>
          <w:b/>
          <w:sz w:val="22"/>
          <w:szCs w:val="22"/>
        </w:rPr>
      </w:pPr>
      <w:r>
        <w:rPr>
          <w:b/>
          <w:sz w:val="22"/>
          <w:szCs w:val="22"/>
        </w:rPr>
        <w:br w:type="page"/>
      </w:r>
    </w:p>
    <w:p w:rsidR="009A1622" w:rsidRPr="00FD7407" w:rsidRDefault="009A1622" w:rsidP="009A1622">
      <w:pPr>
        <w:autoSpaceDE w:val="0"/>
        <w:spacing w:after="0"/>
        <w:ind w:left="5670"/>
        <w:contextualSpacing/>
        <w:jc w:val="center"/>
        <w:rPr>
          <w:b/>
          <w:sz w:val="22"/>
          <w:szCs w:val="22"/>
        </w:rPr>
      </w:pPr>
      <w:r w:rsidRPr="00FD7407">
        <w:rPr>
          <w:b/>
          <w:sz w:val="22"/>
          <w:szCs w:val="22"/>
        </w:rPr>
        <w:lastRenderedPageBreak/>
        <w:t xml:space="preserve">Приложение № 5 (ЛОТ </w:t>
      </w:r>
      <w:r w:rsidR="005241D2">
        <w:rPr>
          <w:b/>
          <w:sz w:val="22"/>
          <w:szCs w:val="22"/>
        </w:rPr>
        <w:t>6</w:t>
      </w:r>
      <w:r w:rsidRPr="00FD7407">
        <w:rPr>
          <w:b/>
          <w:sz w:val="22"/>
          <w:szCs w:val="22"/>
        </w:rPr>
        <w:t>)</w:t>
      </w:r>
    </w:p>
    <w:p w:rsidR="009A1622" w:rsidRPr="00FD7407" w:rsidRDefault="009A1622" w:rsidP="009A162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9A1622" w:rsidRPr="00FD7407" w:rsidTr="005241D2">
        <w:trPr>
          <w:trHeight w:val="690"/>
        </w:trPr>
        <w:tc>
          <w:tcPr>
            <w:tcW w:w="10916" w:type="dxa"/>
            <w:tcBorders>
              <w:top w:val="nil"/>
              <w:left w:val="nil"/>
              <w:bottom w:val="nil"/>
              <w:right w:val="nil"/>
            </w:tcBorders>
            <w:shd w:val="clear" w:color="auto" w:fill="auto"/>
            <w:vAlign w:val="bottom"/>
            <w:hideMark/>
          </w:tcPr>
          <w:p w:rsidR="009A1622" w:rsidRPr="00FD7407" w:rsidRDefault="009A1622"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9A1622" w:rsidRPr="00FD7407" w:rsidRDefault="009A1622"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9A1622" w:rsidRPr="00FD7407" w:rsidRDefault="009A162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9A1622" w:rsidRPr="00FD7407" w:rsidRDefault="009A1622"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9A1622" w:rsidRPr="00FD7407" w:rsidRDefault="009A162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9A1622" w:rsidRPr="00FD7407" w:rsidRDefault="009A1622"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9A1622" w:rsidRPr="00FD7407" w:rsidRDefault="009A162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9A1622" w:rsidRPr="00FD7407" w:rsidRDefault="009A1622"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9A1622" w:rsidRPr="00FD7407" w:rsidRDefault="009A162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9A1622" w:rsidRPr="00FD7407" w:rsidTr="005241D2">
              <w:tc>
                <w:tcPr>
                  <w:tcW w:w="187" w:type="dxa"/>
                  <w:vAlign w:val="bottom"/>
                  <w:hideMark/>
                </w:tcPr>
                <w:p w:rsidR="009A1622" w:rsidRPr="00FD7407"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9A1622" w:rsidRPr="00FD7407"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9A1622" w:rsidRPr="00FD7407"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9A1622" w:rsidRPr="00FD7407" w:rsidRDefault="009A162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9A1622" w:rsidRPr="00FD7407"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9A1622" w:rsidRPr="00FD7407" w:rsidRDefault="009A162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9A1622" w:rsidRPr="00FD7407" w:rsidRDefault="009A162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9A1622" w:rsidRPr="00FD7407" w:rsidRDefault="009A1622"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9A1622" w:rsidRPr="00FD7407" w:rsidRDefault="009A1622" w:rsidP="005241D2">
            <w:pPr>
              <w:suppressAutoHyphens w:val="0"/>
              <w:spacing w:after="0"/>
              <w:jc w:val="center"/>
              <w:rPr>
                <w:b/>
                <w:bCs/>
                <w:color w:val="000000"/>
                <w:sz w:val="22"/>
                <w:szCs w:val="22"/>
                <w:lang w:eastAsia="ru-RU"/>
              </w:rPr>
            </w:pPr>
          </w:p>
          <w:p w:rsidR="009A1622" w:rsidRDefault="009A1622" w:rsidP="00780069">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00744E00" w:rsidRPr="00744E00">
              <w:rPr>
                <w:b/>
                <w:bCs/>
                <w:color w:val="000000"/>
                <w:sz w:val="22"/>
                <w:szCs w:val="22"/>
                <w:lang w:eastAsia="ru-RU"/>
              </w:rPr>
              <w:t>рп</w:t>
            </w:r>
            <w:proofErr w:type="spellEnd"/>
            <w:r w:rsidR="00744E00" w:rsidRPr="00744E00">
              <w:rPr>
                <w:b/>
                <w:bCs/>
                <w:color w:val="000000"/>
                <w:sz w:val="22"/>
                <w:szCs w:val="22"/>
                <w:lang w:eastAsia="ru-RU"/>
              </w:rPr>
              <w:t xml:space="preserve"> Шипицыно</w:t>
            </w:r>
            <w:r w:rsidR="00F163A3">
              <w:rPr>
                <w:b/>
                <w:bCs/>
                <w:color w:val="000000"/>
                <w:sz w:val="22"/>
                <w:szCs w:val="22"/>
                <w:lang w:eastAsia="ru-RU"/>
              </w:rPr>
              <w:t>,</w:t>
            </w:r>
            <w:r w:rsidR="00780069">
              <w:rPr>
                <w:b/>
                <w:bCs/>
                <w:color w:val="000000"/>
                <w:sz w:val="22"/>
                <w:szCs w:val="22"/>
                <w:lang w:eastAsia="ru-RU"/>
              </w:rPr>
              <w:t xml:space="preserve"> ул. Ломоносова, </w:t>
            </w:r>
            <w:r w:rsidR="00780069" w:rsidRPr="00780069">
              <w:rPr>
                <w:b/>
                <w:bCs/>
                <w:color w:val="000000"/>
                <w:sz w:val="22"/>
                <w:szCs w:val="22"/>
                <w:lang w:eastAsia="ru-RU"/>
              </w:rPr>
              <w:t>д. 4</w:t>
            </w:r>
            <w:r w:rsidR="00780069">
              <w:rPr>
                <w:b/>
                <w:bCs/>
                <w:color w:val="000000"/>
                <w:sz w:val="22"/>
                <w:szCs w:val="22"/>
                <w:lang w:eastAsia="ru-RU"/>
              </w:rPr>
              <w:t>5</w:t>
            </w:r>
            <w:r w:rsidR="00780069" w:rsidRPr="00780069">
              <w:rPr>
                <w:b/>
                <w:bCs/>
                <w:color w:val="000000"/>
                <w:sz w:val="22"/>
                <w:szCs w:val="22"/>
                <w:lang w:eastAsia="ru-RU"/>
              </w:rPr>
              <w:t xml:space="preserve">, </w:t>
            </w:r>
            <w:proofErr w:type="spellStart"/>
            <w:r w:rsidR="00780069" w:rsidRPr="00780069">
              <w:rPr>
                <w:b/>
                <w:bCs/>
                <w:color w:val="000000"/>
                <w:sz w:val="22"/>
                <w:szCs w:val="22"/>
                <w:lang w:eastAsia="ru-RU"/>
              </w:rPr>
              <w:t>фл</w:t>
            </w:r>
            <w:proofErr w:type="spellEnd"/>
            <w:r w:rsidR="00780069" w:rsidRPr="00780069">
              <w:rPr>
                <w:b/>
                <w:bCs/>
                <w:color w:val="000000"/>
                <w:sz w:val="22"/>
                <w:szCs w:val="22"/>
                <w:lang w:eastAsia="ru-RU"/>
              </w:rPr>
              <w:t>. 1</w:t>
            </w:r>
          </w:p>
          <w:p w:rsidR="009A1622" w:rsidRDefault="009A1622" w:rsidP="005241D2">
            <w:pPr>
              <w:suppressAutoHyphens w:val="0"/>
              <w:spacing w:after="0"/>
              <w:jc w:val="center"/>
              <w:rPr>
                <w:b/>
                <w:bCs/>
                <w:color w:val="000000"/>
                <w:sz w:val="22"/>
                <w:szCs w:val="22"/>
                <w:lang w:eastAsia="ru-RU"/>
              </w:rPr>
            </w:pPr>
          </w:p>
          <w:p w:rsidR="009A1622" w:rsidRDefault="009A1622"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9A1622"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9A1622" w:rsidRPr="008A157D" w:rsidRDefault="009A162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BC0C86" w:rsidRDefault="001502F5" w:rsidP="00DF41C9">
                  <w:r w:rsidRPr="00BC0C86">
                    <w:t>1</w:t>
                  </w:r>
                </w:p>
              </w:tc>
              <w:tc>
                <w:tcPr>
                  <w:tcW w:w="4500" w:type="dxa"/>
                  <w:tcBorders>
                    <w:top w:val="nil"/>
                    <w:left w:val="nil"/>
                    <w:bottom w:val="single" w:sz="4" w:space="0" w:color="auto"/>
                    <w:right w:val="single" w:sz="4" w:space="0" w:color="auto"/>
                  </w:tcBorders>
                  <w:shd w:val="clear" w:color="auto" w:fill="auto"/>
                  <w:noWrap/>
                  <w:hideMark/>
                </w:tcPr>
                <w:p w:rsidR="001502F5" w:rsidRPr="00BC0C86" w:rsidRDefault="001502F5" w:rsidP="00DF41C9">
                  <w:r w:rsidRPr="00BC0C86">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r w:rsidRPr="00020989">
                    <w:t>0,00</w:t>
                  </w:r>
                </w:p>
              </w:tc>
              <w:tc>
                <w:tcPr>
                  <w:tcW w:w="234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r w:rsidRPr="00020989">
                    <w:t>0,00</w:t>
                  </w:r>
                </w:p>
              </w:tc>
            </w:tr>
            <w:tr w:rsidR="001502F5"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BC0C86" w:rsidRDefault="001502F5" w:rsidP="00DF41C9">
                  <w:r w:rsidRPr="00BC0C86">
                    <w:t>2</w:t>
                  </w:r>
                </w:p>
              </w:tc>
              <w:tc>
                <w:tcPr>
                  <w:tcW w:w="4500" w:type="dxa"/>
                  <w:tcBorders>
                    <w:top w:val="nil"/>
                    <w:left w:val="nil"/>
                    <w:bottom w:val="single" w:sz="4" w:space="0" w:color="auto"/>
                    <w:right w:val="single" w:sz="4" w:space="0" w:color="auto"/>
                  </w:tcBorders>
                  <w:shd w:val="clear" w:color="auto" w:fill="auto"/>
                  <w:hideMark/>
                </w:tcPr>
                <w:p w:rsidR="001502F5" w:rsidRPr="00BC0C86" w:rsidRDefault="001502F5" w:rsidP="00DF41C9">
                  <w:r w:rsidRPr="00BC0C86">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r w:rsidRPr="00020989">
                    <w:t>69199,67</w:t>
                  </w:r>
                </w:p>
              </w:tc>
              <w:tc>
                <w:tcPr>
                  <w:tcW w:w="234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r w:rsidRPr="00020989">
                    <w:t>9,96</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BC0C86" w:rsidRDefault="001502F5" w:rsidP="00DF41C9">
                  <w:r w:rsidRPr="00BC0C86">
                    <w:t>3</w:t>
                  </w:r>
                </w:p>
              </w:tc>
              <w:tc>
                <w:tcPr>
                  <w:tcW w:w="4500" w:type="dxa"/>
                  <w:tcBorders>
                    <w:top w:val="nil"/>
                    <w:left w:val="nil"/>
                    <w:bottom w:val="single" w:sz="4" w:space="0" w:color="auto"/>
                    <w:right w:val="single" w:sz="4" w:space="0" w:color="auto"/>
                  </w:tcBorders>
                  <w:shd w:val="clear" w:color="auto" w:fill="auto"/>
                  <w:noWrap/>
                  <w:hideMark/>
                </w:tcPr>
                <w:p w:rsidR="001502F5" w:rsidRPr="00BC0C86" w:rsidRDefault="001502F5" w:rsidP="00DF41C9">
                  <w:r w:rsidRPr="00BC0C86">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r w:rsidRPr="00020989">
                    <w:t>7,33</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BC0C86" w:rsidRDefault="001502F5" w:rsidP="00DF41C9">
                  <w:r w:rsidRPr="00BC0C86">
                    <w:t>4</w:t>
                  </w:r>
                </w:p>
              </w:tc>
              <w:tc>
                <w:tcPr>
                  <w:tcW w:w="4500" w:type="dxa"/>
                  <w:tcBorders>
                    <w:top w:val="nil"/>
                    <w:left w:val="nil"/>
                    <w:bottom w:val="single" w:sz="4" w:space="0" w:color="auto"/>
                    <w:right w:val="single" w:sz="4" w:space="0" w:color="auto"/>
                  </w:tcBorders>
                  <w:shd w:val="clear" w:color="auto" w:fill="auto"/>
                  <w:noWrap/>
                  <w:hideMark/>
                </w:tcPr>
                <w:p w:rsidR="001502F5" w:rsidRPr="00BC0C86" w:rsidRDefault="001502F5" w:rsidP="00DF41C9">
                  <w:r w:rsidRPr="00BC0C86">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r w:rsidRPr="00020989">
                    <w:t>0,38</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BC0C86" w:rsidRDefault="001502F5" w:rsidP="00DF41C9">
                  <w:r w:rsidRPr="00BC0C86">
                    <w:t>5</w:t>
                  </w:r>
                </w:p>
              </w:tc>
              <w:tc>
                <w:tcPr>
                  <w:tcW w:w="4500" w:type="dxa"/>
                  <w:tcBorders>
                    <w:top w:val="nil"/>
                    <w:left w:val="nil"/>
                    <w:bottom w:val="single" w:sz="4" w:space="0" w:color="auto"/>
                    <w:right w:val="single" w:sz="4" w:space="0" w:color="auto"/>
                  </w:tcBorders>
                  <w:shd w:val="clear" w:color="auto" w:fill="auto"/>
                  <w:noWrap/>
                  <w:hideMark/>
                </w:tcPr>
                <w:p w:rsidR="001502F5" w:rsidRPr="00BC0C86" w:rsidRDefault="001502F5" w:rsidP="00DF41C9">
                  <w:r w:rsidRPr="00BC0C86">
                    <w:t>Вывоз ЖБО</w:t>
                  </w:r>
                </w:p>
              </w:tc>
              <w:tc>
                <w:tcPr>
                  <w:tcW w:w="200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r w:rsidRPr="00020989">
                    <w:t>0,00</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BC0C86" w:rsidRDefault="001502F5" w:rsidP="00DF41C9">
                  <w:r w:rsidRPr="00BC0C86">
                    <w:t>6</w:t>
                  </w:r>
                </w:p>
              </w:tc>
              <w:tc>
                <w:tcPr>
                  <w:tcW w:w="4500" w:type="dxa"/>
                  <w:tcBorders>
                    <w:top w:val="nil"/>
                    <w:left w:val="nil"/>
                    <w:bottom w:val="single" w:sz="4" w:space="0" w:color="auto"/>
                    <w:right w:val="single" w:sz="4" w:space="0" w:color="auto"/>
                  </w:tcBorders>
                  <w:shd w:val="clear" w:color="auto" w:fill="auto"/>
                  <w:noWrap/>
                  <w:hideMark/>
                </w:tcPr>
                <w:p w:rsidR="001502F5" w:rsidRPr="00BC0C86" w:rsidRDefault="001502F5" w:rsidP="00DF41C9">
                  <w:r w:rsidRPr="00BC0C86">
                    <w:t>ТО ВДГО</w:t>
                  </w:r>
                </w:p>
              </w:tc>
              <w:tc>
                <w:tcPr>
                  <w:tcW w:w="2000" w:type="dxa"/>
                  <w:tcBorders>
                    <w:top w:val="nil"/>
                    <w:left w:val="nil"/>
                    <w:bottom w:val="single" w:sz="4" w:space="0" w:color="auto"/>
                    <w:right w:val="single" w:sz="4" w:space="0" w:color="auto"/>
                  </w:tcBorders>
                  <w:shd w:val="clear" w:color="auto" w:fill="auto"/>
                  <w:hideMark/>
                </w:tcPr>
                <w:p w:rsidR="001502F5" w:rsidRPr="00020989" w:rsidRDefault="001502F5" w:rsidP="001502F5">
                  <w:pPr>
                    <w:jc w:val="center"/>
                  </w:pPr>
                </w:p>
              </w:tc>
              <w:tc>
                <w:tcPr>
                  <w:tcW w:w="2340" w:type="dxa"/>
                  <w:tcBorders>
                    <w:top w:val="nil"/>
                    <w:left w:val="nil"/>
                    <w:bottom w:val="single" w:sz="4" w:space="0" w:color="auto"/>
                    <w:right w:val="single" w:sz="4" w:space="0" w:color="auto"/>
                  </w:tcBorders>
                  <w:shd w:val="clear" w:color="auto" w:fill="auto"/>
                  <w:hideMark/>
                </w:tcPr>
                <w:p w:rsidR="001502F5" w:rsidRPr="00020989" w:rsidRDefault="001502F5" w:rsidP="001502F5">
                  <w:pPr>
                    <w:jc w:val="center"/>
                  </w:pPr>
                  <w:r w:rsidRPr="00020989">
                    <w:t>0,00</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BC0C86" w:rsidRDefault="001502F5" w:rsidP="00DF41C9">
                  <w:r w:rsidRPr="00BC0C86">
                    <w:t>7</w:t>
                  </w:r>
                </w:p>
              </w:tc>
              <w:tc>
                <w:tcPr>
                  <w:tcW w:w="4500" w:type="dxa"/>
                  <w:tcBorders>
                    <w:top w:val="nil"/>
                    <w:left w:val="nil"/>
                    <w:bottom w:val="single" w:sz="4" w:space="0" w:color="auto"/>
                    <w:right w:val="single" w:sz="4" w:space="0" w:color="auto"/>
                  </w:tcBorders>
                  <w:shd w:val="clear" w:color="auto" w:fill="auto"/>
                  <w:noWrap/>
                  <w:hideMark/>
                </w:tcPr>
                <w:p w:rsidR="001502F5" w:rsidRPr="00BC0C86" w:rsidRDefault="001502F5" w:rsidP="00DF41C9">
                  <w:r w:rsidRPr="00BC0C86">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r w:rsidRPr="00020989">
                    <w:t>1,49</w:t>
                  </w:r>
                </w:p>
              </w:tc>
            </w:tr>
            <w:tr w:rsidR="001502F5"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1502F5" w:rsidRPr="00BC0C86" w:rsidRDefault="001502F5" w:rsidP="00DF41C9">
                  <w:r w:rsidRPr="00BC0C86">
                    <w:t>8</w:t>
                  </w:r>
                </w:p>
              </w:tc>
              <w:tc>
                <w:tcPr>
                  <w:tcW w:w="4500" w:type="dxa"/>
                  <w:tcBorders>
                    <w:top w:val="nil"/>
                    <w:left w:val="nil"/>
                    <w:bottom w:val="single" w:sz="4" w:space="0" w:color="auto"/>
                    <w:right w:val="single" w:sz="4" w:space="0" w:color="auto"/>
                  </w:tcBorders>
                  <w:shd w:val="clear" w:color="auto" w:fill="auto"/>
                  <w:noWrap/>
                  <w:hideMark/>
                </w:tcPr>
                <w:p w:rsidR="001502F5" w:rsidRPr="00BC0C86" w:rsidRDefault="001502F5" w:rsidP="00DF41C9">
                  <w:r w:rsidRPr="00BC0C86">
                    <w:t>Текущий ремонт</w:t>
                  </w:r>
                </w:p>
              </w:tc>
              <w:tc>
                <w:tcPr>
                  <w:tcW w:w="2000" w:type="dxa"/>
                  <w:tcBorders>
                    <w:top w:val="nil"/>
                    <w:left w:val="nil"/>
                    <w:bottom w:val="single" w:sz="4" w:space="0" w:color="auto"/>
                    <w:right w:val="single" w:sz="4" w:space="0" w:color="auto"/>
                  </w:tcBorders>
                  <w:shd w:val="clear" w:color="auto" w:fill="auto"/>
                  <w:noWrap/>
                  <w:hideMark/>
                </w:tcPr>
                <w:p w:rsidR="001502F5" w:rsidRPr="00020989" w:rsidRDefault="001502F5" w:rsidP="001502F5">
                  <w:pPr>
                    <w:jc w:val="center"/>
                  </w:pPr>
                </w:p>
              </w:tc>
              <w:tc>
                <w:tcPr>
                  <w:tcW w:w="2340" w:type="dxa"/>
                  <w:tcBorders>
                    <w:top w:val="nil"/>
                    <w:left w:val="nil"/>
                    <w:bottom w:val="single" w:sz="4" w:space="0" w:color="auto"/>
                    <w:right w:val="single" w:sz="4" w:space="0" w:color="auto"/>
                  </w:tcBorders>
                  <w:shd w:val="clear" w:color="auto" w:fill="auto"/>
                  <w:noWrap/>
                  <w:hideMark/>
                </w:tcPr>
                <w:p w:rsidR="001502F5" w:rsidRDefault="001502F5" w:rsidP="001502F5">
                  <w:pPr>
                    <w:jc w:val="center"/>
                  </w:pPr>
                  <w:r w:rsidRPr="00020989">
                    <w:t>3,84</w:t>
                  </w:r>
                </w:p>
              </w:tc>
            </w:tr>
            <w:tr w:rsidR="009A1622" w:rsidRPr="008A157D"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1622" w:rsidRPr="008A157D" w:rsidRDefault="009A1622" w:rsidP="005241D2">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9A1622" w:rsidRPr="008A157D" w:rsidRDefault="009A1622" w:rsidP="005241D2">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9A1622" w:rsidRPr="008A157D" w:rsidRDefault="009A1622" w:rsidP="005241D2">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9A1622" w:rsidRPr="008A157D" w:rsidRDefault="001502F5" w:rsidP="005241D2">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23,00</w:t>
                  </w:r>
                </w:p>
              </w:tc>
            </w:tr>
          </w:tbl>
          <w:p w:rsidR="009A1622" w:rsidRDefault="009A1622" w:rsidP="005241D2">
            <w:pPr>
              <w:suppressAutoHyphens w:val="0"/>
              <w:spacing w:after="0"/>
              <w:jc w:val="center"/>
              <w:rPr>
                <w:b/>
                <w:bCs/>
                <w:color w:val="000000"/>
                <w:sz w:val="22"/>
                <w:szCs w:val="22"/>
                <w:lang w:eastAsia="ru-RU"/>
              </w:rPr>
            </w:pPr>
          </w:p>
          <w:p w:rsidR="009A1622" w:rsidRPr="00FD7407" w:rsidRDefault="009A1622" w:rsidP="005241D2">
            <w:pPr>
              <w:suppressAutoHyphens w:val="0"/>
              <w:spacing w:after="0"/>
              <w:jc w:val="center"/>
              <w:rPr>
                <w:b/>
                <w:bCs/>
                <w:color w:val="000000"/>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c>
          <w:tcPr>
            <w:tcW w:w="236" w:type="dxa"/>
            <w:vAlign w:val="center"/>
            <w:hideMark/>
          </w:tcPr>
          <w:p w:rsidR="009A1622" w:rsidRPr="00FD7407" w:rsidRDefault="009A1622" w:rsidP="005241D2">
            <w:pPr>
              <w:suppressAutoHyphens w:val="0"/>
              <w:spacing w:after="0"/>
              <w:jc w:val="left"/>
              <w:rPr>
                <w:sz w:val="22"/>
                <w:szCs w:val="22"/>
                <w:lang w:eastAsia="ru-RU"/>
              </w:rPr>
            </w:pPr>
          </w:p>
        </w:tc>
      </w:tr>
    </w:tbl>
    <w:p w:rsidR="008A157D" w:rsidRDefault="008A157D">
      <w:pPr>
        <w:suppressAutoHyphens w:val="0"/>
        <w:spacing w:after="0"/>
        <w:jc w:val="left"/>
        <w:rPr>
          <w:b/>
          <w:sz w:val="22"/>
          <w:szCs w:val="22"/>
        </w:rPr>
      </w:pPr>
    </w:p>
    <w:p w:rsidR="005241D2" w:rsidRPr="00ED6F8A" w:rsidRDefault="009A1622" w:rsidP="005241D2">
      <w:pPr>
        <w:autoSpaceDE w:val="0"/>
        <w:spacing w:after="0"/>
        <w:ind w:left="5670"/>
        <w:contextualSpacing/>
        <w:jc w:val="center"/>
        <w:rPr>
          <w:rFonts w:eastAsia="Arial Unicode MS"/>
          <w:color w:val="000000"/>
          <w:sz w:val="22"/>
          <w:szCs w:val="22"/>
          <w:lang w:eastAsia="ru-RU" w:bidi="ru-RU"/>
        </w:rPr>
      </w:pPr>
      <w:r>
        <w:rPr>
          <w:b/>
          <w:sz w:val="22"/>
          <w:szCs w:val="22"/>
        </w:rPr>
        <w:br w:type="page"/>
      </w:r>
      <w:r w:rsidR="005241D2" w:rsidRPr="00ED6F8A">
        <w:rPr>
          <w:rFonts w:eastAsia="Arial Unicode MS"/>
          <w:color w:val="000000"/>
          <w:sz w:val="22"/>
          <w:szCs w:val="22"/>
          <w:lang w:eastAsia="ru-RU" w:bidi="ru-RU"/>
        </w:rPr>
        <w:lastRenderedPageBreak/>
        <w:t>Утверждаю</w:t>
      </w:r>
    </w:p>
    <w:p w:rsidR="005241D2" w:rsidRPr="00ED6F8A" w:rsidRDefault="005241D2" w:rsidP="005241D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5241D2" w:rsidRPr="00ED6F8A" w:rsidRDefault="005241D2" w:rsidP="005241D2">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5241D2" w:rsidRPr="00ED6F8A" w:rsidRDefault="005241D2" w:rsidP="005241D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5241D2" w:rsidRPr="00ED6F8A" w:rsidRDefault="005241D2" w:rsidP="005241D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ED6F8A" w:rsidTr="005241D2">
        <w:tc>
          <w:tcPr>
            <w:tcW w:w="187"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241D2" w:rsidRPr="00ED6F8A"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241D2" w:rsidRPr="00ED6F8A" w:rsidRDefault="005241D2" w:rsidP="005241D2">
      <w:pPr>
        <w:widowControl w:val="0"/>
        <w:suppressAutoHyphens w:val="0"/>
        <w:spacing w:before="120" w:after="0"/>
        <w:ind w:left="4678"/>
        <w:jc w:val="center"/>
        <w:rPr>
          <w:sz w:val="22"/>
          <w:szCs w:val="22"/>
          <w:lang w:eastAsia="ru-RU"/>
        </w:rPr>
      </w:pPr>
    </w:p>
    <w:p w:rsidR="005241D2" w:rsidRPr="00ED6F8A" w:rsidRDefault="005241D2" w:rsidP="005241D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7)</w:t>
      </w:r>
    </w:p>
    <w:p w:rsidR="005241D2" w:rsidRPr="00ED6F8A" w:rsidRDefault="005241D2" w:rsidP="005241D2">
      <w:pPr>
        <w:pStyle w:val="a9"/>
        <w:jc w:val="right"/>
        <w:rPr>
          <w:sz w:val="22"/>
          <w:szCs w:val="22"/>
        </w:rPr>
      </w:pPr>
      <w:r w:rsidRPr="00ED6F8A">
        <w:rPr>
          <w:sz w:val="22"/>
          <w:szCs w:val="22"/>
        </w:rPr>
        <w:t>к договору управления</w:t>
      </w:r>
    </w:p>
    <w:p w:rsidR="005241D2" w:rsidRPr="00ED6F8A" w:rsidRDefault="005241D2" w:rsidP="005241D2">
      <w:pPr>
        <w:pStyle w:val="a9"/>
        <w:jc w:val="right"/>
        <w:rPr>
          <w:sz w:val="22"/>
          <w:szCs w:val="22"/>
        </w:rPr>
      </w:pPr>
      <w:r w:rsidRPr="00ED6F8A">
        <w:rPr>
          <w:sz w:val="22"/>
          <w:szCs w:val="22"/>
        </w:rPr>
        <w:t>многоквартирными домами</w:t>
      </w:r>
    </w:p>
    <w:p w:rsidR="005241D2" w:rsidRPr="00ED6F8A" w:rsidRDefault="005241D2" w:rsidP="005241D2">
      <w:pPr>
        <w:pStyle w:val="a9"/>
        <w:jc w:val="right"/>
        <w:rPr>
          <w:sz w:val="22"/>
          <w:szCs w:val="22"/>
        </w:rPr>
      </w:pPr>
      <w:r w:rsidRPr="00ED6F8A">
        <w:rPr>
          <w:sz w:val="22"/>
          <w:szCs w:val="22"/>
        </w:rPr>
        <w:t>от «___» __________ 2023 г</w:t>
      </w:r>
    </w:p>
    <w:p w:rsidR="005241D2" w:rsidRPr="00ED6F8A" w:rsidRDefault="005241D2" w:rsidP="005241D2">
      <w:pPr>
        <w:widowControl w:val="0"/>
        <w:suppressAutoHyphens w:val="0"/>
        <w:spacing w:after="0" w:line="304" w:lineRule="auto"/>
        <w:jc w:val="center"/>
        <w:rPr>
          <w:b/>
          <w:bCs/>
          <w:sz w:val="22"/>
          <w:szCs w:val="22"/>
          <w:lang w:eastAsia="ru-RU"/>
        </w:rPr>
      </w:pPr>
    </w:p>
    <w:p w:rsidR="005241D2" w:rsidRPr="00ED6F8A" w:rsidRDefault="005241D2" w:rsidP="005241D2">
      <w:pPr>
        <w:widowControl w:val="0"/>
        <w:suppressAutoHyphens w:val="0"/>
        <w:spacing w:after="0" w:line="304" w:lineRule="auto"/>
        <w:jc w:val="center"/>
        <w:rPr>
          <w:b/>
          <w:bCs/>
          <w:sz w:val="22"/>
          <w:szCs w:val="22"/>
          <w:lang w:eastAsia="ru-RU"/>
        </w:rPr>
      </w:pPr>
      <w:r w:rsidRPr="00ED6F8A">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00744E00" w:rsidRPr="00744E00">
        <w:rPr>
          <w:b/>
          <w:bCs/>
          <w:sz w:val="22"/>
          <w:szCs w:val="22"/>
          <w:lang w:eastAsia="ru-RU"/>
        </w:rPr>
        <w:t>рп</w:t>
      </w:r>
      <w:proofErr w:type="spellEnd"/>
      <w:r w:rsidR="00744E00" w:rsidRPr="00744E00">
        <w:rPr>
          <w:b/>
          <w:bCs/>
          <w:sz w:val="22"/>
          <w:szCs w:val="22"/>
          <w:lang w:eastAsia="ru-RU"/>
        </w:rPr>
        <w:t xml:space="preserve"> Шипицыно</w:t>
      </w:r>
      <w:r w:rsidRPr="00ED6F8A">
        <w:rPr>
          <w:b/>
          <w:bCs/>
          <w:sz w:val="22"/>
          <w:szCs w:val="22"/>
          <w:lang w:eastAsia="ru-RU"/>
        </w:rPr>
        <w:t xml:space="preserve">, ул. </w:t>
      </w:r>
      <w:r w:rsidR="00780069">
        <w:rPr>
          <w:b/>
          <w:bCs/>
          <w:sz w:val="22"/>
          <w:szCs w:val="22"/>
          <w:lang w:eastAsia="ru-RU"/>
        </w:rPr>
        <w:t>Ломоносова</w:t>
      </w:r>
      <w:r>
        <w:rPr>
          <w:b/>
          <w:bCs/>
          <w:sz w:val="22"/>
          <w:szCs w:val="22"/>
          <w:lang w:eastAsia="ru-RU"/>
        </w:rPr>
        <w:t xml:space="preserve"> </w:t>
      </w:r>
    </w:p>
    <w:p w:rsidR="00C30F80" w:rsidRDefault="005241D2" w:rsidP="005241D2">
      <w:pPr>
        <w:widowControl w:val="0"/>
        <w:suppressAutoHyphens w:val="0"/>
        <w:spacing w:after="0" w:line="304" w:lineRule="auto"/>
        <w:jc w:val="center"/>
        <w:rPr>
          <w:b/>
          <w:bCs/>
          <w:sz w:val="22"/>
          <w:szCs w:val="22"/>
          <w:lang w:eastAsia="ru-RU"/>
        </w:rPr>
      </w:pPr>
      <w:r w:rsidRPr="00ED6F8A">
        <w:rPr>
          <w:b/>
          <w:bCs/>
          <w:sz w:val="22"/>
          <w:szCs w:val="22"/>
          <w:lang w:eastAsia="ru-RU"/>
        </w:rPr>
        <w:t xml:space="preserve">д. </w:t>
      </w:r>
      <w:r w:rsidR="00780069">
        <w:rPr>
          <w:b/>
          <w:bCs/>
          <w:sz w:val="22"/>
          <w:szCs w:val="22"/>
          <w:lang w:eastAsia="ru-RU"/>
        </w:rPr>
        <w:t>47</w:t>
      </w:r>
      <w:r w:rsidRPr="00ED6F8A">
        <w:rPr>
          <w:b/>
          <w:bCs/>
          <w:sz w:val="22"/>
          <w:szCs w:val="22"/>
          <w:lang w:eastAsia="ru-RU"/>
        </w:rPr>
        <w:t xml:space="preserve">  </w:t>
      </w:r>
    </w:p>
    <w:p w:rsidR="005241D2" w:rsidRDefault="005241D2" w:rsidP="005241D2">
      <w:pPr>
        <w:widowControl w:val="0"/>
        <w:suppressAutoHyphens w:val="0"/>
        <w:spacing w:after="0" w:line="304" w:lineRule="auto"/>
        <w:jc w:val="center"/>
        <w:rPr>
          <w:b/>
          <w:bCs/>
          <w:sz w:val="22"/>
          <w:szCs w:val="22"/>
          <w:lang w:eastAsia="ru-RU"/>
        </w:rPr>
      </w:pPr>
      <w:r w:rsidRPr="00ED6F8A">
        <w:rPr>
          <w:b/>
          <w:bCs/>
          <w:sz w:val="22"/>
          <w:szCs w:val="22"/>
          <w:lang w:eastAsia="ru-RU"/>
        </w:rPr>
        <w:t>с 01.</w:t>
      </w:r>
      <w:r w:rsidR="00C30F80">
        <w:rPr>
          <w:b/>
          <w:bCs/>
          <w:sz w:val="22"/>
          <w:szCs w:val="22"/>
          <w:lang w:eastAsia="ru-RU"/>
        </w:rPr>
        <w:t>07</w:t>
      </w:r>
      <w:r w:rsidRPr="00ED6F8A">
        <w:rPr>
          <w:b/>
          <w:bCs/>
          <w:sz w:val="22"/>
          <w:szCs w:val="22"/>
          <w:lang w:eastAsia="ru-RU"/>
        </w:rPr>
        <w:t>.2023 года</w:t>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C30F80"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C30F80" w:rsidRPr="00ED6F8A" w:rsidTr="003C02E8">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30F80" w:rsidRPr="00ED6F8A" w:rsidRDefault="00C30F80" w:rsidP="003C02E8">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C30F80"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r>
              <w:rPr>
                <w:color w:val="000000"/>
                <w:sz w:val="22"/>
                <w:szCs w:val="22"/>
                <w:lang w:eastAsia="ru-RU"/>
              </w:rPr>
              <w:t>24</w:t>
            </w: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C30F80" w:rsidRPr="00544CA9" w:rsidRDefault="00C30F80" w:rsidP="003C02E8">
            <w:pPr>
              <w:suppressAutoHyphens w:val="0"/>
              <w:spacing w:after="0"/>
              <w:jc w:val="center"/>
              <w:rPr>
                <w:color w:val="000000"/>
                <w:sz w:val="22"/>
                <w:szCs w:val="22"/>
                <w:lang w:eastAsia="ru-RU"/>
              </w:rPr>
            </w:pPr>
            <w:r>
              <w:rPr>
                <w:color w:val="000000"/>
                <w:sz w:val="22"/>
                <w:szCs w:val="22"/>
                <w:lang w:eastAsia="ru-RU"/>
              </w:rPr>
              <w:t>0,66</w:t>
            </w:r>
          </w:p>
        </w:tc>
      </w:tr>
      <w:tr w:rsidR="00C30F80" w:rsidRPr="00ED6F8A" w:rsidTr="003C02E8">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C30F80" w:rsidRPr="00ED6F8A" w:rsidRDefault="00C30F80" w:rsidP="003C02E8">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C30F80" w:rsidRPr="00ED6F8A" w:rsidRDefault="00C30F80" w:rsidP="003C02E8">
            <w:pPr>
              <w:suppressAutoHyphens w:val="0"/>
              <w:spacing w:after="0"/>
              <w:jc w:val="center"/>
              <w:rPr>
                <w:color w:val="000000"/>
                <w:sz w:val="22"/>
                <w:szCs w:val="22"/>
                <w:lang w:eastAsia="ru-RU"/>
              </w:rPr>
            </w:pPr>
            <w:r w:rsidRPr="00ED6F8A">
              <w:rPr>
                <w:color w:val="000000"/>
                <w:sz w:val="22"/>
                <w:szCs w:val="22"/>
                <w:lang w:eastAsia="ru-RU"/>
              </w:rPr>
              <w:t> </w:t>
            </w:r>
          </w:p>
        </w:tc>
      </w:tr>
      <w:tr w:rsidR="00C30F80"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Pr="00DD2039" w:rsidRDefault="00C30F80" w:rsidP="003C02E8">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652326" w:rsidRDefault="00C30F80" w:rsidP="00C30F80">
            <w:pPr>
              <w:jc w:val="center"/>
            </w:pPr>
            <w:r w:rsidRPr="00652326">
              <w:t>6,10</w:t>
            </w:r>
          </w:p>
        </w:tc>
      </w:tr>
      <w:tr w:rsidR="00C30F80"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Pr="00DD2039" w:rsidRDefault="00C30F80" w:rsidP="003C02E8">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652326" w:rsidRDefault="00C30F80" w:rsidP="00C30F80">
            <w:pPr>
              <w:jc w:val="center"/>
            </w:pPr>
            <w:r w:rsidRPr="00652326">
              <w:t>1,80</w:t>
            </w:r>
          </w:p>
        </w:tc>
      </w:tr>
      <w:tr w:rsidR="00C30F80"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C30F80" w:rsidRPr="00DD2039" w:rsidRDefault="00C30F80" w:rsidP="003C02E8">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C30F80" w:rsidRPr="00652326" w:rsidRDefault="00C30F80" w:rsidP="00C30F80">
            <w:pPr>
              <w:jc w:val="center"/>
            </w:pPr>
            <w:r w:rsidRPr="00652326">
              <w:t>0,02</w:t>
            </w:r>
          </w:p>
        </w:tc>
      </w:tr>
      <w:tr w:rsidR="00C30F80"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C30F80" w:rsidRPr="00DD2039" w:rsidRDefault="00C30F80" w:rsidP="003C02E8">
            <w:r w:rsidRPr="00E5370A">
              <w:t xml:space="preserve">Проведение технических осмотров и устранение незначительных </w:t>
            </w:r>
            <w:r w:rsidRPr="00E5370A">
              <w:lastRenderedPageBreak/>
              <w:t>неисправностей в 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C30F80" w:rsidRPr="00652326" w:rsidRDefault="00C30F80" w:rsidP="00C30F80">
            <w:pPr>
              <w:jc w:val="center"/>
            </w:pPr>
            <w:r w:rsidRPr="00652326">
              <w:t>0,18</w:t>
            </w:r>
          </w:p>
        </w:tc>
      </w:tr>
      <w:tr w:rsidR="00C30F80" w:rsidRPr="00ED6F8A" w:rsidTr="003C02E8">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C30F80" w:rsidRPr="00ED6F8A" w:rsidRDefault="00C30F80" w:rsidP="003C02E8">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C30F80" w:rsidRPr="00DD2039" w:rsidRDefault="00C30F80" w:rsidP="003C02E8">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tcPr>
          <w:p w:rsidR="00C30F80" w:rsidRPr="00652326" w:rsidRDefault="00C30F80" w:rsidP="00C30F80">
            <w:pPr>
              <w:jc w:val="center"/>
            </w:pPr>
            <w:r w:rsidRPr="00652326">
              <w:t>0,35</w:t>
            </w:r>
          </w:p>
        </w:tc>
      </w:tr>
      <w:tr w:rsidR="00C30F80"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Default="00C30F80" w:rsidP="003C02E8">
            <w:r>
              <w:t>Проведение технических осмотров и устранение незначительных неисправностей системы отопления</w:t>
            </w:r>
          </w:p>
          <w:p w:rsidR="00C30F80" w:rsidRPr="00DD2039" w:rsidRDefault="00C30F80"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652326" w:rsidRDefault="00C30F80" w:rsidP="00C30F80">
            <w:pPr>
              <w:jc w:val="center"/>
            </w:pPr>
            <w:r w:rsidRPr="00652326">
              <w:t>1,49</w:t>
            </w:r>
          </w:p>
        </w:tc>
      </w:tr>
      <w:tr w:rsidR="00C30F80"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Default="00C30F80" w:rsidP="003C02E8">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652326" w:rsidRDefault="00C30F80" w:rsidP="00C30F80">
            <w:pPr>
              <w:jc w:val="center"/>
            </w:pPr>
            <w:r w:rsidRPr="00652326">
              <w:t>0,62</w:t>
            </w:r>
          </w:p>
        </w:tc>
      </w:tr>
      <w:tr w:rsidR="00C30F80" w:rsidRPr="00ED6F8A" w:rsidTr="003C02E8">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Pr="00DD2039" w:rsidRDefault="00C30F80" w:rsidP="003C02E8">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tcPr>
          <w:p w:rsidR="00C30F80" w:rsidRPr="00652326" w:rsidRDefault="00C30F80" w:rsidP="00C30F80">
            <w:pPr>
              <w:jc w:val="center"/>
            </w:pPr>
            <w:r w:rsidRPr="00652326">
              <w:t>0,18</w:t>
            </w:r>
          </w:p>
        </w:tc>
      </w:tr>
      <w:tr w:rsidR="00C30F80"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Default="00C30F80" w:rsidP="003C02E8">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Pr="00652326" w:rsidRDefault="00C30F80" w:rsidP="00C30F80">
            <w:pPr>
              <w:jc w:val="center"/>
            </w:pPr>
            <w:r w:rsidRPr="00652326">
              <w:t>0,21</w:t>
            </w:r>
          </w:p>
        </w:tc>
      </w:tr>
      <w:tr w:rsidR="00C30F80"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0F80" w:rsidRPr="00ED6F8A" w:rsidRDefault="00C30F80"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C30F80" w:rsidRPr="00DD2039" w:rsidRDefault="00C30F80" w:rsidP="003C02E8">
            <w:r>
              <w:t xml:space="preserve">ТО ВДГО </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C30F80" w:rsidRDefault="00C30F80" w:rsidP="003C02E8">
            <w:pPr>
              <w:suppressAutoHyphens w:val="0"/>
              <w:spacing w:after="0"/>
              <w:jc w:val="center"/>
              <w:rPr>
                <w:color w:val="000000"/>
                <w:sz w:val="22"/>
                <w:szCs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tcPr>
          <w:p w:rsidR="00C30F80" w:rsidRDefault="00C30F80" w:rsidP="00C30F80">
            <w:pPr>
              <w:jc w:val="center"/>
            </w:pPr>
            <w:r w:rsidRPr="00652326">
              <w:t>0,56</w:t>
            </w:r>
          </w:p>
        </w:tc>
      </w:tr>
    </w:tbl>
    <w:p w:rsidR="005241D2" w:rsidRDefault="005241D2" w:rsidP="005241D2">
      <w:pPr>
        <w:suppressAutoHyphens w:val="0"/>
        <w:spacing w:after="0"/>
        <w:jc w:val="left"/>
        <w:rPr>
          <w:b/>
          <w:sz w:val="22"/>
          <w:szCs w:val="22"/>
        </w:rPr>
      </w:pPr>
    </w:p>
    <w:p w:rsidR="005241D2" w:rsidRDefault="005241D2" w:rsidP="005241D2">
      <w:pPr>
        <w:suppressAutoHyphens w:val="0"/>
        <w:spacing w:after="0"/>
        <w:jc w:val="left"/>
        <w:rPr>
          <w:b/>
          <w:sz w:val="22"/>
          <w:szCs w:val="22"/>
        </w:rPr>
      </w:pPr>
      <w:r>
        <w:rPr>
          <w:b/>
          <w:sz w:val="22"/>
          <w:szCs w:val="22"/>
        </w:rPr>
        <w:br w:type="page"/>
      </w:r>
    </w:p>
    <w:p w:rsidR="005241D2" w:rsidRPr="00FD7407" w:rsidRDefault="005241D2" w:rsidP="005241D2">
      <w:pPr>
        <w:autoSpaceDE w:val="0"/>
        <w:spacing w:after="0"/>
        <w:ind w:left="5670"/>
        <w:contextualSpacing/>
        <w:jc w:val="center"/>
        <w:rPr>
          <w:b/>
          <w:sz w:val="22"/>
          <w:szCs w:val="22"/>
        </w:rPr>
      </w:pPr>
      <w:r w:rsidRPr="00FD7407">
        <w:rPr>
          <w:b/>
          <w:sz w:val="22"/>
          <w:szCs w:val="22"/>
        </w:rPr>
        <w:lastRenderedPageBreak/>
        <w:t xml:space="preserve">Приложение № 5 (ЛОТ </w:t>
      </w:r>
      <w:r>
        <w:rPr>
          <w:b/>
          <w:sz w:val="22"/>
          <w:szCs w:val="22"/>
        </w:rPr>
        <w:t>7</w:t>
      </w:r>
      <w:r w:rsidRPr="00FD7407">
        <w:rPr>
          <w:b/>
          <w:sz w:val="22"/>
          <w:szCs w:val="22"/>
        </w:rPr>
        <w:t>)</w:t>
      </w:r>
    </w:p>
    <w:p w:rsidR="005241D2" w:rsidRPr="00FD7407" w:rsidRDefault="005241D2" w:rsidP="005241D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5241D2" w:rsidRPr="00FD7407" w:rsidTr="005241D2">
        <w:trPr>
          <w:trHeight w:val="690"/>
        </w:trPr>
        <w:tc>
          <w:tcPr>
            <w:tcW w:w="10916" w:type="dxa"/>
            <w:tcBorders>
              <w:top w:val="nil"/>
              <w:left w:val="nil"/>
              <w:bottom w:val="nil"/>
              <w:right w:val="nil"/>
            </w:tcBorders>
            <w:shd w:val="clear" w:color="auto" w:fill="auto"/>
            <w:vAlign w:val="bottom"/>
            <w:hideMark/>
          </w:tcPr>
          <w:p w:rsidR="005241D2" w:rsidRPr="00FD7407" w:rsidRDefault="005241D2" w:rsidP="005241D2">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5241D2" w:rsidRPr="00FD7407" w:rsidRDefault="005241D2" w:rsidP="005241D2">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241D2" w:rsidRPr="00FD7407"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5241D2" w:rsidRPr="00FD7407" w:rsidRDefault="005241D2" w:rsidP="005241D2">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5241D2" w:rsidRPr="00FD7407"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5241D2" w:rsidRPr="00FD7407" w:rsidRDefault="005241D2"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5241D2" w:rsidRPr="00FD7407"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5241D2" w:rsidRPr="00FD7407" w:rsidRDefault="005241D2" w:rsidP="005241D2">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5241D2" w:rsidRPr="00FD7407"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FD7407" w:rsidTr="005241D2">
              <w:tc>
                <w:tcPr>
                  <w:tcW w:w="187" w:type="dxa"/>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FD7407"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FD7407"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FD7407"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FD7407"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5241D2" w:rsidRPr="00FD7407"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5241D2" w:rsidRPr="00FD7407"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5241D2" w:rsidRPr="00FD7407" w:rsidRDefault="005241D2" w:rsidP="005241D2">
            <w:pPr>
              <w:suppressAutoHyphens w:val="0"/>
              <w:spacing w:after="0"/>
              <w:jc w:val="center"/>
              <w:rPr>
                <w:b/>
                <w:bCs/>
                <w:color w:val="000000"/>
                <w:sz w:val="22"/>
                <w:szCs w:val="22"/>
                <w:lang w:eastAsia="ru-RU"/>
              </w:rPr>
            </w:pPr>
          </w:p>
          <w:p w:rsidR="005241D2" w:rsidRDefault="005241D2" w:rsidP="005241D2">
            <w:pPr>
              <w:suppressAutoHyphens w:val="0"/>
              <w:spacing w:after="0"/>
              <w:jc w:val="center"/>
              <w:rPr>
                <w:b/>
                <w:bCs/>
                <w:color w:val="000000"/>
                <w:sz w:val="22"/>
                <w:szCs w:val="22"/>
                <w:lang w:eastAsia="ru-RU"/>
              </w:rPr>
            </w:pPr>
            <w:r w:rsidRPr="00FD7407">
              <w:rPr>
                <w:b/>
                <w:bCs/>
                <w:color w:val="000000"/>
                <w:sz w:val="22"/>
                <w:szCs w:val="22"/>
                <w:lang w:eastAsia="ru-RU"/>
              </w:rPr>
              <w:t>Расчёт стоимости содержания и текущего ремонта общего имущества мно</w:t>
            </w:r>
            <w:r w:rsidR="00744E00">
              <w:rPr>
                <w:b/>
                <w:bCs/>
                <w:color w:val="000000"/>
                <w:sz w:val="22"/>
                <w:szCs w:val="22"/>
                <w:lang w:eastAsia="ru-RU"/>
              </w:rPr>
              <w:t xml:space="preserve">гоквартирного жилого дома в </w:t>
            </w:r>
            <w:proofErr w:type="spellStart"/>
            <w:r w:rsidR="00744E00" w:rsidRPr="00744E00">
              <w:rPr>
                <w:b/>
                <w:bCs/>
                <w:color w:val="000000"/>
                <w:sz w:val="22"/>
                <w:szCs w:val="22"/>
                <w:lang w:eastAsia="ru-RU"/>
              </w:rPr>
              <w:t>рп</w:t>
            </w:r>
            <w:proofErr w:type="spellEnd"/>
            <w:r w:rsidR="00744E00" w:rsidRPr="00744E00">
              <w:rPr>
                <w:b/>
                <w:bCs/>
                <w:color w:val="000000"/>
                <w:sz w:val="22"/>
                <w:szCs w:val="22"/>
                <w:lang w:eastAsia="ru-RU"/>
              </w:rPr>
              <w:t xml:space="preserve"> Шипицыно</w:t>
            </w:r>
            <w:r w:rsidR="00744E00">
              <w:rPr>
                <w:b/>
                <w:bCs/>
                <w:color w:val="000000"/>
                <w:sz w:val="22"/>
                <w:szCs w:val="22"/>
                <w:lang w:eastAsia="ru-RU"/>
              </w:rPr>
              <w:t xml:space="preserve">, ул. </w:t>
            </w:r>
            <w:r w:rsidR="00780069">
              <w:rPr>
                <w:b/>
                <w:bCs/>
                <w:color w:val="000000"/>
                <w:sz w:val="22"/>
                <w:szCs w:val="22"/>
                <w:lang w:eastAsia="ru-RU"/>
              </w:rPr>
              <w:t>Ломоносов</w:t>
            </w:r>
            <w:r w:rsidR="00CA4F72">
              <w:rPr>
                <w:b/>
                <w:bCs/>
                <w:color w:val="000000"/>
                <w:sz w:val="22"/>
                <w:szCs w:val="22"/>
                <w:lang w:eastAsia="ru-RU"/>
              </w:rPr>
              <w:t>а</w:t>
            </w:r>
            <w:r w:rsidR="00744E00">
              <w:rPr>
                <w:b/>
                <w:bCs/>
                <w:color w:val="000000"/>
                <w:sz w:val="22"/>
                <w:szCs w:val="22"/>
                <w:lang w:eastAsia="ru-RU"/>
              </w:rPr>
              <w:t>, д.</w:t>
            </w:r>
            <w:r w:rsidR="00780069">
              <w:rPr>
                <w:b/>
                <w:bCs/>
                <w:color w:val="000000"/>
                <w:sz w:val="22"/>
                <w:szCs w:val="22"/>
                <w:lang w:eastAsia="ru-RU"/>
              </w:rPr>
              <w:t>47</w:t>
            </w:r>
          </w:p>
          <w:p w:rsidR="005241D2" w:rsidRDefault="005241D2" w:rsidP="005241D2">
            <w:pPr>
              <w:suppressAutoHyphens w:val="0"/>
              <w:spacing w:after="0"/>
              <w:jc w:val="center"/>
              <w:rPr>
                <w:b/>
                <w:bCs/>
                <w:color w:val="000000"/>
                <w:sz w:val="22"/>
                <w:szCs w:val="22"/>
                <w:lang w:eastAsia="ru-RU"/>
              </w:rPr>
            </w:pPr>
          </w:p>
          <w:p w:rsidR="005241D2" w:rsidRDefault="005241D2" w:rsidP="005241D2">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5241D2" w:rsidRPr="008A157D" w:rsidTr="005241D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241D2" w:rsidRPr="008A157D" w:rsidRDefault="005241D2" w:rsidP="005241D2">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227485" w:rsidRDefault="00C30F80" w:rsidP="00DF41C9">
                  <w:r w:rsidRPr="00227485">
                    <w:t>1</w:t>
                  </w:r>
                </w:p>
              </w:tc>
              <w:tc>
                <w:tcPr>
                  <w:tcW w:w="4500" w:type="dxa"/>
                  <w:tcBorders>
                    <w:top w:val="nil"/>
                    <w:left w:val="nil"/>
                    <w:bottom w:val="single" w:sz="4" w:space="0" w:color="auto"/>
                    <w:right w:val="single" w:sz="4" w:space="0" w:color="auto"/>
                  </w:tcBorders>
                  <w:shd w:val="clear" w:color="auto" w:fill="auto"/>
                  <w:noWrap/>
                  <w:hideMark/>
                </w:tcPr>
                <w:p w:rsidR="00C30F80" w:rsidRPr="00227485" w:rsidRDefault="00C30F80" w:rsidP="00DF41C9">
                  <w:r w:rsidRPr="00227485">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r w:rsidRPr="001050BD">
                    <w:t>2709,89</w:t>
                  </w:r>
                </w:p>
              </w:tc>
              <w:tc>
                <w:tcPr>
                  <w:tcW w:w="234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r w:rsidRPr="001050BD">
                    <w:t>0,66</w:t>
                  </w:r>
                </w:p>
              </w:tc>
            </w:tr>
            <w:tr w:rsidR="00C30F80"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227485" w:rsidRDefault="00C30F80" w:rsidP="00DF41C9">
                  <w:r w:rsidRPr="00227485">
                    <w:t>2</w:t>
                  </w:r>
                </w:p>
              </w:tc>
              <w:tc>
                <w:tcPr>
                  <w:tcW w:w="4500" w:type="dxa"/>
                  <w:tcBorders>
                    <w:top w:val="nil"/>
                    <w:left w:val="nil"/>
                    <w:bottom w:val="single" w:sz="4" w:space="0" w:color="auto"/>
                    <w:right w:val="single" w:sz="4" w:space="0" w:color="auto"/>
                  </w:tcBorders>
                  <w:shd w:val="clear" w:color="auto" w:fill="auto"/>
                  <w:hideMark/>
                </w:tcPr>
                <w:p w:rsidR="00C30F80" w:rsidRPr="00227485" w:rsidRDefault="00C30F80" w:rsidP="00DF41C9">
                  <w:r w:rsidRPr="00227485">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r w:rsidRPr="001050BD">
                    <w:t>43089,75</w:t>
                  </w:r>
                </w:p>
              </w:tc>
              <w:tc>
                <w:tcPr>
                  <w:tcW w:w="234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r w:rsidRPr="001050BD">
                    <w:t>10,56</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227485" w:rsidRDefault="00C30F80" w:rsidP="00DF41C9">
                  <w:r w:rsidRPr="00227485">
                    <w:t>3</w:t>
                  </w:r>
                </w:p>
              </w:tc>
              <w:tc>
                <w:tcPr>
                  <w:tcW w:w="4500" w:type="dxa"/>
                  <w:tcBorders>
                    <w:top w:val="nil"/>
                    <w:left w:val="nil"/>
                    <w:bottom w:val="single" w:sz="4" w:space="0" w:color="auto"/>
                    <w:right w:val="single" w:sz="4" w:space="0" w:color="auto"/>
                  </w:tcBorders>
                  <w:shd w:val="clear" w:color="auto" w:fill="auto"/>
                  <w:noWrap/>
                  <w:hideMark/>
                </w:tcPr>
                <w:p w:rsidR="00C30F80" w:rsidRPr="00227485" w:rsidRDefault="00C30F80" w:rsidP="00DF41C9">
                  <w:r w:rsidRPr="00227485">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r w:rsidRPr="001050BD">
                    <w:t>7,33</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227485" w:rsidRDefault="00C30F80" w:rsidP="00DF41C9">
                  <w:r w:rsidRPr="00227485">
                    <w:t>4</w:t>
                  </w:r>
                </w:p>
              </w:tc>
              <w:tc>
                <w:tcPr>
                  <w:tcW w:w="4500" w:type="dxa"/>
                  <w:tcBorders>
                    <w:top w:val="nil"/>
                    <w:left w:val="nil"/>
                    <w:bottom w:val="single" w:sz="4" w:space="0" w:color="auto"/>
                    <w:right w:val="single" w:sz="4" w:space="0" w:color="auto"/>
                  </w:tcBorders>
                  <w:shd w:val="clear" w:color="auto" w:fill="auto"/>
                  <w:noWrap/>
                  <w:hideMark/>
                </w:tcPr>
                <w:p w:rsidR="00C30F80" w:rsidRPr="00227485" w:rsidRDefault="00C30F80" w:rsidP="00DF41C9">
                  <w:r w:rsidRPr="00227485">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r w:rsidRPr="001050BD">
                    <w:t>0,38</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227485" w:rsidRDefault="00C30F80" w:rsidP="00DF41C9">
                  <w:r w:rsidRPr="00227485">
                    <w:t>5</w:t>
                  </w:r>
                </w:p>
              </w:tc>
              <w:tc>
                <w:tcPr>
                  <w:tcW w:w="4500" w:type="dxa"/>
                  <w:tcBorders>
                    <w:top w:val="nil"/>
                    <w:left w:val="nil"/>
                    <w:bottom w:val="single" w:sz="4" w:space="0" w:color="auto"/>
                    <w:right w:val="single" w:sz="4" w:space="0" w:color="auto"/>
                  </w:tcBorders>
                  <w:shd w:val="clear" w:color="auto" w:fill="auto"/>
                  <w:noWrap/>
                  <w:hideMark/>
                </w:tcPr>
                <w:p w:rsidR="00C30F80" w:rsidRPr="00227485" w:rsidRDefault="00C30F80" w:rsidP="00DF41C9">
                  <w:r w:rsidRPr="00227485">
                    <w:t>Вывоз ЖБО</w:t>
                  </w:r>
                </w:p>
              </w:tc>
              <w:tc>
                <w:tcPr>
                  <w:tcW w:w="200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r w:rsidRPr="001050BD">
                    <w:t>0,00</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227485" w:rsidRDefault="00C30F80" w:rsidP="00DF41C9">
                  <w:r w:rsidRPr="00227485">
                    <w:t>6</w:t>
                  </w:r>
                </w:p>
              </w:tc>
              <w:tc>
                <w:tcPr>
                  <w:tcW w:w="4500" w:type="dxa"/>
                  <w:tcBorders>
                    <w:top w:val="nil"/>
                    <w:left w:val="nil"/>
                    <w:bottom w:val="single" w:sz="4" w:space="0" w:color="auto"/>
                    <w:right w:val="single" w:sz="4" w:space="0" w:color="auto"/>
                  </w:tcBorders>
                  <w:shd w:val="clear" w:color="auto" w:fill="auto"/>
                  <w:noWrap/>
                  <w:hideMark/>
                </w:tcPr>
                <w:p w:rsidR="00C30F80" w:rsidRPr="00227485" w:rsidRDefault="00C30F80" w:rsidP="00DF41C9">
                  <w:r w:rsidRPr="00227485">
                    <w:t>ТО ВДГО</w:t>
                  </w:r>
                </w:p>
              </w:tc>
              <w:tc>
                <w:tcPr>
                  <w:tcW w:w="2000" w:type="dxa"/>
                  <w:tcBorders>
                    <w:top w:val="nil"/>
                    <w:left w:val="nil"/>
                    <w:bottom w:val="single" w:sz="4" w:space="0" w:color="auto"/>
                    <w:right w:val="single" w:sz="4" w:space="0" w:color="auto"/>
                  </w:tcBorders>
                  <w:shd w:val="clear" w:color="auto" w:fill="auto"/>
                  <w:hideMark/>
                </w:tcPr>
                <w:p w:rsidR="00C30F80" w:rsidRPr="001050BD" w:rsidRDefault="00C30F80" w:rsidP="00C30F80">
                  <w:pPr>
                    <w:jc w:val="center"/>
                  </w:pPr>
                </w:p>
              </w:tc>
              <w:tc>
                <w:tcPr>
                  <w:tcW w:w="2340" w:type="dxa"/>
                  <w:tcBorders>
                    <w:top w:val="nil"/>
                    <w:left w:val="nil"/>
                    <w:bottom w:val="single" w:sz="4" w:space="0" w:color="auto"/>
                    <w:right w:val="single" w:sz="4" w:space="0" w:color="auto"/>
                  </w:tcBorders>
                  <w:shd w:val="clear" w:color="auto" w:fill="auto"/>
                  <w:hideMark/>
                </w:tcPr>
                <w:p w:rsidR="00C30F80" w:rsidRPr="001050BD" w:rsidRDefault="00C30F80" w:rsidP="00C30F80">
                  <w:pPr>
                    <w:jc w:val="center"/>
                  </w:pPr>
                  <w:r w:rsidRPr="001050BD">
                    <w:t>0,56</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227485" w:rsidRDefault="00C30F80" w:rsidP="00DF41C9">
                  <w:r w:rsidRPr="00227485">
                    <w:t>7</w:t>
                  </w:r>
                </w:p>
              </w:tc>
              <w:tc>
                <w:tcPr>
                  <w:tcW w:w="4500" w:type="dxa"/>
                  <w:tcBorders>
                    <w:top w:val="nil"/>
                    <w:left w:val="nil"/>
                    <w:bottom w:val="single" w:sz="4" w:space="0" w:color="auto"/>
                    <w:right w:val="single" w:sz="4" w:space="0" w:color="auto"/>
                  </w:tcBorders>
                  <w:shd w:val="clear" w:color="auto" w:fill="auto"/>
                  <w:noWrap/>
                  <w:hideMark/>
                </w:tcPr>
                <w:p w:rsidR="00C30F80" w:rsidRPr="00227485" w:rsidRDefault="00C30F80" w:rsidP="00DF41C9">
                  <w:r w:rsidRPr="00227485">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r w:rsidRPr="001050BD">
                    <w:t>2,53</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227485" w:rsidRDefault="00C30F80" w:rsidP="00DF41C9">
                  <w:r w:rsidRPr="00227485">
                    <w:t>8</w:t>
                  </w:r>
                </w:p>
              </w:tc>
              <w:tc>
                <w:tcPr>
                  <w:tcW w:w="4500" w:type="dxa"/>
                  <w:tcBorders>
                    <w:top w:val="nil"/>
                    <w:left w:val="nil"/>
                    <w:bottom w:val="single" w:sz="4" w:space="0" w:color="auto"/>
                    <w:right w:val="single" w:sz="4" w:space="0" w:color="auto"/>
                  </w:tcBorders>
                  <w:shd w:val="clear" w:color="auto" w:fill="auto"/>
                  <w:noWrap/>
                  <w:hideMark/>
                </w:tcPr>
                <w:p w:rsidR="00C30F80" w:rsidRPr="00227485" w:rsidRDefault="00C30F80" w:rsidP="00DF41C9">
                  <w:r w:rsidRPr="00227485">
                    <w:t>Текущий ремонт</w:t>
                  </w:r>
                </w:p>
              </w:tc>
              <w:tc>
                <w:tcPr>
                  <w:tcW w:w="2000" w:type="dxa"/>
                  <w:tcBorders>
                    <w:top w:val="nil"/>
                    <w:left w:val="nil"/>
                    <w:bottom w:val="single" w:sz="4" w:space="0" w:color="auto"/>
                    <w:right w:val="single" w:sz="4" w:space="0" w:color="auto"/>
                  </w:tcBorders>
                  <w:shd w:val="clear" w:color="auto" w:fill="auto"/>
                  <w:noWrap/>
                  <w:hideMark/>
                </w:tcPr>
                <w:p w:rsidR="00C30F80" w:rsidRPr="001050BD"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Default="00C30F80" w:rsidP="00C30F80">
                  <w:pPr>
                    <w:jc w:val="center"/>
                  </w:pPr>
                  <w:r w:rsidRPr="001050BD">
                    <w:t>3,39</w:t>
                  </w:r>
                </w:p>
              </w:tc>
            </w:tr>
            <w:tr w:rsidR="005241D2" w:rsidRPr="008A157D" w:rsidTr="005241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41D2" w:rsidRPr="008A157D" w:rsidRDefault="005241D2" w:rsidP="005241D2">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5241D2" w:rsidRPr="008A157D" w:rsidRDefault="005241D2" w:rsidP="005241D2">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241D2" w:rsidRPr="008A157D" w:rsidRDefault="005241D2" w:rsidP="005241D2">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241D2" w:rsidRPr="008A157D" w:rsidRDefault="00C30F80" w:rsidP="005241D2">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25,41</w:t>
                  </w:r>
                </w:p>
              </w:tc>
            </w:tr>
          </w:tbl>
          <w:p w:rsidR="005241D2" w:rsidRDefault="005241D2" w:rsidP="005241D2">
            <w:pPr>
              <w:suppressAutoHyphens w:val="0"/>
              <w:spacing w:after="0"/>
              <w:jc w:val="center"/>
              <w:rPr>
                <w:b/>
                <w:bCs/>
                <w:color w:val="000000"/>
                <w:sz w:val="22"/>
                <w:szCs w:val="22"/>
                <w:lang w:eastAsia="ru-RU"/>
              </w:rPr>
            </w:pPr>
          </w:p>
          <w:p w:rsidR="005241D2" w:rsidRPr="00FD7407" w:rsidRDefault="005241D2" w:rsidP="005241D2">
            <w:pPr>
              <w:suppressAutoHyphens w:val="0"/>
              <w:spacing w:after="0"/>
              <w:jc w:val="center"/>
              <w:rPr>
                <w:b/>
                <w:bCs/>
                <w:color w:val="000000"/>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c>
          <w:tcPr>
            <w:tcW w:w="236" w:type="dxa"/>
            <w:vAlign w:val="center"/>
            <w:hideMark/>
          </w:tcPr>
          <w:p w:rsidR="005241D2" w:rsidRPr="00FD7407" w:rsidRDefault="005241D2" w:rsidP="005241D2">
            <w:pPr>
              <w:suppressAutoHyphens w:val="0"/>
              <w:spacing w:after="0"/>
              <w:jc w:val="left"/>
              <w:rPr>
                <w:sz w:val="22"/>
                <w:szCs w:val="22"/>
                <w:lang w:eastAsia="ru-RU"/>
              </w:rPr>
            </w:pPr>
          </w:p>
        </w:tc>
      </w:tr>
    </w:tbl>
    <w:p w:rsidR="005241D2" w:rsidRPr="00ED6F8A" w:rsidRDefault="005241D2" w:rsidP="005241D2">
      <w:pPr>
        <w:autoSpaceDE w:val="0"/>
        <w:spacing w:after="0"/>
        <w:ind w:left="5670"/>
        <w:contextualSpacing/>
        <w:jc w:val="center"/>
        <w:rPr>
          <w:rFonts w:eastAsia="Arial Unicode MS"/>
          <w:color w:val="000000"/>
          <w:sz w:val="22"/>
          <w:szCs w:val="22"/>
          <w:lang w:eastAsia="ru-RU" w:bidi="ru-RU"/>
        </w:rPr>
      </w:pPr>
      <w:r>
        <w:rPr>
          <w:b/>
          <w:sz w:val="22"/>
          <w:szCs w:val="22"/>
        </w:rPr>
        <w:br w:type="page"/>
      </w:r>
      <w:r w:rsidRPr="00ED6F8A">
        <w:rPr>
          <w:rFonts w:eastAsia="Arial Unicode MS"/>
          <w:color w:val="000000"/>
          <w:sz w:val="22"/>
          <w:szCs w:val="22"/>
          <w:lang w:eastAsia="ru-RU" w:bidi="ru-RU"/>
        </w:rPr>
        <w:lastRenderedPageBreak/>
        <w:t>Утверждаю</w:t>
      </w:r>
    </w:p>
    <w:p w:rsidR="005241D2" w:rsidRPr="00ED6F8A" w:rsidRDefault="005241D2" w:rsidP="005241D2">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5241D2" w:rsidRPr="00ED6F8A" w:rsidRDefault="005241D2" w:rsidP="005241D2">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5241D2" w:rsidRPr="00ED6F8A" w:rsidRDefault="005241D2" w:rsidP="005241D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5241D2" w:rsidRPr="00ED6F8A" w:rsidRDefault="005241D2" w:rsidP="005241D2">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5241D2" w:rsidRPr="00ED6F8A" w:rsidRDefault="005241D2" w:rsidP="005241D2">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241D2" w:rsidRPr="00ED6F8A" w:rsidTr="005241D2">
        <w:tc>
          <w:tcPr>
            <w:tcW w:w="187"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241D2" w:rsidRPr="00ED6F8A" w:rsidRDefault="005241D2" w:rsidP="005241D2">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241D2" w:rsidRPr="00ED6F8A" w:rsidRDefault="005241D2" w:rsidP="005241D2">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241D2" w:rsidRPr="00ED6F8A" w:rsidRDefault="005241D2" w:rsidP="005241D2">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241D2" w:rsidRPr="00ED6F8A" w:rsidRDefault="005241D2" w:rsidP="005241D2">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241D2" w:rsidRPr="00ED6F8A" w:rsidRDefault="005241D2" w:rsidP="005241D2">
      <w:pPr>
        <w:widowControl w:val="0"/>
        <w:suppressAutoHyphens w:val="0"/>
        <w:spacing w:before="120" w:after="0"/>
        <w:ind w:left="4678"/>
        <w:jc w:val="center"/>
        <w:rPr>
          <w:sz w:val="22"/>
          <w:szCs w:val="22"/>
          <w:lang w:eastAsia="ru-RU"/>
        </w:rPr>
      </w:pPr>
    </w:p>
    <w:p w:rsidR="005241D2" w:rsidRPr="00ED6F8A" w:rsidRDefault="005241D2" w:rsidP="005241D2">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8)</w:t>
      </w:r>
    </w:p>
    <w:p w:rsidR="005241D2" w:rsidRPr="00ED6F8A" w:rsidRDefault="005241D2" w:rsidP="005241D2">
      <w:pPr>
        <w:pStyle w:val="a9"/>
        <w:jc w:val="right"/>
        <w:rPr>
          <w:sz w:val="22"/>
          <w:szCs w:val="22"/>
        </w:rPr>
      </w:pPr>
      <w:r w:rsidRPr="00ED6F8A">
        <w:rPr>
          <w:sz w:val="22"/>
          <w:szCs w:val="22"/>
        </w:rPr>
        <w:t>к договору управления</w:t>
      </w:r>
    </w:p>
    <w:p w:rsidR="005241D2" w:rsidRPr="00ED6F8A" w:rsidRDefault="005241D2" w:rsidP="005241D2">
      <w:pPr>
        <w:pStyle w:val="a9"/>
        <w:jc w:val="right"/>
        <w:rPr>
          <w:sz w:val="22"/>
          <w:szCs w:val="22"/>
        </w:rPr>
      </w:pPr>
      <w:r w:rsidRPr="00ED6F8A">
        <w:rPr>
          <w:sz w:val="22"/>
          <w:szCs w:val="22"/>
        </w:rPr>
        <w:t>многоквартирными домами</w:t>
      </w:r>
    </w:p>
    <w:p w:rsidR="005241D2" w:rsidRPr="00ED6F8A" w:rsidRDefault="005241D2" w:rsidP="005241D2">
      <w:pPr>
        <w:pStyle w:val="a9"/>
        <w:jc w:val="right"/>
        <w:rPr>
          <w:sz w:val="22"/>
          <w:szCs w:val="22"/>
        </w:rPr>
      </w:pPr>
      <w:r w:rsidRPr="00ED6F8A">
        <w:rPr>
          <w:sz w:val="22"/>
          <w:szCs w:val="22"/>
        </w:rPr>
        <w:t>от «___» __________ 2023 г</w:t>
      </w:r>
    </w:p>
    <w:p w:rsidR="005241D2" w:rsidRPr="00ED6F8A" w:rsidRDefault="005241D2" w:rsidP="005241D2">
      <w:pPr>
        <w:widowControl w:val="0"/>
        <w:suppressAutoHyphens w:val="0"/>
        <w:spacing w:after="0" w:line="304" w:lineRule="auto"/>
        <w:jc w:val="center"/>
        <w:rPr>
          <w:b/>
          <w:bCs/>
          <w:sz w:val="22"/>
          <w:szCs w:val="22"/>
          <w:lang w:eastAsia="ru-RU"/>
        </w:rPr>
      </w:pPr>
    </w:p>
    <w:p w:rsidR="00744E00" w:rsidRPr="00744E00" w:rsidRDefault="00744E00" w:rsidP="00744E00">
      <w:pPr>
        <w:widowControl w:val="0"/>
        <w:suppressAutoHyphens w:val="0"/>
        <w:spacing w:after="0" w:line="304" w:lineRule="auto"/>
        <w:jc w:val="center"/>
        <w:rPr>
          <w:b/>
          <w:bCs/>
          <w:sz w:val="22"/>
          <w:szCs w:val="22"/>
          <w:lang w:eastAsia="ru-RU"/>
        </w:rPr>
      </w:pPr>
      <w:r w:rsidRPr="00744E00">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744E00">
        <w:rPr>
          <w:b/>
          <w:bCs/>
          <w:sz w:val="22"/>
          <w:szCs w:val="22"/>
          <w:lang w:eastAsia="ru-RU"/>
        </w:rPr>
        <w:t>рп</w:t>
      </w:r>
      <w:proofErr w:type="spellEnd"/>
      <w:r w:rsidRPr="00744E00">
        <w:rPr>
          <w:b/>
          <w:bCs/>
          <w:sz w:val="22"/>
          <w:szCs w:val="22"/>
          <w:lang w:eastAsia="ru-RU"/>
        </w:rPr>
        <w:t xml:space="preserve"> Шипицыно, ул. </w:t>
      </w:r>
      <w:r w:rsidR="00780069">
        <w:rPr>
          <w:b/>
          <w:bCs/>
          <w:sz w:val="22"/>
          <w:szCs w:val="22"/>
          <w:lang w:eastAsia="ru-RU"/>
        </w:rPr>
        <w:t>Ломоносова</w:t>
      </w:r>
    </w:p>
    <w:p w:rsidR="00C30F80" w:rsidRDefault="00780069" w:rsidP="00744E00">
      <w:pPr>
        <w:widowControl w:val="0"/>
        <w:suppressAutoHyphens w:val="0"/>
        <w:spacing w:after="0" w:line="304" w:lineRule="auto"/>
        <w:jc w:val="center"/>
        <w:rPr>
          <w:b/>
          <w:bCs/>
          <w:sz w:val="22"/>
          <w:szCs w:val="22"/>
          <w:lang w:eastAsia="ru-RU"/>
        </w:rPr>
      </w:pPr>
      <w:r>
        <w:rPr>
          <w:b/>
          <w:bCs/>
          <w:sz w:val="22"/>
          <w:szCs w:val="22"/>
          <w:lang w:eastAsia="ru-RU"/>
        </w:rPr>
        <w:t xml:space="preserve">д. 47, </w:t>
      </w:r>
      <w:proofErr w:type="spellStart"/>
      <w:r>
        <w:rPr>
          <w:b/>
          <w:bCs/>
          <w:sz w:val="22"/>
          <w:szCs w:val="22"/>
          <w:lang w:eastAsia="ru-RU"/>
        </w:rPr>
        <w:t>фл</w:t>
      </w:r>
      <w:proofErr w:type="spellEnd"/>
      <w:r>
        <w:rPr>
          <w:b/>
          <w:bCs/>
          <w:sz w:val="22"/>
          <w:szCs w:val="22"/>
          <w:lang w:eastAsia="ru-RU"/>
        </w:rPr>
        <w:t>. 1</w:t>
      </w:r>
      <w:r w:rsidR="00744E00" w:rsidRPr="00744E00">
        <w:rPr>
          <w:b/>
          <w:bCs/>
          <w:sz w:val="22"/>
          <w:szCs w:val="22"/>
          <w:lang w:eastAsia="ru-RU"/>
        </w:rPr>
        <w:t xml:space="preserve">  </w:t>
      </w:r>
    </w:p>
    <w:p w:rsidR="005241D2" w:rsidRDefault="00744E00" w:rsidP="00744E00">
      <w:pPr>
        <w:widowControl w:val="0"/>
        <w:suppressAutoHyphens w:val="0"/>
        <w:spacing w:after="0" w:line="304" w:lineRule="auto"/>
        <w:jc w:val="center"/>
        <w:rPr>
          <w:b/>
          <w:bCs/>
          <w:sz w:val="22"/>
          <w:szCs w:val="22"/>
          <w:lang w:eastAsia="ru-RU"/>
        </w:rPr>
      </w:pPr>
      <w:r w:rsidRPr="00744E00">
        <w:rPr>
          <w:b/>
          <w:bCs/>
          <w:sz w:val="22"/>
          <w:szCs w:val="22"/>
          <w:lang w:eastAsia="ru-RU"/>
        </w:rPr>
        <w:t>с 01.</w:t>
      </w:r>
      <w:r w:rsidR="00CA4F72">
        <w:rPr>
          <w:b/>
          <w:bCs/>
          <w:sz w:val="22"/>
          <w:szCs w:val="22"/>
          <w:lang w:eastAsia="ru-RU"/>
        </w:rPr>
        <w:t>0</w:t>
      </w:r>
      <w:r w:rsidR="00780069">
        <w:rPr>
          <w:b/>
          <w:bCs/>
          <w:sz w:val="22"/>
          <w:szCs w:val="22"/>
          <w:lang w:eastAsia="ru-RU"/>
        </w:rPr>
        <w:t>7</w:t>
      </w:r>
      <w:r w:rsidRPr="00744E00">
        <w:rPr>
          <w:b/>
          <w:bCs/>
          <w:sz w:val="22"/>
          <w:szCs w:val="22"/>
          <w:lang w:eastAsia="ru-RU"/>
        </w:rPr>
        <w:t>.2023 года</w:t>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03000C"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3000C" w:rsidRPr="00ED6F8A" w:rsidRDefault="0003000C" w:rsidP="003C02E8">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03000C" w:rsidRPr="00ED6F8A" w:rsidRDefault="0003000C" w:rsidP="003C02E8">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03000C" w:rsidRPr="00ED6F8A" w:rsidRDefault="0003000C" w:rsidP="003C02E8">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03000C" w:rsidRPr="00ED6F8A" w:rsidRDefault="0003000C" w:rsidP="003C02E8">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03000C" w:rsidRPr="00ED6F8A" w:rsidRDefault="0003000C" w:rsidP="003C02E8">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03000C" w:rsidRPr="00ED6F8A" w:rsidTr="003C02E8">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3000C" w:rsidRPr="00ED6F8A" w:rsidRDefault="0003000C" w:rsidP="003C02E8">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03000C"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03000C" w:rsidRPr="00544CA9" w:rsidRDefault="0003000C" w:rsidP="003C02E8">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03000C" w:rsidRPr="00544CA9" w:rsidRDefault="0003000C" w:rsidP="003C02E8">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00C" w:rsidRPr="00544CA9" w:rsidRDefault="00C30F80" w:rsidP="003C02E8">
            <w:pPr>
              <w:suppressAutoHyphens w:val="0"/>
              <w:spacing w:after="0"/>
              <w:jc w:val="center"/>
              <w:rPr>
                <w:color w:val="000000"/>
                <w:sz w:val="22"/>
                <w:szCs w:val="22"/>
                <w:lang w:eastAsia="ru-RU"/>
              </w:rPr>
            </w:pPr>
            <w:r>
              <w:rPr>
                <w:color w:val="000000"/>
                <w:sz w:val="22"/>
                <w:szCs w:val="22"/>
                <w:lang w:eastAsia="ru-RU"/>
              </w:rPr>
              <w:t>24</w:t>
            </w: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000C" w:rsidRPr="00544CA9" w:rsidRDefault="00C30F80"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03000C" w:rsidRPr="00544CA9" w:rsidRDefault="00C30F80" w:rsidP="003C02E8">
            <w:pPr>
              <w:suppressAutoHyphens w:val="0"/>
              <w:spacing w:after="0"/>
              <w:jc w:val="center"/>
              <w:rPr>
                <w:color w:val="000000"/>
                <w:sz w:val="22"/>
                <w:szCs w:val="22"/>
                <w:lang w:eastAsia="ru-RU"/>
              </w:rPr>
            </w:pPr>
            <w:r>
              <w:rPr>
                <w:color w:val="000000"/>
                <w:sz w:val="22"/>
                <w:szCs w:val="22"/>
                <w:lang w:eastAsia="ru-RU"/>
              </w:rPr>
              <w:t>0,68</w:t>
            </w:r>
          </w:p>
        </w:tc>
      </w:tr>
      <w:tr w:rsidR="0003000C" w:rsidRPr="00ED6F8A" w:rsidTr="003C02E8">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03000C" w:rsidRPr="00ED6F8A" w:rsidRDefault="0003000C" w:rsidP="003C02E8">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03000C" w:rsidRPr="00ED6F8A" w:rsidRDefault="0003000C" w:rsidP="003C02E8">
            <w:pPr>
              <w:suppressAutoHyphens w:val="0"/>
              <w:spacing w:after="0"/>
              <w:jc w:val="center"/>
              <w:rPr>
                <w:color w:val="000000"/>
                <w:sz w:val="22"/>
                <w:szCs w:val="22"/>
                <w:lang w:eastAsia="ru-RU"/>
              </w:rPr>
            </w:pPr>
            <w:r w:rsidRPr="00ED6F8A">
              <w:rPr>
                <w:color w:val="000000"/>
                <w:sz w:val="22"/>
                <w:szCs w:val="22"/>
                <w:lang w:eastAsia="ru-RU"/>
              </w:rPr>
              <w:t> </w:t>
            </w:r>
          </w:p>
        </w:tc>
      </w:tr>
      <w:tr w:rsidR="0003000C"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00C" w:rsidRPr="00ED6F8A" w:rsidRDefault="0003000C"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03000C" w:rsidRPr="00DD2039" w:rsidRDefault="0003000C" w:rsidP="003C02E8">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6,10</w:t>
            </w:r>
          </w:p>
        </w:tc>
      </w:tr>
      <w:tr w:rsidR="0003000C"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03000C" w:rsidRPr="00DD2039" w:rsidRDefault="0003000C" w:rsidP="003C02E8">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1,80</w:t>
            </w:r>
          </w:p>
        </w:tc>
      </w:tr>
      <w:tr w:rsidR="0003000C"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03000C" w:rsidRPr="00ED6F8A" w:rsidRDefault="0003000C"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03000C" w:rsidRPr="00DD2039" w:rsidRDefault="0003000C" w:rsidP="003C02E8">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0,02</w:t>
            </w:r>
          </w:p>
        </w:tc>
      </w:tr>
      <w:tr w:rsidR="0003000C"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03000C" w:rsidRPr="00ED6F8A" w:rsidRDefault="0003000C"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03000C" w:rsidRPr="00DD2039" w:rsidRDefault="0003000C" w:rsidP="003C02E8">
            <w:r w:rsidRPr="00E5370A">
              <w:t xml:space="preserve">Проведение технических осмотров и устранение незначительных </w:t>
            </w:r>
            <w:r w:rsidRPr="00E5370A">
              <w:lastRenderedPageBreak/>
              <w:t>неисправностей в 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0,18</w:t>
            </w:r>
          </w:p>
        </w:tc>
      </w:tr>
      <w:tr w:rsidR="0003000C" w:rsidRPr="00ED6F8A" w:rsidTr="003C02E8">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03000C" w:rsidRPr="00ED6F8A" w:rsidRDefault="0003000C" w:rsidP="003C02E8">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03000C" w:rsidRPr="00DD2039" w:rsidRDefault="0003000C" w:rsidP="003C02E8">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03000C" w:rsidRPr="00ED6F8A" w:rsidRDefault="0003000C" w:rsidP="003C02E8">
            <w:pPr>
              <w:suppressAutoHyphens w:val="0"/>
              <w:spacing w:after="0"/>
              <w:jc w:val="center"/>
              <w:rPr>
                <w:color w:val="000000"/>
                <w:sz w:val="22"/>
                <w:szCs w:val="22"/>
                <w:lang w:eastAsia="ru-RU"/>
              </w:rPr>
            </w:pPr>
            <w:r>
              <w:rPr>
                <w:color w:val="000000"/>
                <w:sz w:val="22"/>
                <w:szCs w:val="22"/>
                <w:lang w:eastAsia="ru-RU"/>
              </w:rPr>
              <w:t>0,35</w:t>
            </w:r>
          </w:p>
        </w:tc>
      </w:tr>
      <w:tr w:rsidR="0003000C"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03000C" w:rsidRDefault="0003000C" w:rsidP="003C02E8">
            <w:r>
              <w:t>Проведение технических осмотров и устранение незначительных неисправностей системы отопления</w:t>
            </w:r>
          </w:p>
          <w:p w:rsidR="0003000C" w:rsidRPr="00DD2039" w:rsidRDefault="0003000C"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0,87</w:t>
            </w:r>
          </w:p>
        </w:tc>
      </w:tr>
      <w:tr w:rsidR="0003000C"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03000C" w:rsidRDefault="0003000C" w:rsidP="003C02E8">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3000C" w:rsidRDefault="0003000C" w:rsidP="0003000C">
            <w:pPr>
              <w:suppressAutoHyphens w:val="0"/>
              <w:spacing w:after="0"/>
              <w:jc w:val="center"/>
              <w:rPr>
                <w:color w:val="000000"/>
                <w:sz w:val="22"/>
                <w:szCs w:val="22"/>
                <w:lang w:eastAsia="ru-RU"/>
              </w:rPr>
            </w:pPr>
            <w:r>
              <w:rPr>
                <w:color w:val="000000"/>
                <w:sz w:val="22"/>
                <w:szCs w:val="22"/>
                <w:lang w:eastAsia="ru-RU"/>
              </w:rPr>
              <w:t>0,64</w:t>
            </w:r>
          </w:p>
        </w:tc>
      </w:tr>
      <w:tr w:rsidR="0003000C" w:rsidRPr="00ED6F8A" w:rsidTr="003C02E8">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03000C" w:rsidRPr="00ED6F8A" w:rsidRDefault="0003000C"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03000C" w:rsidRPr="00DD2039" w:rsidRDefault="0003000C" w:rsidP="003C02E8">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0,18</w:t>
            </w:r>
          </w:p>
        </w:tc>
      </w:tr>
      <w:tr w:rsidR="0003000C"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03000C" w:rsidRDefault="0003000C" w:rsidP="003C02E8">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0,21</w:t>
            </w:r>
          </w:p>
        </w:tc>
      </w:tr>
      <w:tr w:rsidR="0003000C"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00C" w:rsidRPr="00ED6F8A" w:rsidRDefault="0003000C"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03000C" w:rsidRPr="00DD2039" w:rsidRDefault="0003000C" w:rsidP="003C02E8">
            <w:r>
              <w:t xml:space="preserve">ТО ВДГО </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03000C" w:rsidRDefault="0003000C" w:rsidP="003C02E8">
            <w:pPr>
              <w:suppressAutoHyphens w:val="0"/>
              <w:spacing w:after="0"/>
              <w:jc w:val="center"/>
              <w:rPr>
                <w:color w:val="000000"/>
                <w:sz w:val="22"/>
                <w:szCs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3000C" w:rsidRDefault="0003000C" w:rsidP="003C02E8">
            <w:pPr>
              <w:suppressAutoHyphens w:val="0"/>
              <w:spacing w:after="0"/>
              <w:jc w:val="center"/>
              <w:rPr>
                <w:color w:val="000000"/>
                <w:sz w:val="22"/>
                <w:szCs w:val="22"/>
                <w:lang w:eastAsia="ru-RU"/>
              </w:rPr>
            </w:pPr>
            <w:r>
              <w:rPr>
                <w:color w:val="000000"/>
                <w:sz w:val="22"/>
                <w:szCs w:val="22"/>
                <w:lang w:eastAsia="ru-RU"/>
              </w:rPr>
              <w:t>0,58</w:t>
            </w:r>
          </w:p>
        </w:tc>
      </w:tr>
    </w:tbl>
    <w:p w:rsidR="005241D2" w:rsidRDefault="005241D2">
      <w:pPr>
        <w:suppressAutoHyphens w:val="0"/>
        <w:spacing w:after="0"/>
        <w:jc w:val="left"/>
        <w:rPr>
          <w:b/>
          <w:sz w:val="22"/>
          <w:szCs w:val="22"/>
        </w:rPr>
      </w:pPr>
      <w:r>
        <w:rPr>
          <w:b/>
          <w:sz w:val="22"/>
          <w:szCs w:val="22"/>
        </w:rPr>
        <w:br w:type="page"/>
      </w:r>
    </w:p>
    <w:p w:rsidR="005241D2" w:rsidRDefault="005241D2">
      <w:pPr>
        <w:suppressAutoHyphens w:val="0"/>
        <w:spacing w:after="0"/>
        <w:jc w:val="left"/>
        <w:rPr>
          <w:b/>
          <w:sz w:val="22"/>
          <w:szCs w:val="22"/>
        </w:rPr>
      </w:pPr>
    </w:p>
    <w:p w:rsidR="00EE6CD2" w:rsidRPr="00FD7407" w:rsidRDefault="00EE6CD2" w:rsidP="00EE6CD2">
      <w:pPr>
        <w:autoSpaceDE w:val="0"/>
        <w:spacing w:after="0"/>
        <w:ind w:left="5670"/>
        <w:contextualSpacing/>
        <w:jc w:val="center"/>
        <w:rPr>
          <w:b/>
          <w:sz w:val="22"/>
          <w:szCs w:val="22"/>
        </w:rPr>
      </w:pPr>
      <w:r w:rsidRPr="00FD7407">
        <w:rPr>
          <w:b/>
          <w:sz w:val="22"/>
          <w:szCs w:val="22"/>
        </w:rPr>
        <w:t xml:space="preserve">Приложение № 5 (ЛОТ </w:t>
      </w:r>
      <w:r>
        <w:rPr>
          <w:b/>
          <w:sz w:val="22"/>
          <w:szCs w:val="22"/>
        </w:rPr>
        <w:t>8</w:t>
      </w:r>
      <w:r w:rsidRPr="00FD7407">
        <w:rPr>
          <w:b/>
          <w:sz w:val="22"/>
          <w:szCs w:val="22"/>
        </w:rPr>
        <w:t>)</w:t>
      </w:r>
    </w:p>
    <w:p w:rsidR="00EE6CD2" w:rsidRPr="00FD7407" w:rsidRDefault="00EE6CD2" w:rsidP="00EE6CD2">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EE6CD2" w:rsidRPr="00FD7407" w:rsidTr="00B048D7">
        <w:trPr>
          <w:trHeight w:val="690"/>
        </w:trPr>
        <w:tc>
          <w:tcPr>
            <w:tcW w:w="10916" w:type="dxa"/>
            <w:tcBorders>
              <w:top w:val="nil"/>
              <w:left w:val="nil"/>
              <w:bottom w:val="nil"/>
              <w:right w:val="nil"/>
            </w:tcBorders>
            <w:shd w:val="clear" w:color="auto" w:fill="auto"/>
            <w:vAlign w:val="bottom"/>
            <w:hideMark/>
          </w:tcPr>
          <w:p w:rsidR="00EE6CD2" w:rsidRPr="00FD7407" w:rsidRDefault="00EE6CD2" w:rsidP="00B048D7">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EE6CD2" w:rsidRPr="00FD7407" w:rsidRDefault="00EE6CD2" w:rsidP="00B048D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EE6CD2" w:rsidRPr="00FD7407" w:rsidRDefault="00EE6CD2"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EE6CD2" w:rsidRPr="00FD7407" w:rsidRDefault="00EE6CD2" w:rsidP="00B048D7">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EE6CD2" w:rsidRPr="00FD7407" w:rsidRDefault="00EE6CD2"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EE6CD2" w:rsidRPr="00FD7407" w:rsidRDefault="00EE6CD2" w:rsidP="00B048D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EE6CD2" w:rsidRPr="00FD7407" w:rsidRDefault="00EE6CD2"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EE6CD2" w:rsidRPr="00FD7407" w:rsidRDefault="00EE6CD2" w:rsidP="00B048D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EE6CD2" w:rsidRPr="00FD7407" w:rsidRDefault="00EE6CD2"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EE6CD2" w:rsidRPr="00FD7407" w:rsidTr="00B048D7">
              <w:tc>
                <w:tcPr>
                  <w:tcW w:w="187" w:type="dxa"/>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EE6CD2" w:rsidRPr="00FD7407" w:rsidRDefault="00EE6CD2"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EE6CD2" w:rsidRPr="00FD7407" w:rsidRDefault="00EE6CD2"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EE6CD2" w:rsidRPr="00FD7407" w:rsidRDefault="00EE6CD2"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EE6CD2" w:rsidRPr="00FD7407" w:rsidRDefault="00EE6CD2"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EE6CD2" w:rsidRPr="00FD7407" w:rsidRDefault="00EE6CD2"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EE6CD2" w:rsidRPr="00FD7407" w:rsidRDefault="00EE6CD2" w:rsidP="00B048D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EE6CD2" w:rsidRPr="00FD7407" w:rsidRDefault="00EE6CD2" w:rsidP="00B048D7">
            <w:pPr>
              <w:suppressAutoHyphens w:val="0"/>
              <w:spacing w:after="0"/>
              <w:jc w:val="center"/>
              <w:rPr>
                <w:b/>
                <w:bCs/>
                <w:color w:val="000000"/>
                <w:sz w:val="22"/>
                <w:szCs w:val="22"/>
                <w:lang w:eastAsia="ru-RU"/>
              </w:rPr>
            </w:pPr>
          </w:p>
          <w:p w:rsidR="00EE6CD2" w:rsidRDefault="00744E00" w:rsidP="00B048D7">
            <w:pPr>
              <w:suppressAutoHyphens w:val="0"/>
              <w:spacing w:after="0"/>
              <w:jc w:val="center"/>
              <w:rPr>
                <w:b/>
                <w:bCs/>
                <w:color w:val="000000"/>
                <w:sz w:val="22"/>
                <w:szCs w:val="22"/>
                <w:lang w:eastAsia="ru-RU"/>
              </w:rPr>
            </w:pPr>
            <w:r w:rsidRPr="00744E00">
              <w:rPr>
                <w:b/>
                <w:bCs/>
                <w:color w:val="000000"/>
                <w:sz w:val="22"/>
                <w:szCs w:val="22"/>
                <w:lang w:eastAsia="ru-RU"/>
              </w:rPr>
              <w:t>Расчёт стоимости содержания и текущего ремонта общего имущества многоквартирного жилого дома в</w:t>
            </w:r>
            <w:r>
              <w:rPr>
                <w:b/>
                <w:bCs/>
                <w:color w:val="000000"/>
                <w:sz w:val="22"/>
                <w:szCs w:val="22"/>
                <w:lang w:eastAsia="ru-RU"/>
              </w:rPr>
              <w:t xml:space="preserve"> </w:t>
            </w:r>
            <w:proofErr w:type="spellStart"/>
            <w:r>
              <w:rPr>
                <w:b/>
                <w:bCs/>
                <w:color w:val="000000"/>
                <w:sz w:val="22"/>
                <w:szCs w:val="22"/>
                <w:lang w:eastAsia="ru-RU"/>
              </w:rPr>
              <w:t>рп</w:t>
            </w:r>
            <w:proofErr w:type="spellEnd"/>
            <w:r>
              <w:rPr>
                <w:b/>
                <w:bCs/>
                <w:color w:val="000000"/>
                <w:sz w:val="22"/>
                <w:szCs w:val="22"/>
                <w:lang w:eastAsia="ru-RU"/>
              </w:rPr>
              <w:t xml:space="preserve"> Шипицыно, ул. </w:t>
            </w:r>
            <w:r w:rsidR="00780069">
              <w:rPr>
                <w:b/>
                <w:bCs/>
                <w:color w:val="000000"/>
                <w:sz w:val="22"/>
                <w:szCs w:val="22"/>
                <w:lang w:eastAsia="ru-RU"/>
              </w:rPr>
              <w:t xml:space="preserve">Ломоносова, д. 47, </w:t>
            </w:r>
            <w:proofErr w:type="spellStart"/>
            <w:r w:rsidR="00780069">
              <w:rPr>
                <w:b/>
                <w:bCs/>
                <w:color w:val="000000"/>
                <w:sz w:val="22"/>
                <w:szCs w:val="22"/>
                <w:lang w:eastAsia="ru-RU"/>
              </w:rPr>
              <w:t>фл</w:t>
            </w:r>
            <w:proofErr w:type="spellEnd"/>
            <w:r w:rsidR="00780069">
              <w:rPr>
                <w:b/>
                <w:bCs/>
                <w:color w:val="000000"/>
                <w:sz w:val="22"/>
                <w:szCs w:val="22"/>
                <w:lang w:eastAsia="ru-RU"/>
              </w:rPr>
              <w:t>. 1</w:t>
            </w:r>
          </w:p>
          <w:p w:rsidR="00EE6CD2" w:rsidRDefault="00EE6CD2" w:rsidP="00B048D7">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EE6CD2" w:rsidRPr="008A157D" w:rsidTr="00B048D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E6CD2" w:rsidRPr="008A157D" w:rsidRDefault="00EE6CD2"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8053AA" w:rsidRDefault="00C30F80" w:rsidP="00DF41C9">
                  <w:r w:rsidRPr="008053AA">
                    <w:t>1</w:t>
                  </w:r>
                </w:p>
              </w:tc>
              <w:tc>
                <w:tcPr>
                  <w:tcW w:w="4500" w:type="dxa"/>
                  <w:tcBorders>
                    <w:top w:val="nil"/>
                    <w:left w:val="nil"/>
                    <w:bottom w:val="single" w:sz="4" w:space="0" w:color="auto"/>
                    <w:right w:val="single" w:sz="4" w:space="0" w:color="auto"/>
                  </w:tcBorders>
                  <w:shd w:val="clear" w:color="auto" w:fill="auto"/>
                  <w:noWrap/>
                  <w:hideMark/>
                </w:tcPr>
                <w:p w:rsidR="00C30F80" w:rsidRPr="008053AA" w:rsidRDefault="00C30F80" w:rsidP="00DF41C9">
                  <w:r w:rsidRPr="008053AA">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r w:rsidRPr="005F768B">
                    <w:t>2709,89</w:t>
                  </w:r>
                </w:p>
              </w:tc>
              <w:tc>
                <w:tcPr>
                  <w:tcW w:w="234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r w:rsidRPr="005F768B">
                    <w:t>0,68</w:t>
                  </w:r>
                </w:p>
              </w:tc>
            </w:tr>
            <w:tr w:rsidR="00C30F80"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8053AA" w:rsidRDefault="00C30F80" w:rsidP="00DF41C9">
                  <w:r w:rsidRPr="008053AA">
                    <w:t>2</w:t>
                  </w:r>
                </w:p>
              </w:tc>
              <w:tc>
                <w:tcPr>
                  <w:tcW w:w="4500" w:type="dxa"/>
                  <w:tcBorders>
                    <w:top w:val="nil"/>
                    <w:left w:val="nil"/>
                    <w:bottom w:val="single" w:sz="4" w:space="0" w:color="auto"/>
                    <w:right w:val="single" w:sz="4" w:space="0" w:color="auto"/>
                  </w:tcBorders>
                  <w:shd w:val="clear" w:color="auto" w:fill="auto"/>
                  <w:hideMark/>
                </w:tcPr>
                <w:p w:rsidR="00C30F80" w:rsidRPr="008053AA" w:rsidRDefault="00C30F80" w:rsidP="00DF41C9">
                  <w:r w:rsidRPr="008053AA">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r w:rsidRPr="005F768B">
                    <w:t>39496,32</w:t>
                  </w:r>
                </w:p>
              </w:tc>
              <w:tc>
                <w:tcPr>
                  <w:tcW w:w="234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r w:rsidRPr="005F768B">
                    <w:t>9,96</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8053AA" w:rsidRDefault="00C30F80" w:rsidP="00DF41C9">
                  <w:r w:rsidRPr="008053AA">
                    <w:t>3</w:t>
                  </w:r>
                </w:p>
              </w:tc>
              <w:tc>
                <w:tcPr>
                  <w:tcW w:w="4500" w:type="dxa"/>
                  <w:tcBorders>
                    <w:top w:val="nil"/>
                    <w:left w:val="nil"/>
                    <w:bottom w:val="single" w:sz="4" w:space="0" w:color="auto"/>
                    <w:right w:val="single" w:sz="4" w:space="0" w:color="auto"/>
                  </w:tcBorders>
                  <w:shd w:val="clear" w:color="auto" w:fill="auto"/>
                  <w:noWrap/>
                  <w:hideMark/>
                </w:tcPr>
                <w:p w:rsidR="00C30F80" w:rsidRPr="008053AA" w:rsidRDefault="00C30F80" w:rsidP="00DF41C9">
                  <w:r w:rsidRPr="008053AA">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r w:rsidRPr="005F768B">
                    <w:t>7,33</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8053AA" w:rsidRDefault="00C30F80" w:rsidP="00DF41C9">
                  <w:r w:rsidRPr="008053AA">
                    <w:t>4</w:t>
                  </w:r>
                </w:p>
              </w:tc>
              <w:tc>
                <w:tcPr>
                  <w:tcW w:w="4500" w:type="dxa"/>
                  <w:tcBorders>
                    <w:top w:val="nil"/>
                    <w:left w:val="nil"/>
                    <w:bottom w:val="single" w:sz="4" w:space="0" w:color="auto"/>
                    <w:right w:val="single" w:sz="4" w:space="0" w:color="auto"/>
                  </w:tcBorders>
                  <w:shd w:val="clear" w:color="auto" w:fill="auto"/>
                  <w:noWrap/>
                  <w:hideMark/>
                </w:tcPr>
                <w:p w:rsidR="00C30F80" w:rsidRPr="008053AA" w:rsidRDefault="00C30F80" w:rsidP="00DF41C9">
                  <w:r w:rsidRPr="008053AA">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r w:rsidRPr="005F768B">
                    <w:t>0,38</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8053AA" w:rsidRDefault="00C30F80" w:rsidP="00DF41C9">
                  <w:r w:rsidRPr="008053AA">
                    <w:t>5</w:t>
                  </w:r>
                </w:p>
              </w:tc>
              <w:tc>
                <w:tcPr>
                  <w:tcW w:w="4500" w:type="dxa"/>
                  <w:tcBorders>
                    <w:top w:val="nil"/>
                    <w:left w:val="nil"/>
                    <w:bottom w:val="single" w:sz="4" w:space="0" w:color="auto"/>
                    <w:right w:val="single" w:sz="4" w:space="0" w:color="auto"/>
                  </w:tcBorders>
                  <w:shd w:val="clear" w:color="auto" w:fill="auto"/>
                  <w:noWrap/>
                  <w:hideMark/>
                </w:tcPr>
                <w:p w:rsidR="00C30F80" w:rsidRPr="008053AA" w:rsidRDefault="00C30F80" w:rsidP="00DF41C9">
                  <w:r w:rsidRPr="008053AA">
                    <w:t>Вывоз ЖБО</w:t>
                  </w:r>
                </w:p>
              </w:tc>
              <w:tc>
                <w:tcPr>
                  <w:tcW w:w="200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r w:rsidRPr="005F768B">
                    <w:t>0,00</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8053AA" w:rsidRDefault="00C30F80" w:rsidP="00DF41C9">
                  <w:r w:rsidRPr="008053AA">
                    <w:t>6</w:t>
                  </w:r>
                </w:p>
              </w:tc>
              <w:tc>
                <w:tcPr>
                  <w:tcW w:w="4500" w:type="dxa"/>
                  <w:tcBorders>
                    <w:top w:val="nil"/>
                    <w:left w:val="nil"/>
                    <w:bottom w:val="single" w:sz="4" w:space="0" w:color="auto"/>
                    <w:right w:val="single" w:sz="4" w:space="0" w:color="auto"/>
                  </w:tcBorders>
                  <w:shd w:val="clear" w:color="auto" w:fill="auto"/>
                  <w:noWrap/>
                  <w:hideMark/>
                </w:tcPr>
                <w:p w:rsidR="00C30F80" w:rsidRPr="008053AA" w:rsidRDefault="00C30F80" w:rsidP="00DF41C9">
                  <w:r w:rsidRPr="008053AA">
                    <w:t>ТО ВДГО</w:t>
                  </w:r>
                </w:p>
              </w:tc>
              <w:tc>
                <w:tcPr>
                  <w:tcW w:w="2000" w:type="dxa"/>
                  <w:tcBorders>
                    <w:top w:val="nil"/>
                    <w:left w:val="nil"/>
                    <w:bottom w:val="single" w:sz="4" w:space="0" w:color="auto"/>
                    <w:right w:val="single" w:sz="4" w:space="0" w:color="auto"/>
                  </w:tcBorders>
                  <w:shd w:val="clear" w:color="auto" w:fill="auto"/>
                  <w:hideMark/>
                </w:tcPr>
                <w:p w:rsidR="00C30F80" w:rsidRPr="005F768B" w:rsidRDefault="00C30F80" w:rsidP="00C30F80">
                  <w:pPr>
                    <w:jc w:val="center"/>
                  </w:pPr>
                </w:p>
              </w:tc>
              <w:tc>
                <w:tcPr>
                  <w:tcW w:w="2340" w:type="dxa"/>
                  <w:tcBorders>
                    <w:top w:val="nil"/>
                    <w:left w:val="nil"/>
                    <w:bottom w:val="single" w:sz="4" w:space="0" w:color="auto"/>
                    <w:right w:val="single" w:sz="4" w:space="0" w:color="auto"/>
                  </w:tcBorders>
                  <w:shd w:val="clear" w:color="auto" w:fill="auto"/>
                  <w:hideMark/>
                </w:tcPr>
                <w:p w:rsidR="00C30F80" w:rsidRPr="005F768B" w:rsidRDefault="00C30F80" w:rsidP="00C30F80">
                  <w:pPr>
                    <w:jc w:val="center"/>
                  </w:pPr>
                  <w:r w:rsidRPr="005F768B">
                    <w:t>0,58</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8053AA" w:rsidRDefault="00C30F80" w:rsidP="00DF41C9">
                  <w:r w:rsidRPr="008053AA">
                    <w:t>7</w:t>
                  </w:r>
                </w:p>
              </w:tc>
              <w:tc>
                <w:tcPr>
                  <w:tcW w:w="4500" w:type="dxa"/>
                  <w:tcBorders>
                    <w:top w:val="nil"/>
                    <w:left w:val="nil"/>
                    <w:bottom w:val="single" w:sz="4" w:space="0" w:color="auto"/>
                    <w:right w:val="single" w:sz="4" w:space="0" w:color="auto"/>
                  </w:tcBorders>
                  <w:shd w:val="clear" w:color="auto" w:fill="auto"/>
                  <w:noWrap/>
                  <w:hideMark/>
                </w:tcPr>
                <w:p w:rsidR="00C30F80" w:rsidRPr="008053AA" w:rsidRDefault="00C30F80" w:rsidP="00DF41C9">
                  <w:r w:rsidRPr="008053AA">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r w:rsidRPr="005F768B">
                    <w:t>2,53</w:t>
                  </w:r>
                </w:p>
              </w:tc>
            </w:tr>
            <w:tr w:rsidR="00C30F80"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C30F80" w:rsidRPr="008053AA" w:rsidRDefault="00C30F80" w:rsidP="00DF41C9">
                  <w:r w:rsidRPr="008053AA">
                    <w:t>8</w:t>
                  </w:r>
                </w:p>
              </w:tc>
              <w:tc>
                <w:tcPr>
                  <w:tcW w:w="4500" w:type="dxa"/>
                  <w:tcBorders>
                    <w:top w:val="nil"/>
                    <w:left w:val="nil"/>
                    <w:bottom w:val="single" w:sz="4" w:space="0" w:color="auto"/>
                    <w:right w:val="single" w:sz="4" w:space="0" w:color="auto"/>
                  </w:tcBorders>
                  <w:shd w:val="clear" w:color="auto" w:fill="auto"/>
                  <w:noWrap/>
                  <w:hideMark/>
                </w:tcPr>
                <w:p w:rsidR="00C30F80" w:rsidRPr="008053AA" w:rsidRDefault="00C30F80" w:rsidP="00DF41C9">
                  <w:r w:rsidRPr="008053AA">
                    <w:t>Текущий ремонт</w:t>
                  </w:r>
                </w:p>
              </w:tc>
              <w:tc>
                <w:tcPr>
                  <w:tcW w:w="2000" w:type="dxa"/>
                  <w:tcBorders>
                    <w:top w:val="nil"/>
                    <w:left w:val="nil"/>
                    <w:bottom w:val="single" w:sz="4" w:space="0" w:color="auto"/>
                    <w:right w:val="single" w:sz="4" w:space="0" w:color="auto"/>
                  </w:tcBorders>
                  <w:shd w:val="clear" w:color="auto" w:fill="auto"/>
                  <w:noWrap/>
                  <w:hideMark/>
                </w:tcPr>
                <w:p w:rsidR="00C30F80" w:rsidRPr="005F768B" w:rsidRDefault="00C30F80" w:rsidP="00C30F80">
                  <w:pPr>
                    <w:jc w:val="center"/>
                  </w:pPr>
                </w:p>
              </w:tc>
              <w:tc>
                <w:tcPr>
                  <w:tcW w:w="2340" w:type="dxa"/>
                  <w:tcBorders>
                    <w:top w:val="nil"/>
                    <w:left w:val="nil"/>
                    <w:bottom w:val="single" w:sz="4" w:space="0" w:color="auto"/>
                    <w:right w:val="single" w:sz="4" w:space="0" w:color="auto"/>
                  </w:tcBorders>
                  <w:shd w:val="clear" w:color="auto" w:fill="auto"/>
                  <w:noWrap/>
                  <w:hideMark/>
                </w:tcPr>
                <w:p w:rsidR="00C30F80" w:rsidRDefault="00C30F80" w:rsidP="00C30F80">
                  <w:pPr>
                    <w:jc w:val="center"/>
                  </w:pPr>
                  <w:r w:rsidRPr="005F768B">
                    <w:t>3,52</w:t>
                  </w:r>
                </w:p>
              </w:tc>
            </w:tr>
            <w:tr w:rsidR="00EE6CD2" w:rsidRPr="008A157D" w:rsidTr="00B048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CD2" w:rsidRPr="008A157D" w:rsidRDefault="00EE6CD2" w:rsidP="00B048D7">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EE6CD2" w:rsidRPr="008A157D" w:rsidRDefault="00EE6CD2" w:rsidP="00B048D7">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EE6CD2" w:rsidRPr="008A157D" w:rsidRDefault="00EE6CD2" w:rsidP="00B048D7">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EE6CD2" w:rsidRPr="008A157D" w:rsidRDefault="00C30F80" w:rsidP="00B048D7">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24,99</w:t>
                  </w:r>
                </w:p>
              </w:tc>
            </w:tr>
          </w:tbl>
          <w:p w:rsidR="00EE6CD2" w:rsidRDefault="00EE6CD2" w:rsidP="00B048D7">
            <w:pPr>
              <w:suppressAutoHyphens w:val="0"/>
              <w:spacing w:after="0"/>
              <w:jc w:val="center"/>
              <w:rPr>
                <w:b/>
                <w:bCs/>
                <w:color w:val="000000"/>
                <w:sz w:val="22"/>
                <w:szCs w:val="22"/>
                <w:lang w:eastAsia="ru-RU"/>
              </w:rPr>
            </w:pPr>
          </w:p>
          <w:p w:rsidR="00EE6CD2" w:rsidRPr="00FD7407" w:rsidRDefault="00EE6CD2" w:rsidP="00B048D7">
            <w:pPr>
              <w:suppressAutoHyphens w:val="0"/>
              <w:spacing w:after="0"/>
              <w:jc w:val="center"/>
              <w:rPr>
                <w:b/>
                <w:bCs/>
                <w:color w:val="000000"/>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c>
          <w:tcPr>
            <w:tcW w:w="236" w:type="dxa"/>
            <w:vAlign w:val="center"/>
            <w:hideMark/>
          </w:tcPr>
          <w:p w:rsidR="00EE6CD2" w:rsidRPr="00FD7407" w:rsidRDefault="00EE6CD2" w:rsidP="00B048D7">
            <w:pPr>
              <w:suppressAutoHyphens w:val="0"/>
              <w:spacing w:after="0"/>
              <w:jc w:val="left"/>
              <w:rPr>
                <w:sz w:val="22"/>
                <w:szCs w:val="22"/>
                <w:lang w:eastAsia="ru-RU"/>
              </w:rPr>
            </w:pPr>
          </w:p>
        </w:tc>
      </w:tr>
    </w:tbl>
    <w:p w:rsidR="00EE6CD2" w:rsidRDefault="00EE6CD2">
      <w:pPr>
        <w:suppressAutoHyphens w:val="0"/>
        <w:spacing w:after="0"/>
        <w:jc w:val="left"/>
        <w:rPr>
          <w:b/>
          <w:sz w:val="22"/>
          <w:szCs w:val="22"/>
        </w:rPr>
      </w:pPr>
    </w:p>
    <w:p w:rsidR="00535511" w:rsidRDefault="00535511">
      <w:pPr>
        <w:suppressAutoHyphens w:val="0"/>
        <w:spacing w:after="0"/>
        <w:jc w:val="left"/>
        <w:rPr>
          <w:b/>
          <w:sz w:val="22"/>
          <w:szCs w:val="22"/>
        </w:rPr>
      </w:pPr>
      <w:r>
        <w:rPr>
          <w:b/>
          <w:sz w:val="22"/>
          <w:szCs w:val="22"/>
        </w:rPr>
        <w:br w:type="page"/>
      </w:r>
    </w:p>
    <w:p w:rsidR="00535511" w:rsidRPr="00ED6F8A" w:rsidRDefault="00535511" w:rsidP="00535511">
      <w:pPr>
        <w:autoSpaceDE w:val="0"/>
        <w:spacing w:after="0"/>
        <w:ind w:left="5670"/>
        <w:contextualSpacing/>
        <w:jc w:val="center"/>
        <w:rPr>
          <w:rFonts w:eastAsia="Arial Unicode MS"/>
          <w:color w:val="000000"/>
          <w:sz w:val="22"/>
          <w:szCs w:val="22"/>
          <w:lang w:eastAsia="ru-RU" w:bidi="ru-RU"/>
        </w:rPr>
      </w:pPr>
      <w:r w:rsidRPr="00ED6F8A">
        <w:rPr>
          <w:rFonts w:eastAsia="Arial Unicode MS"/>
          <w:color w:val="000000"/>
          <w:sz w:val="22"/>
          <w:szCs w:val="22"/>
          <w:lang w:eastAsia="ru-RU" w:bidi="ru-RU"/>
        </w:rPr>
        <w:lastRenderedPageBreak/>
        <w:t>Утверждаю</w:t>
      </w:r>
    </w:p>
    <w:p w:rsidR="00535511" w:rsidRPr="00ED6F8A" w:rsidRDefault="00535511" w:rsidP="00535511">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35511" w:rsidRPr="00ED6F8A" w:rsidRDefault="00535511" w:rsidP="00535511">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
    <w:p w:rsidR="00535511" w:rsidRPr="00ED6F8A" w:rsidRDefault="00535511" w:rsidP="00535511">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535511" w:rsidRPr="00ED6F8A" w:rsidRDefault="00535511" w:rsidP="00535511">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535511" w:rsidRPr="00ED6F8A" w:rsidRDefault="00535511" w:rsidP="00535511">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535511" w:rsidRPr="00ED6F8A" w:rsidRDefault="00535511" w:rsidP="00535511">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535511" w:rsidRPr="00ED6F8A" w:rsidRDefault="00535511" w:rsidP="00535511">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535511" w:rsidRPr="00ED6F8A" w:rsidRDefault="00535511" w:rsidP="00535511">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5511" w:rsidRPr="00ED6F8A" w:rsidTr="00B048D7">
        <w:tc>
          <w:tcPr>
            <w:tcW w:w="187" w:type="dxa"/>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35511" w:rsidRPr="00ED6F8A"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35511" w:rsidRPr="00ED6F8A"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35511" w:rsidRPr="00ED6F8A"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5511" w:rsidRPr="00ED6F8A"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535511" w:rsidRPr="00ED6F8A"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г.</w:t>
            </w:r>
          </w:p>
        </w:tc>
      </w:tr>
    </w:tbl>
    <w:p w:rsidR="00535511" w:rsidRPr="00ED6F8A" w:rsidRDefault="00535511" w:rsidP="00535511">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535511" w:rsidRPr="00ED6F8A" w:rsidRDefault="00535511" w:rsidP="00535511">
      <w:pPr>
        <w:widowControl w:val="0"/>
        <w:suppressAutoHyphens w:val="0"/>
        <w:spacing w:before="120" w:after="0"/>
        <w:ind w:left="4678"/>
        <w:jc w:val="center"/>
        <w:rPr>
          <w:sz w:val="22"/>
          <w:szCs w:val="22"/>
          <w:lang w:eastAsia="ru-RU"/>
        </w:rPr>
      </w:pPr>
    </w:p>
    <w:p w:rsidR="00535511" w:rsidRPr="00ED6F8A" w:rsidRDefault="00535511" w:rsidP="00535511">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9)</w:t>
      </w:r>
    </w:p>
    <w:p w:rsidR="00535511" w:rsidRPr="00ED6F8A" w:rsidRDefault="00535511" w:rsidP="00535511">
      <w:pPr>
        <w:pStyle w:val="a9"/>
        <w:jc w:val="right"/>
        <w:rPr>
          <w:sz w:val="22"/>
          <w:szCs w:val="22"/>
        </w:rPr>
      </w:pPr>
      <w:r w:rsidRPr="00ED6F8A">
        <w:rPr>
          <w:sz w:val="22"/>
          <w:szCs w:val="22"/>
        </w:rPr>
        <w:t>к договору управления</w:t>
      </w:r>
    </w:p>
    <w:p w:rsidR="00535511" w:rsidRPr="00ED6F8A" w:rsidRDefault="00535511" w:rsidP="00535511">
      <w:pPr>
        <w:pStyle w:val="a9"/>
        <w:jc w:val="right"/>
        <w:rPr>
          <w:sz w:val="22"/>
          <w:szCs w:val="22"/>
        </w:rPr>
      </w:pPr>
      <w:r w:rsidRPr="00ED6F8A">
        <w:rPr>
          <w:sz w:val="22"/>
          <w:szCs w:val="22"/>
        </w:rPr>
        <w:t>многоквартирными домами</w:t>
      </w:r>
    </w:p>
    <w:p w:rsidR="00535511" w:rsidRPr="00ED6F8A" w:rsidRDefault="00535511" w:rsidP="00535511">
      <w:pPr>
        <w:pStyle w:val="a9"/>
        <w:jc w:val="right"/>
        <w:rPr>
          <w:sz w:val="22"/>
          <w:szCs w:val="22"/>
        </w:rPr>
      </w:pPr>
      <w:r w:rsidRPr="00ED6F8A">
        <w:rPr>
          <w:sz w:val="22"/>
          <w:szCs w:val="22"/>
        </w:rPr>
        <w:t>от «___» __________ 2023 г</w:t>
      </w:r>
    </w:p>
    <w:p w:rsidR="00535511" w:rsidRPr="00ED6F8A" w:rsidRDefault="00535511" w:rsidP="00535511">
      <w:pPr>
        <w:widowControl w:val="0"/>
        <w:suppressAutoHyphens w:val="0"/>
        <w:spacing w:after="0" w:line="304" w:lineRule="auto"/>
        <w:jc w:val="center"/>
        <w:rPr>
          <w:b/>
          <w:bCs/>
          <w:sz w:val="22"/>
          <w:szCs w:val="22"/>
          <w:lang w:eastAsia="ru-RU"/>
        </w:rPr>
      </w:pPr>
    </w:p>
    <w:p w:rsidR="00744E00" w:rsidRPr="00744E00" w:rsidRDefault="00744E00" w:rsidP="00744E00">
      <w:pPr>
        <w:widowControl w:val="0"/>
        <w:suppressAutoHyphens w:val="0"/>
        <w:spacing w:after="0" w:line="304" w:lineRule="auto"/>
        <w:jc w:val="center"/>
        <w:rPr>
          <w:b/>
          <w:bCs/>
          <w:sz w:val="22"/>
          <w:szCs w:val="22"/>
          <w:lang w:eastAsia="ru-RU"/>
        </w:rPr>
      </w:pPr>
      <w:r w:rsidRPr="00744E00">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744E00">
        <w:rPr>
          <w:b/>
          <w:bCs/>
          <w:sz w:val="22"/>
          <w:szCs w:val="22"/>
          <w:lang w:eastAsia="ru-RU"/>
        </w:rPr>
        <w:t>рп</w:t>
      </w:r>
      <w:proofErr w:type="spellEnd"/>
      <w:r w:rsidRPr="00744E00">
        <w:rPr>
          <w:b/>
          <w:bCs/>
          <w:sz w:val="22"/>
          <w:szCs w:val="22"/>
          <w:lang w:eastAsia="ru-RU"/>
        </w:rPr>
        <w:t xml:space="preserve"> Шипицыно, ул. </w:t>
      </w:r>
      <w:r>
        <w:rPr>
          <w:b/>
          <w:bCs/>
          <w:sz w:val="22"/>
          <w:szCs w:val="22"/>
          <w:lang w:eastAsia="ru-RU"/>
        </w:rPr>
        <w:t>Л</w:t>
      </w:r>
      <w:r w:rsidR="00780069">
        <w:rPr>
          <w:b/>
          <w:bCs/>
          <w:sz w:val="22"/>
          <w:szCs w:val="22"/>
          <w:lang w:eastAsia="ru-RU"/>
        </w:rPr>
        <w:t>омоносова</w:t>
      </w:r>
    </w:p>
    <w:p w:rsidR="004C0933" w:rsidRDefault="00780069" w:rsidP="00744E00">
      <w:pPr>
        <w:widowControl w:val="0"/>
        <w:suppressAutoHyphens w:val="0"/>
        <w:spacing w:after="0" w:line="304" w:lineRule="auto"/>
        <w:jc w:val="center"/>
        <w:rPr>
          <w:b/>
          <w:bCs/>
          <w:sz w:val="22"/>
          <w:szCs w:val="22"/>
          <w:lang w:eastAsia="ru-RU"/>
        </w:rPr>
      </w:pPr>
      <w:r>
        <w:rPr>
          <w:b/>
          <w:bCs/>
          <w:sz w:val="22"/>
          <w:szCs w:val="22"/>
          <w:lang w:eastAsia="ru-RU"/>
        </w:rPr>
        <w:t>д. 63</w:t>
      </w:r>
      <w:r w:rsidR="00744E00" w:rsidRPr="00744E00">
        <w:rPr>
          <w:b/>
          <w:bCs/>
          <w:sz w:val="22"/>
          <w:szCs w:val="22"/>
          <w:lang w:eastAsia="ru-RU"/>
        </w:rPr>
        <w:t xml:space="preserve"> </w:t>
      </w:r>
    </w:p>
    <w:p w:rsidR="00535511" w:rsidRDefault="00744E00" w:rsidP="00744E00">
      <w:pPr>
        <w:widowControl w:val="0"/>
        <w:suppressAutoHyphens w:val="0"/>
        <w:spacing w:after="0" w:line="304" w:lineRule="auto"/>
        <w:jc w:val="center"/>
        <w:rPr>
          <w:b/>
          <w:bCs/>
          <w:sz w:val="22"/>
          <w:szCs w:val="22"/>
          <w:lang w:eastAsia="ru-RU"/>
        </w:rPr>
      </w:pPr>
      <w:r w:rsidRPr="00744E00">
        <w:rPr>
          <w:b/>
          <w:bCs/>
          <w:sz w:val="22"/>
          <w:szCs w:val="22"/>
          <w:lang w:eastAsia="ru-RU"/>
        </w:rPr>
        <w:t xml:space="preserve"> с 01.</w:t>
      </w:r>
      <w:r w:rsidR="00CA4F72">
        <w:rPr>
          <w:b/>
          <w:bCs/>
          <w:sz w:val="22"/>
          <w:szCs w:val="22"/>
          <w:lang w:eastAsia="ru-RU"/>
        </w:rPr>
        <w:t>0</w:t>
      </w:r>
      <w:r w:rsidR="00780069">
        <w:rPr>
          <w:b/>
          <w:bCs/>
          <w:sz w:val="22"/>
          <w:szCs w:val="22"/>
          <w:lang w:eastAsia="ru-RU"/>
        </w:rPr>
        <w:t>7</w:t>
      </w:r>
      <w:r w:rsidRPr="00744E00">
        <w:rPr>
          <w:b/>
          <w:bCs/>
          <w:sz w:val="22"/>
          <w:szCs w:val="22"/>
          <w:lang w:eastAsia="ru-RU"/>
        </w:rPr>
        <w:t>.2023 года</w:t>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4C0933"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4C0933" w:rsidRPr="00ED6F8A" w:rsidRDefault="004C0933" w:rsidP="003C02E8">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4C0933" w:rsidRPr="00ED6F8A" w:rsidRDefault="004C0933" w:rsidP="003C02E8">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4C0933" w:rsidRPr="00ED6F8A" w:rsidRDefault="004C0933" w:rsidP="003C02E8">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4C0933" w:rsidRPr="00ED6F8A" w:rsidRDefault="004C0933" w:rsidP="003C02E8">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C0933" w:rsidRPr="00ED6F8A" w:rsidRDefault="004C0933" w:rsidP="003C02E8">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4C0933" w:rsidRPr="00ED6F8A" w:rsidTr="003C02E8">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C0933" w:rsidRPr="00ED6F8A" w:rsidRDefault="004C0933" w:rsidP="003C02E8">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4C0933" w:rsidRPr="00ED6F8A" w:rsidTr="003C02E8">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4C0933" w:rsidRPr="00544CA9" w:rsidRDefault="004C0933" w:rsidP="003C02E8">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4C0933" w:rsidRPr="00544CA9" w:rsidRDefault="004C0933" w:rsidP="003C02E8">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933" w:rsidRPr="00544CA9" w:rsidRDefault="004C0933" w:rsidP="003C02E8">
            <w:pPr>
              <w:suppressAutoHyphens w:val="0"/>
              <w:spacing w:after="0"/>
              <w:jc w:val="center"/>
              <w:rPr>
                <w:color w:val="000000"/>
                <w:sz w:val="22"/>
                <w:szCs w:val="22"/>
                <w:lang w:eastAsia="ru-RU"/>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0933" w:rsidRPr="00544CA9" w:rsidRDefault="004C0933" w:rsidP="003C02E8">
            <w:pPr>
              <w:suppressAutoHyphens w:val="0"/>
              <w:spacing w:after="0"/>
              <w:jc w:val="center"/>
              <w:rPr>
                <w:color w:val="000000"/>
                <w:sz w:val="22"/>
                <w:szCs w:val="22"/>
                <w:lang w:eastAsia="ru-RU"/>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4C0933" w:rsidRPr="00544CA9" w:rsidRDefault="004C0933" w:rsidP="003C02E8">
            <w:pPr>
              <w:suppressAutoHyphens w:val="0"/>
              <w:spacing w:after="0"/>
              <w:jc w:val="center"/>
              <w:rPr>
                <w:color w:val="000000"/>
                <w:sz w:val="22"/>
                <w:szCs w:val="22"/>
                <w:lang w:eastAsia="ru-RU"/>
              </w:rPr>
            </w:pPr>
          </w:p>
        </w:tc>
      </w:tr>
      <w:tr w:rsidR="004C0933" w:rsidRPr="00ED6F8A" w:rsidTr="003C02E8">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4C0933" w:rsidRPr="00ED6F8A" w:rsidRDefault="004C0933" w:rsidP="003C02E8">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4C0933" w:rsidRPr="00ED6F8A" w:rsidRDefault="004C0933" w:rsidP="003C02E8">
            <w:pPr>
              <w:suppressAutoHyphens w:val="0"/>
              <w:spacing w:after="0"/>
              <w:jc w:val="center"/>
              <w:rPr>
                <w:color w:val="000000"/>
                <w:sz w:val="22"/>
                <w:szCs w:val="22"/>
                <w:lang w:eastAsia="ru-RU"/>
              </w:rPr>
            </w:pPr>
            <w:r w:rsidRPr="00ED6F8A">
              <w:rPr>
                <w:color w:val="000000"/>
                <w:sz w:val="22"/>
                <w:szCs w:val="22"/>
                <w:lang w:eastAsia="ru-RU"/>
              </w:rPr>
              <w:t> </w:t>
            </w:r>
          </w:p>
        </w:tc>
      </w:tr>
      <w:tr w:rsidR="004C0933"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933" w:rsidRPr="00ED6F8A" w:rsidRDefault="004C093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4C0933" w:rsidRPr="00DD2039" w:rsidRDefault="004C0933" w:rsidP="003C02E8">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1,79</w:t>
            </w:r>
          </w:p>
        </w:tc>
      </w:tr>
      <w:tr w:rsidR="004C0933" w:rsidRPr="00ED6F8A" w:rsidTr="003C02E8">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4C0933" w:rsidRPr="00DD2039" w:rsidRDefault="004C0933" w:rsidP="003C02E8">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0,53</w:t>
            </w:r>
          </w:p>
        </w:tc>
      </w:tr>
      <w:tr w:rsidR="004C0933"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4C0933" w:rsidRPr="00ED6F8A" w:rsidRDefault="004C093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4C0933" w:rsidRPr="00DD2039" w:rsidRDefault="004C0933" w:rsidP="003C02E8">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0,00</w:t>
            </w:r>
          </w:p>
        </w:tc>
      </w:tr>
      <w:tr w:rsidR="004C0933" w:rsidRPr="00ED6F8A" w:rsidTr="003C02E8">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4C0933" w:rsidRPr="00ED6F8A" w:rsidRDefault="004C0933" w:rsidP="003C02E8">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4C0933" w:rsidRPr="00DD2039" w:rsidRDefault="004C0933" w:rsidP="003C02E8">
            <w:r w:rsidRPr="00E5370A">
              <w:t xml:space="preserve">Проведение технических осмотров и устранение незначительных </w:t>
            </w:r>
            <w:r w:rsidRPr="00E5370A">
              <w:lastRenderedPageBreak/>
              <w:t>неисправностей в 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0,05</w:t>
            </w:r>
          </w:p>
        </w:tc>
      </w:tr>
      <w:tr w:rsidR="004C0933" w:rsidRPr="00ED6F8A" w:rsidTr="003C02E8">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4C0933" w:rsidRPr="00ED6F8A" w:rsidRDefault="004C0933" w:rsidP="003C02E8">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4C0933" w:rsidRPr="00DD2039" w:rsidRDefault="004C0933" w:rsidP="003C02E8">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4C0933" w:rsidRPr="00ED6F8A" w:rsidRDefault="004C0933" w:rsidP="003C02E8">
            <w:pPr>
              <w:suppressAutoHyphens w:val="0"/>
              <w:spacing w:after="0"/>
              <w:jc w:val="center"/>
              <w:rPr>
                <w:color w:val="000000"/>
                <w:sz w:val="22"/>
                <w:szCs w:val="22"/>
                <w:lang w:eastAsia="ru-RU"/>
              </w:rPr>
            </w:pPr>
            <w:r>
              <w:rPr>
                <w:color w:val="000000"/>
                <w:sz w:val="22"/>
                <w:szCs w:val="22"/>
                <w:lang w:eastAsia="ru-RU"/>
              </w:rPr>
              <w:t>0,</w:t>
            </w:r>
            <w:r w:rsidR="004D52A7">
              <w:rPr>
                <w:color w:val="000000"/>
                <w:sz w:val="22"/>
                <w:szCs w:val="22"/>
                <w:lang w:eastAsia="ru-RU"/>
              </w:rPr>
              <w:t>10</w:t>
            </w:r>
          </w:p>
        </w:tc>
      </w:tr>
      <w:tr w:rsidR="004C093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4C0933" w:rsidRDefault="004C0933" w:rsidP="003C02E8">
            <w:r>
              <w:t>Проведение технических осмотров и устранение незначительных неисправностей системы отопления</w:t>
            </w:r>
          </w:p>
          <w:p w:rsidR="004C0933" w:rsidRPr="00DD2039" w:rsidRDefault="004C0933" w:rsidP="003C02E8"/>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C0933" w:rsidRDefault="004D52A7" w:rsidP="004D52A7">
            <w:pPr>
              <w:suppressAutoHyphens w:val="0"/>
              <w:spacing w:after="0"/>
              <w:jc w:val="center"/>
              <w:rPr>
                <w:color w:val="000000"/>
                <w:sz w:val="22"/>
                <w:szCs w:val="22"/>
                <w:lang w:eastAsia="ru-RU"/>
              </w:rPr>
            </w:pPr>
            <w:r>
              <w:rPr>
                <w:color w:val="000000"/>
                <w:sz w:val="22"/>
                <w:szCs w:val="22"/>
                <w:lang w:eastAsia="ru-RU"/>
              </w:rPr>
              <w:t>0,26</w:t>
            </w:r>
          </w:p>
        </w:tc>
      </w:tr>
      <w:tr w:rsidR="004C093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4C0933" w:rsidRDefault="004C0933" w:rsidP="003C02E8">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C0933" w:rsidRDefault="004D52A7" w:rsidP="003C02E8">
            <w:pPr>
              <w:suppressAutoHyphens w:val="0"/>
              <w:spacing w:after="0"/>
              <w:jc w:val="center"/>
              <w:rPr>
                <w:color w:val="000000"/>
                <w:sz w:val="22"/>
                <w:szCs w:val="22"/>
                <w:lang w:eastAsia="ru-RU"/>
              </w:rPr>
            </w:pPr>
            <w:r>
              <w:rPr>
                <w:color w:val="000000"/>
                <w:sz w:val="22"/>
                <w:szCs w:val="22"/>
                <w:lang w:eastAsia="ru-RU"/>
              </w:rPr>
              <w:t>0,6</w:t>
            </w:r>
            <w:r w:rsidR="004C0933">
              <w:rPr>
                <w:color w:val="000000"/>
                <w:sz w:val="22"/>
                <w:szCs w:val="22"/>
                <w:lang w:eastAsia="ru-RU"/>
              </w:rPr>
              <w:t>2</w:t>
            </w:r>
          </w:p>
        </w:tc>
      </w:tr>
      <w:tr w:rsidR="004C0933" w:rsidRPr="00ED6F8A" w:rsidTr="003C02E8">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4C0933" w:rsidRPr="00ED6F8A" w:rsidRDefault="004C093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4C0933" w:rsidRPr="00DD2039" w:rsidRDefault="004C0933" w:rsidP="003C02E8">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vAlign w:val="bottom"/>
          </w:tcPr>
          <w:p w:rsidR="004C0933" w:rsidRDefault="004C0933" w:rsidP="004D52A7">
            <w:pPr>
              <w:suppressAutoHyphens w:val="0"/>
              <w:spacing w:after="0"/>
              <w:jc w:val="center"/>
              <w:rPr>
                <w:color w:val="000000"/>
                <w:sz w:val="22"/>
                <w:szCs w:val="22"/>
                <w:lang w:eastAsia="ru-RU"/>
              </w:rPr>
            </w:pPr>
            <w:r>
              <w:rPr>
                <w:color w:val="000000"/>
                <w:sz w:val="22"/>
                <w:szCs w:val="22"/>
                <w:lang w:eastAsia="ru-RU"/>
              </w:rPr>
              <w:t>0,</w:t>
            </w:r>
            <w:r w:rsidR="004D52A7">
              <w:rPr>
                <w:color w:val="000000"/>
                <w:sz w:val="22"/>
                <w:szCs w:val="22"/>
                <w:lang w:eastAsia="ru-RU"/>
              </w:rPr>
              <w:t>05</w:t>
            </w:r>
          </w:p>
        </w:tc>
      </w:tr>
      <w:tr w:rsidR="004C0933"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933" w:rsidRPr="00ED6F8A" w:rsidRDefault="004C0933"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4C0933" w:rsidRDefault="004C0933" w:rsidP="003C02E8">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C0933" w:rsidRDefault="004C0933" w:rsidP="003C02E8">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C0933" w:rsidRDefault="004D52A7" w:rsidP="003C02E8">
            <w:pPr>
              <w:suppressAutoHyphens w:val="0"/>
              <w:spacing w:after="0"/>
              <w:jc w:val="center"/>
              <w:rPr>
                <w:color w:val="000000"/>
                <w:sz w:val="22"/>
                <w:szCs w:val="22"/>
                <w:lang w:eastAsia="ru-RU"/>
              </w:rPr>
            </w:pPr>
            <w:r>
              <w:rPr>
                <w:color w:val="000000"/>
                <w:sz w:val="22"/>
                <w:szCs w:val="22"/>
                <w:lang w:eastAsia="ru-RU"/>
              </w:rPr>
              <w:t>0,06</w:t>
            </w:r>
          </w:p>
        </w:tc>
      </w:tr>
      <w:tr w:rsidR="004D52A7" w:rsidRPr="00ED6F8A" w:rsidTr="003C02E8">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2A7" w:rsidRPr="00ED6F8A" w:rsidRDefault="004D52A7" w:rsidP="003C02E8">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4D52A7" w:rsidRPr="00DD2039" w:rsidRDefault="004D52A7" w:rsidP="003C02E8">
            <w:r>
              <w:t>Вывоз ЖБО</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4D52A7" w:rsidRDefault="004D52A7" w:rsidP="003C02E8">
            <w:pPr>
              <w:suppressAutoHyphens w:val="0"/>
              <w:spacing w:after="0"/>
              <w:jc w:val="center"/>
              <w:rPr>
                <w:color w:val="000000"/>
                <w:sz w:val="22"/>
                <w:szCs w:val="22"/>
                <w:lang w:eastAsia="ru-RU"/>
              </w:rPr>
            </w:pP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4D52A7" w:rsidRDefault="004D52A7" w:rsidP="003C02E8">
            <w:pPr>
              <w:suppressAutoHyphens w:val="0"/>
              <w:spacing w:after="0"/>
              <w:jc w:val="center"/>
              <w:rPr>
                <w:color w:val="000000"/>
                <w:sz w:val="22"/>
                <w:szCs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D52A7" w:rsidRDefault="004D52A7" w:rsidP="003C02E8">
            <w:pPr>
              <w:suppressAutoHyphens w:val="0"/>
              <w:spacing w:after="0"/>
              <w:jc w:val="center"/>
              <w:rPr>
                <w:color w:val="000000"/>
                <w:sz w:val="22"/>
                <w:szCs w:val="22"/>
                <w:lang w:eastAsia="ru-RU"/>
              </w:rPr>
            </w:pPr>
            <w:r>
              <w:rPr>
                <w:color w:val="000000"/>
                <w:sz w:val="22"/>
                <w:szCs w:val="22"/>
                <w:lang w:eastAsia="ru-RU"/>
              </w:rPr>
              <w:t>3,71</w:t>
            </w:r>
          </w:p>
        </w:tc>
      </w:tr>
    </w:tbl>
    <w:p w:rsidR="00535511" w:rsidRDefault="00535511">
      <w:pPr>
        <w:suppressAutoHyphens w:val="0"/>
        <w:spacing w:after="0"/>
        <w:jc w:val="left"/>
        <w:rPr>
          <w:b/>
          <w:sz w:val="22"/>
          <w:szCs w:val="22"/>
        </w:rPr>
      </w:pPr>
    </w:p>
    <w:p w:rsidR="009A1622" w:rsidRDefault="009A1622">
      <w:pPr>
        <w:suppressAutoHyphens w:val="0"/>
        <w:spacing w:after="0"/>
        <w:jc w:val="left"/>
        <w:rPr>
          <w:b/>
          <w:sz w:val="22"/>
          <w:szCs w:val="22"/>
        </w:rPr>
      </w:pPr>
    </w:p>
    <w:p w:rsidR="00535511" w:rsidRDefault="00535511">
      <w:pPr>
        <w:suppressAutoHyphens w:val="0"/>
        <w:spacing w:after="0"/>
        <w:jc w:val="left"/>
        <w:rPr>
          <w:b/>
          <w:sz w:val="22"/>
          <w:szCs w:val="22"/>
        </w:rPr>
      </w:pPr>
      <w:r>
        <w:rPr>
          <w:b/>
          <w:sz w:val="22"/>
          <w:szCs w:val="22"/>
        </w:rPr>
        <w:br w:type="page"/>
      </w:r>
    </w:p>
    <w:p w:rsidR="00535511" w:rsidRPr="00FD7407" w:rsidRDefault="00535511" w:rsidP="00535511">
      <w:pPr>
        <w:autoSpaceDE w:val="0"/>
        <w:spacing w:after="0"/>
        <w:ind w:left="5670"/>
        <w:contextualSpacing/>
        <w:jc w:val="center"/>
        <w:rPr>
          <w:b/>
          <w:sz w:val="22"/>
          <w:szCs w:val="22"/>
        </w:rPr>
      </w:pPr>
      <w:r w:rsidRPr="00FD7407">
        <w:rPr>
          <w:b/>
          <w:sz w:val="22"/>
          <w:szCs w:val="22"/>
        </w:rPr>
        <w:lastRenderedPageBreak/>
        <w:t xml:space="preserve">Приложение № 5 (ЛОТ </w:t>
      </w:r>
      <w:r w:rsidR="003D0CA1">
        <w:rPr>
          <w:b/>
          <w:sz w:val="22"/>
          <w:szCs w:val="22"/>
        </w:rPr>
        <w:t>9</w:t>
      </w:r>
      <w:r w:rsidRPr="00FD7407">
        <w:rPr>
          <w:b/>
          <w:sz w:val="22"/>
          <w:szCs w:val="22"/>
        </w:rPr>
        <w:t>)</w:t>
      </w:r>
    </w:p>
    <w:p w:rsidR="00535511" w:rsidRPr="00FD7407" w:rsidRDefault="00535511" w:rsidP="00535511">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535511" w:rsidRPr="00FD7407" w:rsidTr="00B048D7">
        <w:trPr>
          <w:trHeight w:val="690"/>
        </w:trPr>
        <w:tc>
          <w:tcPr>
            <w:tcW w:w="10916" w:type="dxa"/>
            <w:tcBorders>
              <w:top w:val="nil"/>
              <w:left w:val="nil"/>
              <w:bottom w:val="nil"/>
              <w:right w:val="nil"/>
            </w:tcBorders>
            <w:shd w:val="clear" w:color="auto" w:fill="auto"/>
            <w:vAlign w:val="bottom"/>
            <w:hideMark/>
          </w:tcPr>
          <w:p w:rsidR="00535511" w:rsidRPr="00FD7407" w:rsidRDefault="00535511" w:rsidP="00B048D7">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535511" w:rsidRPr="00FD7407" w:rsidRDefault="00535511" w:rsidP="00B048D7">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535511" w:rsidRPr="00FD7407" w:rsidRDefault="00535511"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
          <w:p w:rsidR="00535511" w:rsidRPr="00FD7407" w:rsidRDefault="00535511" w:rsidP="00B048D7">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535511" w:rsidRPr="00FD7407" w:rsidRDefault="00535511"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535511" w:rsidRPr="00FD7407" w:rsidRDefault="00535511" w:rsidP="00B048D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535511" w:rsidRPr="00FD7407" w:rsidRDefault="00535511"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535511" w:rsidRPr="00FD7407" w:rsidRDefault="00535511" w:rsidP="00B048D7">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535511" w:rsidRPr="00FD7407" w:rsidRDefault="00535511" w:rsidP="00B048D7">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535511" w:rsidRPr="00FD7407" w:rsidTr="00B048D7">
              <w:tc>
                <w:tcPr>
                  <w:tcW w:w="187" w:type="dxa"/>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535511" w:rsidRPr="00FD7407"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535511" w:rsidRPr="00FD7407" w:rsidRDefault="00535511" w:rsidP="00B048D7">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535511" w:rsidRPr="00FD7407"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535511" w:rsidRPr="00FD7407" w:rsidRDefault="00535511" w:rsidP="00B048D7">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535511" w:rsidRPr="00FD7407" w:rsidRDefault="00535511" w:rsidP="00B048D7">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г.</w:t>
                  </w:r>
                </w:p>
              </w:tc>
            </w:tr>
          </w:tbl>
          <w:p w:rsidR="00535511" w:rsidRPr="00FD7407" w:rsidRDefault="00535511" w:rsidP="00B048D7">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535511" w:rsidRPr="00FD7407" w:rsidRDefault="00535511" w:rsidP="00B048D7">
            <w:pPr>
              <w:suppressAutoHyphens w:val="0"/>
              <w:spacing w:after="0"/>
              <w:jc w:val="center"/>
              <w:rPr>
                <w:b/>
                <w:bCs/>
                <w:color w:val="000000"/>
                <w:sz w:val="22"/>
                <w:szCs w:val="22"/>
                <w:lang w:eastAsia="ru-RU"/>
              </w:rPr>
            </w:pPr>
          </w:p>
          <w:p w:rsidR="00535511" w:rsidRDefault="00535511" w:rsidP="00B048D7">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sidR="00744E00">
              <w:rPr>
                <w:b/>
                <w:bCs/>
                <w:color w:val="000000"/>
                <w:sz w:val="22"/>
                <w:szCs w:val="22"/>
                <w:lang w:eastAsia="ru-RU"/>
              </w:rPr>
              <w:t>Шипицыно</w:t>
            </w:r>
            <w:r w:rsidRPr="00FD7407">
              <w:rPr>
                <w:b/>
                <w:bCs/>
                <w:color w:val="000000"/>
                <w:sz w:val="22"/>
                <w:szCs w:val="22"/>
                <w:lang w:eastAsia="ru-RU"/>
              </w:rPr>
              <w:t xml:space="preserve">, ул. </w:t>
            </w:r>
            <w:r w:rsidR="00744E00">
              <w:rPr>
                <w:b/>
                <w:bCs/>
                <w:color w:val="000000"/>
                <w:sz w:val="22"/>
                <w:szCs w:val="22"/>
                <w:lang w:eastAsia="ru-RU"/>
              </w:rPr>
              <w:t>Л</w:t>
            </w:r>
            <w:r w:rsidR="00780069">
              <w:rPr>
                <w:b/>
                <w:bCs/>
                <w:color w:val="000000"/>
                <w:sz w:val="22"/>
                <w:szCs w:val="22"/>
                <w:lang w:eastAsia="ru-RU"/>
              </w:rPr>
              <w:t>омоносов</w:t>
            </w:r>
            <w:r w:rsidR="00744E00">
              <w:rPr>
                <w:b/>
                <w:bCs/>
                <w:color w:val="000000"/>
                <w:sz w:val="22"/>
                <w:szCs w:val="22"/>
                <w:lang w:eastAsia="ru-RU"/>
              </w:rPr>
              <w:t>а</w:t>
            </w:r>
            <w:r>
              <w:rPr>
                <w:b/>
                <w:bCs/>
                <w:color w:val="000000"/>
                <w:sz w:val="22"/>
                <w:szCs w:val="22"/>
                <w:lang w:eastAsia="ru-RU"/>
              </w:rPr>
              <w:t xml:space="preserve">, д. </w:t>
            </w:r>
            <w:r w:rsidR="00780069">
              <w:rPr>
                <w:b/>
                <w:bCs/>
                <w:color w:val="000000"/>
                <w:sz w:val="22"/>
                <w:szCs w:val="22"/>
                <w:lang w:eastAsia="ru-RU"/>
              </w:rPr>
              <w:t>63</w:t>
            </w:r>
          </w:p>
          <w:p w:rsidR="00535511" w:rsidRDefault="00535511" w:rsidP="00B048D7">
            <w:pPr>
              <w:suppressAutoHyphens w:val="0"/>
              <w:spacing w:after="0"/>
              <w:jc w:val="center"/>
              <w:rPr>
                <w:b/>
                <w:bCs/>
                <w:color w:val="000000"/>
                <w:sz w:val="22"/>
                <w:szCs w:val="22"/>
                <w:lang w:eastAsia="ru-RU"/>
              </w:rPr>
            </w:pPr>
          </w:p>
          <w:p w:rsidR="00535511" w:rsidRDefault="00535511" w:rsidP="00B048D7">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535511" w:rsidRPr="008A157D" w:rsidTr="00B048D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п/п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работ,услуг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плата,рублей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35511" w:rsidRPr="008A157D" w:rsidRDefault="00535511" w:rsidP="00B048D7">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),без НДС</w:t>
                  </w:r>
                </w:p>
              </w:tc>
            </w:tr>
            <w:tr w:rsidR="004D52A7"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D52A7" w:rsidRPr="00CD14A5" w:rsidRDefault="004D52A7" w:rsidP="00DF41C9">
                  <w:r w:rsidRPr="00CD14A5">
                    <w:t>1</w:t>
                  </w:r>
                </w:p>
              </w:tc>
              <w:tc>
                <w:tcPr>
                  <w:tcW w:w="4500" w:type="dxa"/>
                  <w:tcBorders>
                    <w:top w:val="nil"/>
                    <w:left w:val="nil"/>
                    <w:bottom w:val="single" w:sz="4" w:space="0" w:color="auto"/>
                    <w:right w:val="single" w:sz="4" w:space="0" w:color="auto"/>
                  </w:tcBorders>
                  <w:shd w:val="clear" w:color="auto" w:fill="auto"/>
                  <w:noWrap/>
                  <w:hideMark/>
                </w:tcPr>
                <w:p w:rsidR="004D52A7" w:rsidRPr="00CD14A5" w:rsidRDefault="004D52A7" w:rsidP="00DF41C9">
                  <w:r w:rsidRPr="00CD14A5">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r w:rsidRPr="008C5790">
                    <w:t>0,00</w:t>
                  </w:r>
                </w:p>
              </w:tc>
              <w:tc>
                <w:tcPr>
                  <w:tcW w:w="234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r w:rsidRPr="008C5790">
                    <w:t>0,00</w:t>
                  </w:r>
                </w:p>
              </w:tc>
            </w:tr>
            <w:tr w:rsidR="004D52A7" w:rsidRPr="008A157D" w:rsidTr="00DF41C9">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4D52A7" w:rsidRPr="00CD14A5" w:rsidRDefault="004D52A7" w:rsidP="00DF41C9">
                  <w:r w:rsidRPr="00CD14A5">
                    <w:t>2</w:t>
                  </w:r>
                </w:p>
              </w:tc>
              <w:tc>
                <w:tcPr>
                  <w:tcW w:w="4500" w:type="dxa"/>
                  <w:tcBorders>
                    <w:top w:val="nil"/>
                    <w:left w:val="nil"/>
                    <w:bottom w:val="single" w:sz="4" w:space="0" w:color="auto"/>
                    <w:right w:val="single" w:sz="4" w:space="0" w:color="auto"/>
                  </w:tcBorders>
                  <w:shd w:val="clear" w:color="auto" w:fill="auto"/>
                  <w:hideMark/>
                </w:tcPr>
                <w:p w:rsidR="004D52A7" w:rsidRPr="00CD14A5" w:rsidRDefault="004D52A7" w:rsidP="00DF41C9">
                  <w:r w:rsidRPr="00CD14A5">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r w:rsidRPr="008C5790">
                    <w:t>13685,44</w:t>
                  </w:r>
                </w:p>
              </w:tc>
              <w:tc>
                <w:tcPr>
                  <w:tcW w:w="234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r w:rsidRPr="008C5790">
                    <w:t>3,35</w:t>
                  </w:r>
                </w:p>
              </w:tc>
            </w:tr>
            <w:tr w:rsidR="004D52A7"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D52A7" w:rsidRPr="00CD14A5" w:rsidRDefault="004D52A7" w:rsidP="00DF41C9">
                  <w:r w:rsidRPr="00CD14A5">
                    <w:t>3</w:t>
                  </w:r>
                </w:p>
              </w:tc>
              <w:tc>
                <w:tcPr>
                  <w:tcW w:w="4500" w:type="dxa"/>
                  <w:tcBorders>
                    <w:top w:val="nil"/>
                    <w:left w:val="nil"/>
                    <w:bottom w:val="single" w:sz="4" w:space="0" w:color="auto"/>
                    <w:right w:val="single" w:sz="4" w:space="0" w:color="auto"/>
                  </w:tcBorders>
                  <w:shd w:val="clear" w:color="auto" w:fill="auto"/>
                  <w:noWrap/>
                  <w:hideMark/>
                </w:tcPr>
                <w:p w:rsidR="004D52A7" w:rsidRPr="00CD14A5" w:rsidRDefault="004D52A7" w:rsidP="00DF41C9">
                  <w:r w:rsidRPr="00CD14A5">
                    <w:t>Аварийное обслуживание</w:t>
                  </w:r>
                </w:p>
              </w:tc>
              <w:tc>
                <w:tcPr>
                  <w:tcW w:w="200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p>
              </w:tc>
              <w:tc>
                <w:tcPr>
                  <w:tcW w:w="234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r w:rsidRPr="008C5790">
                    <w:t>7,33</w:t>
                  </w:r>
                </w:p>
              </w:tc>
            </w:tr>
            <w:tr w:rsidR="004D52A7"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D52A7" w:rsidRPr="00CD14A5" w:rsidRDefault="004D52A7" w:rsidP="00DF41C9">
                  <w:r w:rsidRPr="00CD14A5">
                    <w:t>4</w:t>
                  </w:r>
                </w:p>
              </w:tc>
              <w:tc>
                <w:tcPr>
                  <w:tcW w:w="4500" w:type="dxa"/>
                  <w:tcBorders>
                    <w:top w:val="nil"/>
                    <w:left w:val="nil"/>
                    <w:bottom w:val="single" w:sz="4" w:space="0" w:color="auto"/>
                    <w:right w:val="single" w:sz="4" w:space="0" w:color="auto"/>
                  </w:tcBorders>
                  <w:shd w:val="clear" w:color="auto" w:fill="auto"/>
                  <w:noWrap/>
                  <w:hideMark/>
                </w:tcPr>
                <w:p w:rsidR="004D52A7" w:rsidRPr="00CD14A5" w:rsidRDefault="004D52A7" w:rsidP="00DF41C9">
                  <w:r w:rsidRPr="00CD14A5">
                    <w:t>Дератизация и дезинсекция</w:t>
                  </w:r>
                </w:p>
              </w:tc>
              <w:tc>
                <w:tcPr>
                  <w:tcW w:w="200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p>
              </w:tc>
              <w:tc>
                <w:tcPr>
                  <w:tcW w:w="234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r w:rsidRPr="008C5790">
                    <w:t>0,11</w:t>
                  </w:r>
                </w:p>
              </w:tc>
            </w:tr>
            <w:tr w:rsidR="004D52A7"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D52A7" w:rsidRPr="00CD14A5" w:rsidRDefault="004D52A7" w:rsidP="00DF41C9">
                  <w:r w:rsidRPr="00CD14A5">
                    <w:t>5</w:t>
                  </w:r>
                </w:p>
              </w:tc>
              <w:tc>
                <w:tcPr>
                  <w:tcW w:w="4500" w:type="dxa"/>
                  <w:tcBorders>
                    <w:top w:val="nil"/>
                    <w:left w:val="nil"/>
                    <w:bottom w:val="single" w:sz="4" w:space="0" w:color="auto"/>
                    <w:right w:val="single" w:sz="4" w:space="0" w:color="auto"/>
                  </w:tcBorders>
                  <w:shd w:val="clear" w:color="auto" w:fill="auto"/>
                  <w:noWrap/>
                  <w:hideMark/>
                </w:tcPr>
                <w:p w:rsidR="004D52A7" w:rsidRPr="00CD14A5" w:rsidRDefault="004D52A7" w:rsidP="00DF41C9">
                  <w:r w:rsidRPr="00CD14A5">
                    <w:t>Вывоз ЖБО</w:t>
                  </w:r>
                </w:p>
              </w:tc>
              <w:tc>
                <w:tcPr>
                  <w:tcW w:w="200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p>
              </w:tc>
              <w:tc>
                <w:tcPr>
                  <w:tcW w:w="234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r w:rsidRPr="008C5790">
                    <w:t>3,71</w:t>
                  </w:r>
                </w:p>
              </w:tc>
            </w:tr>
            <w:tr w:rsidR="004D52A7"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D52A7" w:rsidRPr="00CD14A5" w:rsidRDefault="004D52A7" w:rsidP="00DF41C9">
                  <w:r w:rsidRPr="00CD14A5">
                    <w:t>6</w:t>
                  </w:r>
                </w:p>
              </w:tc>
              <w:tc>
                <w:tcPr>
                  <w:tcW w:w="4500" w:type="dxa"/>
                  <w:tcBorders>
                    <w:top w:val="nil"/>
                    <w:left w:val="nil"/>
                    <w:bottom w:val="single" w:sz="4" w:space="0" w:color="auto"/>
                    <w:right w:val="single" w:sz="4" w:space="0" w:color="auto"/>
                  </w:tcBorders>
                  <w:shd w:val="clear" w:color="auto" w:fill="auto"/>
                  <w:noWrap/>
                  <w:hideMark/>
                </w:tcPr>
                <w:p w:rsidR="004D52A7" w:rsidRPr="00CD14A5" w:rsidRDefault="004D52A7" w:rsidP="00DF41C9">
                  <w:r w:rsidRPr="00CD14A5">
                    <w:t>ТО ВДГО</w:t>
                  </w:r>
                </w:p>
              </w:tc>
              <w:tc>
                <w:tcPr>
                  <w:tcW w:w="2000" w:type="dxa"/>
                  <w:tcBorders>
                    <w:top w:val="nil"/>
                    <w:left w:val="nil"/>
                    <w:bottom w:val="single" w:sz="4" w:space="0" w:color="auto"/>
                    <w:right w:val="single" w:sz="4" w:space="0" w:color="auto"/>
                  </w:tcBorders>
                  <w:shd w:val="clear" w:color="auto" w:fill="auto"/>
                  <w:hideMark/>
                </w:tcPr>
                <w:p w:rsidR="004D52A7" w:rsidRPr="008C5790" w:rsidRDefault="004D52A7" w:rsidP="004D52A7">
                  <w:pPr>
                    <w:jc w:val="center"/>
                  </w:pPr>
                </w:p>
              </w:tc>
              <w:tc>
                <w:tcPr>
                  <w:tcW w:w="2340" w:type="dxa"/>
                  <w:tcBorders>
                    <w:top w:val="nil"/>
                    <w:left w:val="nil"/>
                    <w:bottom w:val="single" w:sz="4" w:space="0" w:color="auto"/>
                    <w:right w:val="single" w:sz="4" w:space="0" w:color="auto"/>
                  </w:tcBorders>
                  <w:shd w:val="clear" w:color="auto" w:fill="auto"/>
                  <w:hideMark/>
                </w:tcPr>
                <w:p w:rsidR="004D52A7" w:rsidRPr="008C5790" w:rsidRDefault="004D52A7" w:rsidP="004D52A7">
                  <w:pPr>
                    <w:jc w:val="center"/>
                  </w:pPr>
                </w:p>
              </w:tc>
            </w:tr>
            <w:tr w:rsidR="004D52A7"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D52A7" w:rsidRPr="00CD14A5" w:rsidRDefault="004D52A7" w:rsidP="00DF41C9">
                  <w:r w:rsidRPr="00CD14A5">
                    <w:t>7</w:t>
                  </w:r>
                </w:p>
              </w:tc>
              <w:tc>
                <w:tcPr>
                  <w:tcW w:w="4500" w:type="dxa"/>
                  <w:tcBorders>
                    <w:top w:val="nil"/>
                    <w:left w:val="nil"/>
                    <w:bottom w:val="single" w:sz="4" w:space="0" w:color="auto"/>
                    <w:right w:val="single" w:sz="4" w:space="0" w:color="auto"/>
                  </w:tcBorders>
                  <w:shd w:val="clear" w:color="auto" w:fill="auto"/>
                  <w:noWrap/>
                  <w:hideMark/>
                </w:tcPr>
                <w:p w:rsidR="004D52A7" w:rsidRPr="00CD14A5" w:rsidRDefault="004D52A7" w:rsidP="00DF41C9">
                  <w:r w:rsidRPr="00CD14A5">
                    <w:t>Услуги по управлению МКД</w:t>
                  </w:r>
                </w:p>
              </w:tc>
              <w:tc>
                <w:tcPr>
                  <w:tcW w:w="200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p>
              </w:tc>
              <w:tc>
                <w:tcPr>
                  <w:tcW w:w="234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r w:rsidRPr="008C5790">
                    <w:t>8,62</w:t>
                  </w:r>
                </w:p>
              </w:tc>
            </w:tr>
            <w:tr w:rsidR="004D52A7" w:rsidRPr="008A157D" w:rsidTr="00DF41C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4D52A7" w:rsidRPr="00CD14A5" w:rsidRDefault="004D52A7" w:rsidP="00DF41C9">
                  <w:r w:rsidRPr="00CD14A5">
                    <w:t>8</w:t>
                  </w:r>
                </w:p>
              </w:tc>
              <w:tc>
                <w:tcPr>
                  <w:tcW w:w="4500" w:type="dxa"/>
                  <w:tcBorders>
                    <w:top w:val="nil"/>
                    <w:left w:val="nil"/>
                    <w:bottom w:val="single" w:sz="4" w:space="0" w:color="auto"/>
                    <w:right w:val="single" w:sz="4" w:space="0" w:color="auto"/>
                  </w:tcBorders>
                  <w:shd w:val="clear" w:color="auto" w:fill="auto"/>
                  <w:noWrap/>
                  <w:hideMark/>
                </w:tcPr>
                <w:p w:rsidR="004D52A7" w:rsidRPr="00CD14A5" w:rsidRDefault="004D52A7" w:rsidP="00DF41C9">
                  <w:r w:rsidRPr="00CD14A5">
                    <w:t>Текущий ремонт</w:t>
                  </w:r>
                </w:p>
              </w:tc>
              <w:tc>
                <w:tcPr>
                  <w:tcW w:w="2000" w:type="dxa"/>
                  <w:tcBorders>
                    <w:top w:val="nil"/>
                    <w:left w:val="nil"/>
                    <w:bottom w:val="single" w:sz="4" w:space="0" w:color="auto"/>
                    <w:right w:val="single" w:sz="4" w:space="0" w:color="auto"/>
                  </w:tcBorders>
                  <w:shd w:val="clear" w:color="auto" w:fill="auto"/>
                  <w:noWrap/>
                  <w:hideMark/>
                </w:tcPr>
                <w:p w:rsidR="004D52A7" w:rsidRPr="008C5790" w:rsidRDefault="004D52A7" w:rsidP="004D52A7">
                  <w:pPr>
                    <w:jc w:val="center"/>
                  </w:pPr>
                </w:p>
              </w:tc>
              <w:tc>
                <w:tcPr>
                  <w:tcW w:w="2340" w:type="dxa"/>
                  <w:tcBorders>
                    <w:top w:val="nil"/>
                    <w:left w:val="nil"/>
                    <w:bottom w:val="single" w:sz="4" w:space="0" w:color="auto"/>
                    <w:right w:val="single" w:sz="4" w:space="0" w:color="auto"/>
                  </w:tcBorders>
                  <w:shd w:val="clear" w:color="auto" w:fill="auto"/>
                  <w:noWrap/>
                  <w:hideMark/>
                </w:tcPr>
                <w:p w:rsidR="004D52A7" w:rsidRDefault="004D52A7" w:rsidP="004D52A7">
                  <w:pPr>
                    <w:jc w:val="center"/>
                  </w:pPr>
                  <w:r w:rsidRPr="008C5790">
                    <w:t>2,01</w:t>
                  </w:r>
                </w:p>
              </w:tc>
            </w:tr>
            <w:tr w:rsidR="00535511" w:rsidRPr="008A157D" w:rsidTr="00B048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5511" w:rsidRPr="008A157D" w:rsidRDefault="00535511" w:rsidP="00B048D7">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535511" w:rsidRPr="008A157D" w:rsidRDefault="00535511" w:rsidP="00B048D7">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535511" w:rsidRPr="008A157D" w:rsidRDefault="00535511" w:rsidP="00B048D7">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535511" w:rsidRPr="008A157D" w:rsidRDefault="004D52A7" w:rsidP="00B048D7">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25,14</w:t>
                  </w:r>
                </w:p>
              </w:tc>
            </w:tr>
          </w:tbl>
          <w:p w:rsidR="00535511" w:rsidRDefault="00535511" w:rsidP="00B048D7">
            <w:pPr>
              <w:suppressAutoHyphens w:val="0"/>
              <w:spacing w:after="0"/>
              <w:jc w:val="center"/>
              <w:rPr>
                <w:b/>
                <w:bCs/>
                <w:color w:val="000000"/>
                <w:sz w:val="22"/>
                <w:szCs w:val="22"/>
                <w:lang w:eastAsia="ru-RU"/>
              </w:rPr>
            </w:pPr>
          </w:p>
          <w:p w:rsidR="00535511" w:rsidRPr="00FD7407" w:rsidRDefault="00535511" w:rsidP="00B048D7">
            <w:pPr>
              <w:suppressAutoHyphens w:val="0"/>
              <w:spacing w:after="0"/>
              <w:jc w:val="center"/>
              <w:rPr>
                <w:b/>
                <w:bCs/>
                <w:color w:val="000000"/>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c>
          <w:tcPr>
            <w:tcW w:w="236" w:type="dxa"/>
            <w:vAlign w:val="center"/>
            <w:hideMark/>
          </w:tcPr>
          <w:p w:rsidR="00535511" w:rsidRPr="00FD7407" w:rsidRDefault="00535511" w:rsidP="00B048D7">
            <w:pPr>
              <w:suppressAutoHyphens w:val="0"/>
              <w:spacing w:after="0"/>
              <w:jc w:val="left"/>
              <w:rPr>
                <w:sz w:val="22"/>
                <w:szCs w:val="22"/>
                <w:lang w:eastAsia="ru-RU"/>
              </w:rPr>
            </w:pPr>
          </w:p>
        </w:tc>
      </w:tr>
    </w:tbl>
    <w:p w:rsidR="00780069" w:rsidRPr="00ED6F8A" w:rsidRDefault="00535511" w:rsidP="00544CA9">
      <w:pPr>
        <w:suppressAutoHyphens w:val="0"/>
        <w:spacing w:after="0"/>
        <w:jc w:val="center"/>
        <w:rPr>
          <w:rFonts w:eastAsia="Arial Unicode MS"/>
          <w:color w:val="000000"/>
          <w:sz w:val="22"/>
          <w:szCs w:val="22"/>
          <w:lang w:eastAsia="ru-RU" w:bidi="ru-RU"/>
        </w:rPr>
      </w:pPr>
      <w:r>
        <w:rPr>
          <w:b/>
          <w:sz w:val="22"/>
          <w:szCs w:val="22"/>
        </w:rPr>
        <w:br w:type="page"/>
      </w:r>
      <w:r w:rsidR="00544CA9">
        <w:rPr>
          <w:b/>
          <w:sz w:val="22"/>
          <w:szCs w:val="22"/>
        </w:rPr>
        <w:lastRenderedPageBreak/>
        <w:t xml:space="preserve">                                                                                        </w:t>
      </w:r>
      <w:r w:rsidR="00780069" w:rsidRPr="00ED6F8A">
        <w:rPr>
          <w:rFonts w:eastAsia="Arial Unicode MS"/>
          <w:color w:val="000000"/>
          <w:sz w:val="22"/>
          <w:szCs w:val="22"/>
          <w:lang w:eastAsia="ru-RU" w:bidi="ru-RU"/>
        </w:rPr>
        <w:t>Утверждаю</w:t>
      </w:r>
    </w:p>
    <w:p w:rsidR="00780069" w:rsidRPr="00ED6F8A" w:rsidRDefault="00780069" w:rsidP="00780069">
      <w:pPr>
        <w:widowControl w:val="0"/>
        <w:suppressAutoHyphens w:val="0"/>
        <w:spacing w:before="120" w:after="0"/>
        <w:ind w:left="4678"/>
        <w:jc w:val="center"/>
        <w:rPr>
          <w:rFonts w:eastAsia="Arial Unicode MS"/>
          <w:color w:val="000000"/>
          <w:sz w:val="22"/>
          <w:szCs w:val="22"/>
          <w:lang w:eastAsia="ru-RU" w:bidi="ru-RU"/>
        </w:rPr>
      </w:pPr>
      <w:r w:rsidRPr="00ED6F8A">
        <w:rPr>
          <w:rFonts w:eastAsia="Arial Unicode MS"/>
          <w:b/>
          <w:bCs/>
          <w:color w:val="000000"/>
          <w:sz w:val="22"/>
          <w:szCs w:val="22"/>
          <w:lang w:eastAsia="ru-RU" w:bidi="ru-RU"/>
        </w:rPr>
        <w:tab/>
      </w:r>
      <w:r w:rsidRPr="00ED6F8A">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ED6F8A">
        <w:rPr>
          <w:rFonts w:eastAsia="Arial Unicode MS"/>
          <w:color w:val="000000"/>
          <w:sz w:val="22"/>
          <w:szCs w:val="22"/>
          <w:lang w:eastAsia="ru-RU" w:bidi="ru-RU"/>
        </w:rPr>
        <w:t>имущественно</w:t>
      </w:r>
      <w:proofErr w:type="spellEnd"/>
      <w:r w:rsidRPr="00ED6F8A">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80069" w:rsidRPr="00ED6F8A" w:rsidRDefault="00780069" w:rsidP="00780069">
      <w:pPr>
        <w:widowControl w:val="0"/>
        <w:pBdr>
          <w:top w:val="single" w:sz="4" w:space="1" w:color="auto"/>
        </w:pBdr>
        <w:suppressAutoHyphens w:val="0"/>
        <w:spacing w:after="0"/>
        <w:ind w:left="5103"/>
        <w:jc w:val="center"/>
        <w:rPr>
          <w:rFonts w:eastAsia="Arial Unicode MS"/>
          <w:color w:val="000000"/>
          <w:sz w:val="22"/>
          <w:szCs w:val="22"/>
          <w:lang w:eastAsia="ru-RU" w:bidi="ru-RU"/>
        </w:rPr>
      </w:pPr>
      <w:proofErr w:type="gramStart"/>
      <w:r w:rsidRPr="00ED6F8A">
        <w:rPr>
          <w:rFonts w:eastAsia="Arial Unicode MS"/>
          <w:color w:val="000000"/>
          <w:sz w:val="22"/>
          <w:szCs w:val="22"/>
          <w:lang w:eastAsia="ru-RU" w:bidi="ru-RU"/>
        </w:rPr>
        <w:t xml:space="preserve">(должность, </w:t>
      </w:r>
      <w:proofErr w:type="spellStart"/>
      <w:r w:rsidRPr="00ED6F8A">
        <w:rPr>
          <w:rFonts w:eastAsia="Arial Unicode MS"/>
          <w:color w:val="000000"/>
          <w:sz w:val="22"/>
          <w:szCs w:val="22"/>
          <w:lang w:eastAsia="ru-RU" w:bidi="ru-RU"/>
        </w:rPr>
        <w:t>ф.и.о.</w:t>
      </w:r>
      <w:proofErr w:type="spellEnd"/>
      <w:r w:rsidRPr="00ED6F8A">
        <w:rPr>
          <w:rFonts w:eastAsia="Arial Unicode MS"/>
          <w:color w:val="000000"/>
          <w:sz w:val="22"/>
          <w:szCs w:val="22"/>
          <w:lang w:eastAsia="ru-RU" w:bidi="ru-RU"/>
        </w:rPr>
        <w:t xml:space="preserve"> руководителя органа</w:t>
      </w:r>
      <w:proofErr w:type="gramEnd"/>
    </w:p>
    <w:p w:rsidR="00780069" w:rsidRPr="00ED6F8A" w:rsidRDefault="00780069" w:rsidP="00780069">
      <w:pPr>
        <w:widowControl w:val="0"/>
        <w:suppressAutoHyphens w:val="0"/>
        <w:spacing w:after="0"/>
        <w:ind w:left="5103"/>
        <w:jc w:val="right"/>
        <w:rPr>
          <w:rFonts w:eastAsia="Arial Unicode MS"/>
          <w:color w:val="000000"/>
          <w:sz w:val="22"/>
          <w:szCs w:val="22"/>
          <w:lang w:eastAsia="ru-RU" w:bidi="ru-RU"/>
        </w:rPr>
      </w:pPr>
      <w:r w:rsidRPr="00ED6F8A">
        <w:rPr>
          <w:rFonts w:eastAsia="Arial Unicode MS"/>
          <w:color w:val="000000"/>
          <w:sz w:val="22"/>
          <w:szCs w:val="22"/>
          <w:lang w:eastAsia="ru-RU" w:bidi="ru-RU"/>
        </w:rPr>
        <w:t>В.П. Проскуряков</w:t>
      </w:r>
    </w:p>
    <w:p w:rsidR="00780069" w:rsidRPr="00ED6F8A" w:rsidRDefault="00780069" w:rsidP="00780069">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местного самоуправления, являющегося организатором конкурса,</w:t>
      </w:r>
    </w:p>
    <w:p w:rsidR="00780069" w:rsidRPr="00ED6F8A" w:rsidRDefault="00780069" w:rsidP="00780069">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163300, г. Котлас, пл. Советов, д.9, </w:t>
      </w:r>
      <w:proofErr w:type="spellStart"/>
      <w:r w:rsidRPr="00ED6F8A">
        <w:rPr>
          <w:rFonts w:eastAsia="Arial Unicode MS"/>
          <w:color w:val="000000"/>
          <w:sz w:val="22"/>
          <w:szCs w:val="22"/>
          <w:lang w:eastAsia="ru-RU" w:bidi="ru-RU"/>
        </w:rPr>
        <w:t>каб</w:t>
      </w:r>
      <w:proofErr w:type="spellEnd"/>
      <w:r w:rsidRPr="00ED6F8A">
        <w:rPr>
          <w:rFonts w:eastAsia="Arial Unicode MS"/>
          <w:color w:val="000000"/>
          <w:sz w:val="22"/>
          <w:szCs w:val="22"/>
          <w:lang w:eastAsia="ru-RU" w:bidi="ru-RU"/>
        </w:rPr>
        <w:t>. № 3</w:t>
      </w:r>
    </w:p>
    <w:p w:rsidR="00780069" w:rsidRPr="00ED6F8A" w:rsidRDefault="00780069" w:rsidP="00780069">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почтовый индекс и адрес, телефон,</w:t>
      </w:r>
    </w:p>
    <w:p w:rsidR="00780069" w:rsidRPr="00ED6F8A" w:rsidRDefault="00780069" w:rsidP="00780069">
      <w:pPr>
        <w:widowControl w:val="0"/>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 xml:space="preserve">(81837) 2-12-03; uihkkotreg@yandex.ru </w:t>
      </w:r>
    </w:p>
    <w:p w:rsidR="00780069" w:rsidRPr="00ED6F8A" w:rsidRDefault="00780069" w:rsidP="00780069">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ED6F8A">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80069" w:rsidRPr="00ED6F8A" w:rsidTr="00E5370A">
        <w:tc>
          <w:tcPr>
            <w:tcW w:w="187" w:type="dxa"/>
            <w:vAlign w:val="bottom"/>
            <w:hideMark/>
          </w:tcPr>
          <w:p w:rsidR="00780069" w:rsidRPr="00ED6F8A" w:rsidRDefault="00780069" w:rsidP="00E5370A">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780069" w:rsidRPr="00ED6F8A" w:rsidRDefault="00780069" w:rsidP="00E5370A">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780069" w:rsidRPr="00ED6F8A" w:rsidRDefault="00780069" w:rsidP="00E5370A">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780069" w:rsidRPr="00ED6F8A" w:rsidRDefault="00780069" w:rsidP="00E5370A">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780069" w:rsidRPr="00ED6F8A" w:rsidRDefault="00780069" w:rsidP="00E5370A">
            <w:pPr>
              <w:widowControl w:val="0"/>
              <w:suppressAutoHyphens w:val="0"/>
              <w:autoSpaceDE w:val="0"/>
              <w:autoSpaceDN w:val="0"/>
              <w:spacing w:after="0"/>
              <w:jc w:val="right"/>
              <w:rPr>
                <w:rFonts w:eastAsia="Arial Unicode MS"/>
                <w:color w:val="000000"/>
                <w:sz w:val="22"/>
                <w:szCs w:val="22"/>
                <w:lang w:eastAsia="ru-RU" w:bidi="ru-RU"/>
              </w:rPr>
            </w:pPr>
            <w:r w:rsidRPr="00ED6F8A">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80069" w:rsidRPr="00ED6F8A" w:rsidRDefault="00780069" w:rsidP="00E5370A">
            <w:pPr>
              <w:widowControl w:val="0"/>
              <w:suppressAutoHyphens w:val="0"/>
              <w:autoSpaceDE w:val="0"/>
              <w:autoSpaceDN w:val="0"/>
              <w:spacing w:after="0"/>
              <w:jc w:val="left"/>
              <w:rPr>
                <w:rFonts w:eastAsia="Arial Unicode MS"/>
                <w:color w:val="000000"/>
                <w:sz w:val="22"/>
                <w:szCs w:val="22"/>
                <w:lang w:eastAsia="ru-RU" w:bidi="ru-RU"/>
              </w:rPr>
            </w:pPr>
            <w:r w:rsidRPr="00ED6F8A">
              <w:rPr>
                <w:rFonts w:eastAsia="Arial Unicode MS"/>
                <w:color w:val="000000"/>
                <w:sz w:val="22"/>
                <w:szCs w:val="22"/>
                <w:lang w:eastAsia="ru-RU" w:bidi="ru-RU"/>
              </w:rPr>
              <w:t>3</w:t>
            </w:r>
          </w:p>
        </w:tc>
        <w:tc>
          <w:tcPr>
            <w:tcW w:w="255" w:type="dxa"/>
            <w:vAlign w:val="bottom"/>
            <w:hideMark/>
          </w:tcPr>
          <w:p w:rsidR="00780069" w:rsidRPr="00ED6F8A" w:rsidRDefault="00780069" w:rsidP="00E5370A">
            <w:pPr>
              <w:widowControl w:val="0"/>
              <w:suppressAutoHyphens w:val="0"/>
              <w:autoSpaceDE w:val="0"/>
              <w:autoSpaceDN w:val="0"/>
              <w:spacing w:after="0"/>
              <w:jc w:val="right"/>
              <w:rPr>
                <w:rFonts w:eastAsia="Arial Unicode MS"/>
                <w:color w:val="000000"/>
                <w:sz w:val="22"/>
                <w:szCs w:val="22"/>
                <w:lang w:eastAsia="ru-RU" w:bidi="ru-RU"/>
              </w:rPr>
            </w:pPr>
            <w:proofErr w:type="gramStart"/>
            <w:r w:rsidRPr="00ED6F8A">
              <w:rPr>
                <w:rFonts w:eastAsia="Arial Unicode MS"/>
                <w:color w:val="000000"/>
                <w:sz w:val="22"/>
                <w:szCs w:val="22"/>
                <w:lang w:eastAsia="ru-RU" w:bidi="ru-RU"/>
              </w:rPr>
              <w:t>г</w:t>
            </w:r>
            <w:proofErr w:type="gramEnd"/>
            <w:r w:rsidRPr="00ED6F8A">
              <w:rPr>
                <w:rFonts w:eastAsia="Arial Unicode MS"/>
                <w:color w:val="000000"/>
                <w:sz w:val="22"/>
                <w:szCs w:val="22"/>
                <w:lang w:eastAsia="ru-RU" w:bidi="ru-RU"/>
              </w:rPr>
              <w:t>.</w:t>
            </w:r>
          </w:p>
        </w:tc>
      </w:tr>
    </w:tbl>
    <w:p w:rsidR="00780069" w:rsidRPr="00ED6F8A" w:rsidRDefault="00780069" w:rsidP="00780069">
      <w:pPr>
        <w:widowControl w:val="0"/>
        <w:suppressAutoHyphens w:val="0"/>
        <w:spacing w:after="0"/>
        <w:ind w:left="6521" w:right="849"/>
        <w:jc w:val="center"/>
        <w:rPr>
          <w:rFonts w:eastAsia="Arial Unicode MS"/>
          <w:color w:val="000000"/>
          <w:sz w:val="22"/>
          <w:szCs w:val="22"/>
          <w:lang w:eastAsia="ru-RU" w:bidi="ru-RU"/>
        </w:rPr>
      </w:pPr>
      <w:r w:rsidRPr="00ED6F8A">
        <w:rPr>
          <w:rFonts w:eastAsia="Arial Unicode MS"/>
          <w:color w:val="000000"/>
          <w:sz w:val="22"/>
          <w:szCs w:val="22"/>
          <w:lang w:eastAsia="ru-RU" w:bidi="ru-RU"/>
        </w:rPr>
        <w:t>(дата утверждения)</w:t>
      </w:r>
    </w:p>
    <w:p w:rsidR="00780069" w:rsidRPr="00ED6F8A" w:rsidRDefault="00780069" w:rsidP="00780069">
      <w:pPr>
        <w:widowControl w:val="0"/>
        <w:suppressAutoHyphens w:val="0"/>
        <w:spacing w:before="120" w:after="0"/>
        <w:ind w:left="4678"/>
        <w:jc w:val="center"/>
        <w:rPr>
          <w:sz w:val="22"/>
          <w:szCs w:val="22"/>
          <w:lang w:eastAsia="ru-RU"/>
        </w:rPr>
      </w:pPr>
    </w:p>
    <w:p w:rsidR="00780069" w:rsidRPr="00ED6F8A" w:rsidRDefault="00780069" w:rsidP="00780069">
      <w:pPr>
        <w:pStyle w:val="ConsNormal"/>
        <w:widowControl/>
        <w:ind w:right="0" w:firstLine="540"/>
        <w:jc w:val="right"/>
        <w:rPr>
          <w:rFonts w:ascii="Times New Roman" w:hAnsi="Times New Roman"/>
          <w:sz w:val="22"/>
          <w:szCs w:val="22"/>
        </w:rPr>
      </w:pPr>
      <w:r w:rsidRPr="00ED6F8A">
        <w:rPr>
          <w:rFonts w:ascii="Times New Roman" w:hAnsi="Times New Roman"/>
          <w:sz w:val="22"/>
          <w:szCs w:val="22"/>
        </w:rPr>
        <w:t>Приложение № 3</w:t>
      </w:r>
      <w:r>
        <w:rPr>
          <w:rFonts w:ascii="Times New Roman" w:hAnsi="Times New Roman"/>
          <w:sz w:val="22"/>
          <w:szCs w:val="22"/>
        </w:rPr>
        <w:t xml:space="preserve"> (ЛОТ 10)</w:t>
      </w:r>
    </w:p>
    <w:p w:rsidR="00780069" w:rsidRPr="00ED6F8A" w:rsidRDefault="00780069" w:rsidP="00780069">
      <w:pPr>
        <w:pStyle w:val="a9"/>
        <w:jc w:val="right"/>
        <w:rPr>
          <w:sz w:val="22"/>
          <w:szCs w:val="22"/>
        </w:rPr>
      </w:pPr>
      <w:r w:rsidRPr="00ED6F8A">
        <w:rPr>
          <w:sz w:val="22"/>
          <w:szCs w:val="22"/>
        </w:rPr>
        <w:t>к договору управления</w:t>
      </w:r>
    </w:p>
    <w:p w:rsidR="00780069" w:rsidRPr="00ED6F8A" w:rsidRDefault="00780069" w:rsidP="00780069">
      <w:pPr>
        <w:pStyle w:val="a9"/>
        <w:jc w:val="right"/>
        <w:rPr>
          <w:sz w:val="22"/>
          <w:szCs w:val="22"/>
        </w:rPr>
      </w:pPr>
      <w:r w:rsidRPr="00ED6F8A">
        <w:rPr>
          <w:sz w:val="22"/>
          <w:szCs w:val="22"/>
        </w:rPr>
        <w:t>многоквартирными домами</w:t>
      </w:r>
    </w:p>
    <w:p w:rsidR="00780069" w:rsidRPr="00ED6F8A" w:rsidRDefault="00780069" w:rsidP="00780069">
      <w:pPr>
        <w:pStyle w:val="a9"/>
        <w:jc w:val="right"/>
        <w:rPr>
          <w:sz w:val="22"/>
          <w:szCs w:val="22"/>
        </w:rPr>
      </w:pPr>
      <w:r w:rsidRPr="00ED6F8A">
        <w:rPr>
          <w:sz w:val="22"/>
          <w:szCs w:val="22"/>
        </w:rPr>
        <w:t>от «___» __________ 2023 г</w:t>
      </w:r>
    </w:p>
    <w:p w:rsidR="00780069" w:rsidRPr="00ED6F8A" w:rsidRDefault="00780069" w:rsidP="00780069">
      <w:pPr>
        <w:widowControl w:val="0"/>
        <w:suppressAutoHyphens w:val="0"/>
        <w:spacing w:after="0" w:line="304" w:lineRule="auto"/>
        <w:jc w:val="center"/>
        <w:rPr>
          <w:b/>
          <w:bCs/>
          <w:sz w:val="22"/>
          <w:szCs w:val="22"/>
          <w:lang w:eastAsia="ru-RU"/>
        </w:rPr>
      </w:pPr>
    </w:p>
    <w:p w:rsidR="00780069" w:rsidRPr="00744E00" w:rsidRDefault="00780069" w:rsidP="00780069">
      <w:pPr>
        <w:widowControl w:val="0"/>
        <w:suppressAutoHyphens w:val="0"/>
        <w:spacing w:after="0" w:line="304" w:lineRule="auto"/>
        <w:jc w:val="center"/>
        <w:rPr>
          <w:b/>
          <w:bCs/>
          <w:sz w:val="22"/>
          <w:szCs w:val="22"/>
          <w:lang w:eastAsia="ru-RU"/>
        </w:rPr>
      </w:pPr>
      <w:r w:rsidRPr="00744E00">
        <w:rPr>
          <w:b/>
          <w:bCs/>
          <w:sz w:val="22"/>
          <w:szCs w:val="22"/>
          <w:lang w:eastAsia="ru-RU"/>
        </w:rPr>
        <w:t xml:space="preserve">Перечень обязательных работ и услуг по содержанию и ремонту общего имущества собственников помещений в многоквартирном доме по адресу: Российская Федерация, Архангельская обл., р-н Котласский, </w:t>
      </w:r>
      <w:proofErr w:type="spellStart"/>
      <w:r w:rsidRPr="00744E00">
        <w:rPr>
          <w:b/>
          <w:bCs/>
          <w:sz w:val="22"/>
          <w:szCs w:val="22"/>
          <w:lang w:eastAsia="ru-RU"/>
        </w:rPr>
        <w:t>рп</w:t>
      </w:r>
      <w:proofErr w:type="spellEnd"/>
      <w:r w:rsidRPr="00744E00">
        <w:rPr>
          <w:b/>
          <w:bCs/>
          <w:sz w:val="22"/>
          <w:szCs w:val="22"/>
          <w:lang w:eastAsia="ru-RU"/>
        </w:rPr>
        <w:t xml:space="preserve"> Шипицыно, ул. </w:t>
      </w:r>
      <w:r>
        <w:rPr>
          <w:b/>
          <w:bCs/>
          <w:sz w:val="22"/>
          <w:szCs w:val="22"/>
          <w:lang w:eastAsia="ru-RU"/>
        </w:rPr>
        <w:t>Ломоносова</w:t>
      </w:r>
    </w:p>
    <w:p w:rsidR="00780069" w:rsidRDefault="00780069" w:rsidP="00780069">
      <w:pPr>
        <w:widowControl w:val="0"/>
        <w:suppressAutoHyphens w:val="0"/>
        <w:spacing w:after="0" w:line="304" w:lineRule="auto"/>
        <w:jc w:val="center"/>
        <w:rPr>
          <w:b/>
          <w:bCs/>
          <w:sz w:val="22"/>
          <w:szCs w:val="22"/>
          <w:lang w:eastAsia="ru-RU"/>
        </w:rPr>
      </w:pPr>
      <w:r>
        <w:rPr>
          <w:b/>
          <w:bCs/>
          <w:sz w:val="22"/>
          <w:szCs w:val="22"/>
          <w:lang w:eastAsia="ru-RU"/>
        </w:rPr>
        <w:t>д. 8</w:t>
      </w:r>
      <w:r w:rsidRPr="00744E00">
        <w:rPr>
          <w:b/>
          <w:bCs/>
          <w:sz w:val="22"/>
          <w:szCs w:val="22"/>
          <w:lang w:eastAsia="ru-RU"/>
        </w:rPr>
        <w:t xml:space="preserve">  с 01.</w:t>
      </w:r>
      <w:r>
        <w:rPr>
          <w:b/>
          <w:bCs/>
          <w:sz w:val="22"/>
          <w:szCs w:val="22"/>
          <w:lang w:eastAsia="ru-RU"/>
        </w:rPr>
        <w:t>07</w:t>
      </w:r>
      <w:r w:rsidRPr="00744E00">
        <w:rPr>
          <w:b/>
          <w:bCs/>
          <w:sz w:val="22"/>
          <w:szCs w:val="22"/>
          <w:lang w:eastAsia="ru-RU"/>
        </w:rPr>
        <w:t>.2023 года</w:t>
      </w:r>
    </w:p>
    <w:tbl>
      <w:tblPr>
        <w:tblW w:w="9776" w:type="dxa"/>
        <w:tblInd w:w="113" w:type="dxa"/>
        <w:tblLook w:val="04A0" w:firstRow="1" w:lastRow="0" w:firstColumn="1" w:lastColumn="0" w:noHBand="0" w:noVBand="1"/>
      </w:tblPr>
      <w:tblGrid>
        <w:gridCol w:w="1893"/>
        <w:gridCol w:w="2677"/>
        <w:gridCol w:w="11"/>
        <w:gridCol w:w="2329"/>
        <w:gridCol w:w="26"/>
        <w:gridCol w:w="1564"/>
        <w:gridCol w:w="15"/>
        <w:gridCol w:w="1261"/>
      </w:tblGrid>
      <w:tr w:rsidR="00780069" w:rsidRPr="00ED6F8A" w:rsidTr="00544CA9">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780069" w:rsidRPr="00ED6F8A" w:rsidRDefault="00780069" w:rsidP="00E5370A">
            <w:pPr>
              <w:suppressAutoHyphens w:val="0"/>
              <w:spacing w:after="0"/>
              <w:jc w:val="center"/>
              <w:rPr>
                <w:color w:val="000000"/>
                <w:sz w:val="22"/>
                <w:szCs w:val="22"/>
                <w:lang w:eastAsia="ru-RU"/>
              </w:rPr>
            </w:pPr>
            <w:r w:rsidRPr="00ED6F8A">
              <w:rPr>
                <w:color w:val="000000"/>
                <w:sz w:val="22"/>
                <w:szCs w:val="22"/>
                <w:lang w:eastAsia="ru-RU"/>
              </w:rPr>
              <w:t>№</w:t>
            </w:r>
            <w:proofErr w:type="gramStart"/>
            <w:r w:rsidRPr="00ED6F8A">
              <w:rPr>
                <w:color w:val="000000"/>
                <w:sz w:val="22"/>
                <w:szCs w:val="22"/>
                <w:lang w:eastAsia="ru-RU"/>
              </w:rPr>
              <w:t>п</w:t>
            </w:r>
            <w:proofErr w:type="gramEnd"/>
            <w:r w:rsidRPr="00ED6F8A">
              <w:rPr>
                <w:color w:val="000000"/>
                <w:sz w:val="22"/>
                <w:szCs w:val="22"/>
                <w:lang w:eastAsia="ru-RU"/>
              </w:rPr>
              <w:t>/п</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rsidR="00780069" w:rsidRPr="00ED6F8A" w:rsidRDefault="00780069" w:rsidP="00E5370A">
            <w:pPr>
              <w:suppressAutoHyphens w:val="0"/>
              <w:spacing w:after="0"/>
              <w:jc w:val="left"/>
              <w:rPr>
                <w:color w:val="000000"/>
                <w:sz w:val="22"/>
                <w:szCs w:val="22"/>
                <w:lang w:eastAsia="ru-RU"/>
              </w:rPr>
            </w:pPr>
            <w:r w:rsidRPr="00ED6F8A">
              <w:rPr>
                <w:color w:val="000000"/>
                <w:sz w:val="22"/>
                <w:szCs w:val="22"/>
                <w:lang w:eastAsia="ru-RU"/>
              </w:rPr>
              <w:t xml:space="preserve">Наименование </w:t>
            </w:r>
            <w:proofErr w:type="spellStart"/>
            <w:r w:rsidRPr="00ED6F8A">
              <w:rPr>
                <w:color w:val="000000"/>
                <w:sz w:val="22"/>
                <w:szCs w:val="22"/>
                <w:lang w:eastAsia="ru-RU"/>
              </w:rPr>
              <w:t>работ</w:t>
            </w:r>
            <w:proofErr w:type="gramStart"/>
            <w:r w:rsidRPr="00ED6F8A">
              <w:rPr>
                <w:color w:val="000000"/>
                <w:sz w:val="22"/>
                <w:szCs w:val="22"/>
                <w:lang w:eastAsia="ru-RU"/>
              </w:rPr>
              <w:t>,у</w:t>
            </w:r>
            <w:proofErr w:type="gramEnd"/>
            <w:r w:rsidRPr="00ED6F8A">
              <w:rPr>
                <w:color w:val="000000"/>
                <w:sz w:val="22"/>
                <w:szCs w:val="22"/>
                <w:lang w:eastAsia="ru-RU"/>
              </w:rPr>
              <w:t>слуг</w:t>
            </w:r>
            <w:proofErr w:type="spellEnd"/>
          </w:p>
        </w:tc>
        <w:tc>
          <w:tcPr>
            <w:tcW w:w="2355" w:type="dxa"/>
            <w:gridSpan w:val="2"/>
            <w:tcBorders>
              <w:top w:val="single" w:sz="4" w:space="0" w:color="auto"/>
              <w:left w:val="nil"/>
              <w:bottom w:val="single" w:sz="4" w:space="0" w:color="auto"/>
              <w:right w:val="single" w:sz="4" w:space="0" w:color="auto"/>
            </w:tcBorders>
            <w:shd w:val="clear" w:color="auto" w:fill="auto"/>
            <w:vAlign w:val="center"/>
          </w:tcPr>
          <w:p w:rsidR="00780069" w:rsidRPr="00ED6F8A" w:rsidRDefault="00780069" w:rsidP="00E5370A">
            <w:pPr>
              <w:suppressAutoHyphens w:val="0"/>
              <w:spacing w:after="0"/>
              <w:jc w:val="left"/>
              <w:rPr>
                <w:color w:val="000000"/>
                <w:sz w:val="22"/>
                <w:szCs w:val="22"/>
                <w:lang w:eastAsia="ru-RU"/>
              </w:rPr>
            </w:pPr>
            <w:proofErr w:type="spellStart"/>
            <w:r w:rsidRPr="00ED6F8A">
              <w:rPr>
                <w:color w:val="000000"/>
                <w:sz w:val="22"/>
                <w:szCs w:val="22"/>
                <w:lang w:eastAsia="ru-RU"/>
              </w:rPr>
              <w:t>периодичность</w:t>
            </w:r>
            <w:proofErr w:type="gramStart"/>
            <w:r w:rsidRPr="00ED6F8A">
              <w:rPr>
                <w:color w:val="000000"/>
                <w:sz w:val="22"/>
                <w:szCs w:val="22"/>
                <w:lang w:eastAsia="ru-RU"/>
              </w:rPr>
              <w:t>,р</w:t>
            </w:r>
            <w:proofErr w:type="gramEnd"/>
            <w:r w:rsidRPr="00ED6F8A">
              <w:rPr>
                <w:color w:val="000000"/>
                <w:sz w:val="22"/>
                <w:szCs w:val="22"/>
                <w:lang w:eastAsia="ru-RU"/>
              </w:rPr>
              <w:t>аз</w:t>
            </w:r>
            <w:proofErr w:type="spellEnd"/>
            <w:r w:rsidRPr="00ED6F8A">
              <w:rPr>
                <w:color w:val="000000"/>
                <w:sz w:val="22"/>
                <w:szCs w:val="22"/>
                <w:lang w:eastAsia="ru-RU"/>
              </w:rPr>
              <w:t>/год</w:t>
            </w:r>
          </w:p>
        </w:tc>
        <w:tc>
          <w:tcPr>
            <w:tcW w:w="1564" w:type="dxa"/>
            <w:tcBorders>
              <w:top w:val="single" w:sz="4" w:space="0" w:color="auto"/>
              <w:left w:val="nil"/>
              <w:bottom w:val="single" w:sz="4" w:space="0" w:color="auto"/>
              <w:right w:val="single" w:sz="4" w:space="0" w:color="auto"/>
            </w:tcBorders>
            <w:shd w:val="clear" w:color="auto" w:fill="auto"/>
            <w:vAlign w:val="center"/>
          </w:tcPr>
          <w:p w:rsidR="00780069" w:rsidRPr="00ED6F8A" w:rsidRDefault="00780069" w:rsidP="00E5370A">
            <w:pPr>
              <w:suppressAutoHyphens w:val="0"/>
              <w:spacing w:after="0"/>
              <w:jc w:val="left"/>
              <w:rPr>
                <w:color w:val="000000"/>
                <w:sz w:val="22"/>
                <w:szCs w:val="22"/>
                <w:lang w:eastAsia="ru-RU"/>
              </w:rPr>
            </w:pPr>
            <w:r w:rsidRPr="00ED6F8A">
              <w:rPr>
                <w:color w:val="000000"/>
                <w:sz w:val="22"/>
                <w:szCs w:val="22"/>
                <w:lang w:eastAsia="ru-RU"/>
              </w:rPr>
              <w:t>единица обслуживания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80069" w:rsidRPr="00ED6F8A" w:rsidRDefault="00780069" w:rsidP="00E5370A">
            <w:pPr>
              <w:suppressAutoHyphens w:val="0"/>
              <w:spacing w:after="0"/>
              <w:jc w:val="center"/>
              <w:rPr>
                <w:color w:val="000000"/>
                <w:sz w:val="22"/>
                <w:szCs w:val="22"/>
                <w:lang w:eastAsia="ru-RU"/>
              </w:rPr>
            </w:pPr>
            <w:r w:rsidRPr="00ED6F8A">
              <w:rPr>
                <w:color w:val="000000"/>
                <w:sz w:val="22"/>
                <w:szCs w:val="22"/>
                <w:lang w:eastAsia="ru-RU"/>
              </w:rPr>
              <w:t xml:space="preserve">Стоимость на 1 </w:t>
            </w:r>
            <w:proofErr w:type="spellStart"/>
            <w:r w:rsidRPr="00ED6F8A">
              <w:rPr>
                <w:color w:val="000000"/>
                <w:sz w:val="22"/>
                <w:szCs w:val="22"/>
                <w:lang w:eastAsia="ru-RU"/>
              </w:rPr>
              <w:t>кв.м</w:t>
            </w:r>
            <w:proofErr w:type="spellEnd"/>
            <w:r w:rsidRPr="00ED6F8A">
              <w:rPr>
                <w:color w:val="000000"/>
                <w:sz w:val="22"/>
                <w:szCs w:val="22"/>
                <w:lang w:eastAsia="ru-RU"/>
              </w:rPr>
              <w:t>. общей площади (рублей в месяц)</w:t>
            </w:r>
          </w:p>
        </w:tc>
      </w:tr>
      <w:tr w:rsidR="00544CA9" w:rsidRPr="00ED6F8A" w:rsidTr="00E5370A">
        <w:trPr>
          <w:trHeight w:val="33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44CA9" w:rsidRPr="00ED6F8A" w:rsidRDefault="00544CA9" w:rsidP="00E5370A">
            <w:pPr>
              <w:suppressAutoHyphens w:val="0"/>
              <w:spacing w:after="0"/>
              <w:jc w:val="center"/>
              <w:rPr>
                <w:color w:val="000000"/>
                <w:sz w:val="22"/>
                <w:szCs w:val="22"/>
                <w:lang w:eastAsia="ru-RU"/>
              </w:rPr>
            </w:pPr>
            <w:r w:rsidRPr="00544CA9">
              <w:rPr>
                <w:color w:val="000000"/>
                <w:sz w:val="22"/>
                <w:szCs w:val="22"/>
                <w:lang w:eastAsia="ru-RU"/>
              </w:rPr>
              <w:t>III. Работы и услуги по содержанию иного общего имущества в многоквартирном доме</w:t>
            </w:r>
          </w:p>
        </w:tc>
      </w:tr>
      <w:tr w:rsidR="00E5370A" w:rsidRPr="00ED6F8A" w:rsidTr="00E5370A">
        <w:trPr>
          <w:trHeight w:val="33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E5370A" w:rsidRPr="00544CA9" w:rsidRDefault="00E5370A" w:rsidP="00E5370A">
            <w:pPr>
              <w:suppressAutoHyphens w:val="0"/>
              <w:spacing w:after="0"/>
              <w:jc w:val="center"/>
              <w:rPr>
                <w:color w:val="000000"/>
                <w:sz w:val="22"/>
                <w:szCs w:val="22"/>
                <w:lang w:eastAsia="ru-RU"/>
              </w:rPr>
            </w:pP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E5370A" w:rsidRPr="00544CA9" w:rsidRDefault="00E5370A" w:rsidP="00E5370A">
            <w:pPr>
              <w:suppressAutoHyphens w:val="0"/>
              <w:spacing w:after="0"/>
              <w:jc w:val="center"/>
              <w:rPr>
                <w:color w:val="000000"/>
                <w:sz w:val="22"/>
                <w:szCs w:val="22"/>
                <w:lang w:eastAsia="ru-RU"/>
              </w:rPr>
            </w:pPr>
            <w:r w:rsidRPr="00544CA9">
              <w:rPr>
                <w:color w:val="000000"/>
                <w:sz w:val="22"/>
                <w:szCs w:val="22"/>
                <w:lang w:eastAsia="ru-RU"/>
              </w:rPr>
              <w:t>Механизированная очистка придомовой территории от снега</w:t>
            </w:r>
            <w:r w:rsidRPr="00544CA9">
              <w:rPr>
                <w:color w:val="000000"/>
                <w:sz w:val="22"/>
                <w:szCs w:val="22"/>
                <w:lang w:eastAsia="ru-RU"/>
              </w:rPr>
              <w:tab/>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70A" w:rsidRPr="00544CA9" w:rsidRDefault="00C30F80" w:rsidP="00E5370A">
            <w:pPr>
              <w:suppressAutoHyphens w:val="0"/>
              <w:spacing w:after="0"/>
              <w:jc w:val="center"/>
              <w:rPr>
                <w:color w:val="000000"/>
                <w:sz w:val="22"/>
                <w:szCs w:val="22"/>
                <w:lang w:eastAsia="ru-RU"/>
              </w:rPr>
            </w:pPr>
            <w:r>
              <w:rPr>
                <w:color w:val="000000"/>
                <w:sz w:val="22"/>
                <w:szCs w:val="22"/>
                <w:lang w:eastAsia="ru-RU"/>
              </w:rPr>
              <w:t>24</w:t>
            </w:r>
          </w:p>
        </w:tc>
        <w:tc>
          <w:tcPr>
            <w:tcW w:w="1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70A" w:rsidRPr="00544CA9" w:rsidRDefault="00E5370A"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5370A" w:rsidRPr="00544CA9" w:rsidRDefault="00E5370A" w:rsidP="00E5370A">
            <w:pPr>
              <w:suppressAutoHyphens w:val="0"/>
              <w:spacing w:after="0"/>
              <w:jc w:val="center"/>
              <w:rPr>
                <w:color w:val="000000"/>
                <w:sz w:val="22"/>
                <w:szCs w:val="22"/>
                <w:lang w:eastAsia="ru-RU"/>
              </w:rPr>
            </w:pPr>
            <w:r>
              <w:rPr>
                <w:color w:val="000000"/>
                <w:sz w:val="22"/>
                <w:szCs w:val="22"/>
                <w:lang w:eastAsia="ru-RU"/>
              </w:rPr>
              <w:t>0,37</w:t>
            </w:r>
          </w:p>
        </w:tc>
      </w:tr>
      <w:tr w:rsidR="00544CA9" w:rsidRPr="00ED6F8A" w:rsidTr="00E5370A">
        <w:trPr>
          <w:trHeight w:val="480"/>
        </w:trPr>
        <w:tc>
          <w:tcPr>
            <w:tcW w:w="9776" w:type="dxa"/>
            <w:gridSpan w:val="8"/>
            <w:tcBorders>
              <w:top w:val="single" w:sz="4" w:space="0" w:color="auto"/>
              <w:left w:val="single" w:sz="4" w:space="0" w:color="auto"/>
              <w:bottom w:val="nil"/>
              <w:right w:val="single" w:sz="4" w:space="0" w:color="auto"/>
            </w:tcBorders>
            <w:shd w:val="clear" w:color="auto" w:fill="auto"/>
            <w:vAlign w:val="center"/>
            <w:hideMark/>
          </w:tcPr>
          <w:p w:rsidR="00544CA9" w:rsidRPr="00ED6F8A" w:rsidRDefault="00544CA9" w:rsidP="00E5370A">
            <w:pPr>
              <w:suppressAutoHyphens w:val="0"/>
              <w:spacing w:after="0"/>
              <w:jc w:val="left"/>
              <w:rPr>
                <w:sz w:val="22"/>
                <w:szCs w:val="22"/>
                <w:lang w:eastAsia="ru-RU"/>
              </w:rPr>
            </w:pPr>
            <w:r w:rsidRPr="00ED6F8A">
              <w:rPr>
                <w:sz w:val="22"/>
                <w:szCs w:val="22"/>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544CA9" w:rsidRPr="00ED6F8A" w:rsidRDefault="00544CA9" w:rsidP="00E5370A">
            <w:pPr>
              <w:suppressAutoHyphens w:val="0"/>
              <w:spacing w:after="0"/>
              <w:jc w:val="center"/>
              <w:rPr>
                <w:color w:val="000000"/>
                <w:sz w:val="22"/>
                <w:szCs w:val="22"/>
                <w:lang w:eastAsia="ru-RU"/>
              </w:rPr>
            </w:pPr>
            <w:r w:rsidRPr="00ED6F8A">
              <w:rPr>
                <w:color w:val="000000"/>
                <w:sz w:val="22"/>
                <w:szCs w:val="22"/>
                <w:lang w:eastAsia="ru-RU"/>
              </w:rPr>
              <w:t> </w:t>
            </w:r>
          </w:p>
        </w:tc>
      </w:tr>
      <w:tr w:rsidR="00780069" w:rsidRPr="00ED6F8A" w:rsidTr="00544CA9">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069" w:rsidRPr="00ED6F8A" w:rsidRDefault="00780069" w:rsidP="00E5370A">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single" w:sz="4" w:space="0" w:color="auto"/>
              <w:left w:val="nil"/>
              <w:bottom w:val="single" w:sz="4" w:space="0" w:color="auto"/>
              <w:right w:val="single" w:sz="4" w:space="0" w:color="auto"/>
            </w:tcBorders>
            <w:shd w:val="clear" w:color="auto" w:fill="auto"/>
          </w:tcPr>
          <w:p w:rsidR="00780069" w:rsidRPr="00DD2039" w:rsidRDefault="00780069" w:rsidP="00E5370A">
            <w:r w:rsidRPr="00DD2039">
              <w:t xml:space="preserve">Ремонт, регулировка, промывка, испытание, </w:t>
            </w:r>
            <w:proofErr w:type="spellStart"/>
            <w:r w:rsidRPr="00DD2039">
              <w:t>расконсервация</w:t>
            </w:r>
            <w:proofErr w:type="spellEnd"/>
            <w:r w:rsidRPr="00DD2039">
              <w:t xml:space="preserve"> систем центрального отопления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780069" w:rsidRPr="00ED6F8A" w:rsidRDefault="00E5370A" w:rsidP="00E5370A">
            <w:pPr>
              <w:suppressAutoHyphens w:val="0"/>
              <w:spacing w:after="0"/>
              <w:jc w:val="center"/>
              <w:rPr>
                <w:color w:val="000000"/>
                <w:sz w:val="22"/>
                <w:szCs w:val="22"/>
                <w:lang w:eastAsia="ru-RU"/>
              </w:rPr>
            </w:pPr>
            <w:r>
              <w:rPr>
                <w:color w:val="000000"/>
                <w:sz w:val="22"/>
                <w:szCs w:val="22"/>
                <w:lang w:eastAsia="ru-RU"/>
              </w:rPr>
              <w:t>6,10</w:t>
            </w:r>
          </w:p>
        </w:tc>
      </w:tr>
      <w:tr w:rsidR="00E5370A" w:rsidRPr="00ED6F8A" w:rsidTr="00544CA9">
        <w:trPr>
          <w:trHeight w:val="765"/>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70A" w:rsidRPr="00ED6F8A" w:rsidRDefault="00E5370A" w:rsidP="00E5370A">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5370A" w:rsidRPr="00DD2039" w:rsidRDefault="00E5370A" w:rsidP="00E5370A">
            <w:r w:rsidRPr="00E5370A">
              <w:t>Утепление и прочистка дымовентиляционных каналов</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5370A" w:rsidRDefault="00E5370A" w:rsidP="00E5370A">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5370A" w:rsidRDefault="00E5370A"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E5370A" w:rsidRDefault="00E5370A" w:rsidP="00E5370A">
            <w:pPr>
              <w:suppressAutoHyphens w:val="0"/>
              <w:spacing w:after="0"/>
              <w:jc w:val="center"/>
              <w:rPr>
                <w:color w:val="000000"/>
                <w:sz w:val="22"/>
                <w:szCs w:val="22"/>
                <w:lang w:eastAsia="ru-RU"/>
              </w:rPr>
            </w:pPr>
            <w:r>
              <w:rPr>
                <w:color w:val="000000"/>
                <w:sz w:val="22"/>
                <w:szCs w:val="22"/>
                <w:lang w:eastAsia="ru-RU"/>
              </w:rPr>
              <w:t>1,80</w:t>
            </w:r>
          </w:p>
        </w:tc>
      </w:tr>
      <w:tr w:rsidR="00780069" w:rsidRPr="00ED6F8A" w:rsidTr="00544CA9">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80069" w:rsidRPr="00ED6F8A" w:rsidRDefault="00780069" w:rsidP="00E5370A">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780069" w:rsidRPr="00DD2039" w:rsidRDefault="00E5370A" w:rsidP="00E5370A">
            <w:r w:rsidRPr="00E5370A">
              <w:t>Проверка состояния и ремонт продухов в цоколях зданий</w:t>
            </w:r>
          </w:p>
        </w:tc>
        <w:tc>
          <w:tcPr>
            <w:tcW w:w="2355" w:type="dxa"/>
            <w:gridSpan w:val="2"/>
            <w:tcBorders>
              <w:top w:val="nil"/>
              <w:left w:val="nil"/>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0,</w:t>
            </w:r>
            <w:r w:rsidR="00E5370A">
              <w:rPr>
                <w:color w:val="000000"/>
                <w:sz w:val="22"/>
                <w:szCs w:val="22"/>
                <w:lang w:eastAsia="ru-RU"/>
              </w:rPr>
              <w:t>02</w:t>
            </w:r>
          </w:p>
        </w:tc>
      </w:tr>
      <w:tr w:rsidR="00780069" w:rsidRPr="00ED6F8A" w:rsidTr="00544CA9">
        <w:trPr>
          <w:trHeight w:val="1035"/>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80069" w:rsidRPr="00ED6F8A" w:rsidRDefault="00780069" w:rsidP="00E5370A">
            <w:pPr>
              <w:suppressAutoHyphens w:val="0"/>
              <w:spacing w:after="0"/>
              <w:jc w:val="left"/>
              <w:rPr>
                <w:color w:val="000000"/>
                <w:sz w:val="22"/>
                <w:szCs w:val="22"/>
                <w:lang w:eastAsia="ru-RU"/>
              </w:rPr>
            </w:pPr>
            <w:r w:rsidRPr="00ED6F8A">
              <w:rPr>
                <w:color w:val="000000"/>
                <w:sz w:val="22"/>
                <w:szCs w:val="22"/>
                <w:lang w:eastAsia="ru-RU"/>
              </w:rPr>
              <w:t> </w:t>
            </w:r>
          </w:p>
        </w:tc>
        <w:tc>
          <w:tcPr>
            <w:tcW w:w="2688" w:type="dxa"/>
            <w:gridSpan w:val="2"/>
            <w:tcBorders>
              <w:top w:val="nil"/>
              <w:left w:val="nil"/>
              <w:bottom w:val="single" w:sz="4" w:space="0" w:color="auto"/>
              <w:right w:val="single" w:sz="4" w:space="0" w:color="auto"/>
            </w:tcBorders>
            <w:shd w:val="clear" w:color="auto" w:fill="auto"/>
          </w:tcPr>
          <w:p w:rsidR="00780069" w:rsidRPr="00DD2039" w:rsidRDefault="00E5370A" w:rsidP="00E5370A">
            <w:r w:rsidRPr="00E5370A">
              <w:t xml:space="preserve">Проведение технических осмотров и устранение незначительных неисправностей в </w:t>
            </w:r>
            <w:r w:rsidRPr="00E5370A">
              <w:lastRenderedPageBreak/>
              <w:t>системе вентиляции</w:t>
            </w:r>
          </w:p>
        </w:tc>
        <w:tc>
          <w:tcPr>
            <w:tcW w:w="2355" w:type="dxa"/>
            <w:gridSpan w:val="2"/>
            <w:tcBorders>
              <w:top w:val="nil"/>
              <w:left w:val="nil"/>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lastRenderedPageBreak/>
              <w:t>1</w:t>
            </w:r>
          </w:p>
        </w:tc>
        <w:tc>
          <w:tcPr>
            <w:tcW w:w="1564" w:type="dxa"/>
            <w:tcBorders>
              <w:top w:val="nil"/>
              <w:left w:val="nil"/>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0,</w:t>
            </w:r>
            <w:r w:rsidR="00E5370A">
              <w:rPr>
                <w:color w:val="000000"/>
                <w:sz w:val="22"/>
                <w:szCs w:val="22"/>
                <w:lang w:eastAsia="ru-RU"/>
              </w:rPr>
              <w:t>18</w:t>
            </w:r>
          </w:p>
        </w:tc>
      </w:tr>
      <w:tr w:rsidR="00780069" w:rsidRPr="00ED6F8A" w:rsidTr="00544CA9">
        <w:trPr>
          <w:trHeight w:val="651"/>
        </w:trPr>
        <w:tc>
          <w:tcPr>
            <w:tcW w:w="1893" w:type="dxa"/>
            <w:tcBorders>
              <w:top w:val="nil"/>
              <w:left w:val="single" w:sz="4" w:space="0" w:color="auto"/>
              <w:bottom w:val="single" w:sz="4" w:space="0" w:color="auto"/>
              <w:right w:val="single" w:sz="4" w:space="0" w:color="auto"/>
            </w:tcBorders>
            <w:shd w:val="clear" w:color="auto" w:fill="auto"/>
            <w:noWrap/>
            <w:vAlign w:val="bottom"/>
            <w:hideMark/>
          </w:tcPr>
          <w:p w:rsidR="00780069" w:rsidRPr="00ED6F8A" w:rsidRDefault="00780069" w:rsidP="00E5370A">
            <w:pPr>
              <w:suppressAutoHyphens w:val="0"/>
              <w:spacing w:after="0"/>
              <w:jc w:val="left"/>
              <w:rPr>
                <w:color w:val="000000"/>
                <w:sz w:val="22"/>
                <w:szCs w:val="22"/>
                <w:lang w:eastAsia="ru-RU"/>
              </w:rPr>
            </w:pPr>
            <w:r w:rsidRPr="00ED6F8A">
              <w:rPr>
                <w:color w:val="000000"/>
                <w:sz w:val="22"/>
                <w:szCs w:val="22"/>
                <w:lang w:eastAsia="ru-RU"/>
              </w:rPr>
              <w:lastRenderedPageBreak/>
              <w:t> </w:t>
            </w:r>
          </w:p>
        </w:tc>
        <w:tc>
          <w:tcPr>
            <w:tcW w:w="2688" w:type="dxa"/>
            <w:gridSpan w:val="2"/>
            <w:tcBorders>
              <w:top w:val="nil"/>
              <w:left w:val="nil"/>
              <w:bottom w:val="single" w:sz="4" w:space="0" w:color="auto"/>
              <w:right w:val="single" w:sz="4" w:space="0" w:color="auto"/>
            </w:tcBorders>
            <w:shd w:val="clear" w:color="auto" w:fill="auto"/>
          </w:tcPr>
          <w:p w:rsidR="00780069" w:rsidRPr="00DD2039" w:rsidRDefault="00E5370A" w:rsidP="00E5370A">
            <w:r w:rsidRPr="00E5370A">
              <w:t>Проведение технических осмотров и устранение незначительных неисправностей электротехнических устройств</w:t>
            </w:r>
          </w:p>
        </w:tc>
        <w:tc>
          <w:tcPr>
            <w:tcW w:w="2355" w:type="dxa"/>
            <w:gridSpan w:val="2"/>
            <w:tcBorders>
              <w:top w:val="nil"/>
              <w:left w:val="nil"/>
              <w:bottom w:val="single" w:sz="4" w:space="0" w:color="auto"/>
              <w:right w:val="single" w:sz="4" w:space="0" w:color="auto"/>
            </w:tcBorders>
            <w:shd w:val="clear" w:color="auto" w:fill="auto"/>
            <w:noWrap/>
            <w:vAlign w:val="bottom"/>
          </w:tcPr>
          <w:p w:rsidR="00780069" w:rsidRPr="00ED6F8A" w:rsidRDefault="00E5370A" w:rsidP="00E5370A">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nil"/>
              <w:left w:val="nil"/>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780069" w:rsidRPr="00ED6F8A" w:rsidRDefault="00780069" w:rsidP="00E5370A">
            <w:pPr>
              <w:suppressAutoHyphens w:val="0"/>
              <w:spacing w:after="0"/>
              <w:jc w:val="center"/>
              <w:rPr>
                <w:color w:val="000000"/>
                <w:sz w:val="22"/>
                <w:szCs w:val="22"/>
                <w:lang w:eastAsia="ru-RU"/>
              </w:rPr>
            </w:pPr>
            <w:r>
              <w:rPr>
                <w:color w:val="000000"/>
                <w:sz w:val="22"/>
                <w:szCs w:val="22"/>
                <w:lang w:eastAsia="ru-RU"/>
              </w:rPr>
              <w:t>0,</w:t>
            </w:r>
            <w:r w:rsidR="00E5370A">
              <w:rPr>
                <w:color w:val="000000"/>
                <w:sz w:val="22"/>
                <w:szCs w:val="22"/>
                <w:lang w:eastAsia="ru-RU"/>
              </w:rPr>
              <w:t>35</w:t>
            </w:r>
          </w:p>
        </w:tc>
      </w:tr>
      <w:tr w:rsidR="00780069" w:rsidRPr="00ED6F8A" w:rsidTr="00544CA9">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5370A" w:rsidRDefault="00E5370A" w:rsidP="00E5370A">
            <w:r>
              <w:t>Проведение технических осмотров и устранение незначительных неисправностей системы отопления</w:t>
            </w:r>
          </w:p>
          <w:p w:rsidR="00780069" w:rsidRPr="00DD2039" w:rsidRDefault="00780069" w:rsidP="00E5370A"/>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780069" w:rsidRDefault="00E5370A" w:rsidP="00E5370A">
            <w:pPr>
              <w:suppressAutoHyphens w:val="0"/>
              <w:spacing w:after="0"/>
              <w:jc w:val="center"/>
              <w:rPr>
                <w:color w:val="000000"/>
                <w:sz w:val="22"/>
                <w:szCs w:val="22"/>
                <w:lang w:eastAsia="ru-RU"/>
              </w:rPr>
            </w:pPr>
            <w:r>
              <w:rPr>
                <w:color w:val="000000"/>
                <w:sz w:val="22"/>
                <w:szCs w:val="22"/>
                <w:lang w:eastAsia="ru-RU"/>
              </w:rPr>
              <w:t>2</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780069" w:rsidRDefault="00780069"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780069" w:rsidRDefault="00E5370A" w:rsidP="00E5370A">
            <w:pPr>
              <w:suppressAutoHyphens w:val="0"/>
              <w:spacing w:after="0"/>
              <w:jc w:val="center"/>
              <w:rPr>
                <w:color w:val="000000"/>
                <w:sz w:val="22"/>
                <w:szCs w:val="22"/>
                <w:lang w:eastAsia="ru-RU"/>
              </w:rPr>
            </w:pPr>
            <w:r>
              <w:rPr>
                <w:color w:val="000000"/>
                <w:sz w:val="22"/>
                <w:szCs w:val="22"/>
                <w:lang w:eastAsia="ru-RU"/>
              </w:rPr>
              <w:t>0,87</w:t>
            </w:r>
          </w:p>
        </w:tc>
      </w:tr>
      <w:tr w:rsidR="00E5370A" w:rsidRPr="00ED6F8A" w:rsidTr="00544CA9">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70A" w:rsidRPr="00ED6F8A" w:rsidRDefault="00E5370A" w:rsidP="00E5370A">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E5370A" w:rsidRDefault="00E5370A" w:rsidP="00E5370A">
            <w:r w:rsidRPr="00E5370A">
              <w:t>Проведение технических осмотров и устранение незначительных неисправностей системы ХВС</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E5370A" w:rsidRDefault="00E5370A" w:rsidP="00E5370A">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E5370A" w:rsidRDefault="00E5370A" w:rsidP="00E5370A">
            <w:pPr>
              <w:suppressAutoHyphens w:val="0"/>
              <w:spacing w:after="0"/>
              <w:jc w:val="center"/>
              <w:rPr>
                <w:color w:val="000000"/>
                <w:sz w:val="22"/>
                <w:szCs w:val="22"/>
                <w:lang w:eastAsia="ru-RU"/>
              </w:rPr>
            </w:pPr>
            <w:proofErr w:type="spellStart"/>
            <w:r>
              <w:rPr>
                <w:color w:val="000000"/>
                <w:sz w:val="22"/>
                <w:szCs w:val="22"/>
                <w:lang w:eastAsia="ru-RU"/>
              </w:rPr>
              <w:t>кв</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E5370A" w:rsidRDefault="00E5370A" w:rsidP="00E5370A">
            <w:pPr>
              <w:suppressAutoHyphens w:val="0"/>
              <w:spacing w:after="0"/>
              <w:jc w:val="center"/>
              <w:rPr>
                <w:color w:val="000000"/>
                <w:sz w:val="22"/>
                <w:szCs w:val="22"/>
                <w:lang w:eastAsia="ru-RU"/>
              </w:rPr>
            </w:pPr>
            <w:r>
              <w:rPr>
                <w:color w:val="000000"/>
                <w:sz w:val="22"/>
                <w:szCs w:val="22"/>
                <w:lang w:eastAsia="ru-RU"/>
              </w:rPr>
              <w:t>0,52</w:t>
            </w:r>
          </w:p>
        </w:tc>
      </w:tr>
      <w:tr w:rsidR="00780069" w:rsidRPr="00ED6F8A" w:rsidTr="00544CA9">
        <w:trPr>
          <w:trHeight w:val="651"/>
        </w:trPr>
        <w:tc>
          <w:tcPr>
            <w:tcW w:w="1893" w:type="dxa"/>
            <w:tcBorders>
              <w:top w:val="single" w:sz="4" w:space="0" w:color="auto"/>
              <w:left w:val="single" w:sz="4" w:space="0" w:color="auto"/>
              <w:bottom w:val="nil"/>
              <w:right w:val="single" w:sz="4" w:space="0" w:color="auto"/>
            </w:tcBorders>
            <w:shd w:val="clear" w:color="auto" w:fill="auto"/>
            <w:noWrap/>
            <w:vAlign w:val="bottom"/>
          </w:tcPr>
          <w:p w:rsidR="00780069" w:rsidRPr="00ED6F8A" w:rsidRDefault="00780069" w:rsidP="00E5370A">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780069" w:rsidRPr="00DD2039" w:rsidRDefault="00780069" w:rsidP="00E5370A">
            <w:r w:rsidRPr="00DD2039">
              <w:t>Дератизация</w:t>
            </w:r>
          </w:p>
        </w:tc>
        <w:tc>
          <w:tcPr>
            <w:tcW w:w="2355" w:type="dxa"/>
            <w:gridSpan w:val="2"/>
            <w:tcBorders>
              <w:top w:val="single" w:sz="4" w:space="0" w:color="auto"/>
              <w:left w:val="nil"/>
              <w:bottom w:val="nil"/>
              <w:right w:val="single" w:sz="4" w:space="0" w:color="auto"/>
            </w:tcBorders>
            <w:shd w:val="clear" w:color="auto" w:fill="auto"/>
            <w:noWrap/>
            <w:vAlign w:val="bottom"/>
          </w:tcPr>
          <w:p w:rsidR="00780069" w:rsidRDefault="00780069" w:rsidP="00E5370A">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nil"/>
              <w:right w:val="single" w:sz="4" w:space="0" w:color="auto"/>
            </w:tcBorders>
            <w:shd w:val="clear" w:color="auto" w:fill="auto"/>
            <w:noWrap/>
            <w:vAlign w:val="bottom"/>
          </w:tcPr>
          <w:p w:rsidR="00780069" w:rsidRDefault="00780069"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nil"/>
              <w:right w:val="single" w:sz="4" w:space="0" w:color="auto"/>
            </w:tcBorders>
            <w:shd w:val="clear" w:color="auto" w:fill="FFFFFF" w:themeFill="background1"/>
            <w:noWrap/>
            <w:vAlign w:val="bottom"/>
          </w:tcPr>
          <w:p w:rsidR="00780069" w:rsidRDefault="00E5370A" w:rsidP="00E5370A">
            <w:pPr>
              <w:suppressAutoHyphens w:val="0"/>
              <w:spacing w:after="0"/>
              <w:jc w:val="center"/>
              <w:rPr>
                <w:color w:val="000000"/>
                <w:sz w:val="22"/>
                <w:szCs w:val="22"/>
                <w:lang w:eastAsia="ru-RU"/>
              </w:rPr>
            </w:pPr>
            <w:r>
              <w:rPr>
                <w:color w:val="000000"/>
                <w:sz w:val="22"/>
                <w:szCs w:val="22"/>
                <w:lang w:eastAsia="ru-RU"/>
              </w:rPr>
              <w:t>0,18</w:t>
            </w:r>
          </w:p>
        </w:tc>
      </w:tr>
      <w:tr w:rsidR="00780069" w:rsidRPr="00ED6F8A" w:rsidTr="00544CA9">
        <w:trPr>
          <w:trHeight w:val="651"/>
        </w:trPr>
        <w:tc>
          <w:tcPr>
            <w:tcW w:w="1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069" w:rsidRPr="00ED6F8A" w:rsidRDefault="00780069" w:rsidP="00E5370A">
            <w:pPr>
              <w:suppressAutoHyphens w:val="0"/>
              <w:spacing w:after="0"/>
              <w:jc w:val="left"/>
              <w:rPr>
                <w:color w:val="000000"/>
                <w:sz w:val="22"/>
                <w:szCs w:val="22"/>
                <w:lang w:eastAsia="ru-RU"/>
              </w:rPr>
            </w:pPr>
          </w:p>
        </w:tc>
        <w:tc>
          <w:tcPr>
            <w:tcW w:w="2688" w:type="dxa"/>
            <w:gridSpan w:val="2"/>
            <w:tcBorders>
              <w:top w:val="single" w:sz="4" w:space="0" w:color="auto"/>
              <w:left w:val="nil"/>
              <w:bottom w:val="single" w:sz="4" w:space="0" w:color="auto"/>
              <w:right w:val="single" w:sz="4" w:space="0" w:color="auto"/>
            </w:tcBorders>
            <w:shd w:val="clear" w:color="auto" w:fill="auto"/>
          </w:tcPr>
          <w:p w:rsidR="00780069" w:rsidRDefault="00780069" w:rsidP="00E5370A">
            <w:r w:rsidRPr="00DD2039">
              <w:t>Дезинсекция</w:t>
            </w:r>
          </w:p>
        </w:tc>
        <w:tc>
          <w:tcPr>
            <w:tcW w:w="2355" w:type="dxa"/>
            <w:gridSpan w:val="2"/>
            <w:tcBorders>
              <w:top w:val="single" w:sz="4" w:space="0" w:color="auto"/>
              <w:left w:val="nil"/>
              <w:bottom w:val="single" w:sz="4" w:space="0" w:color="auto"/>
              <w:right w:val="single" w:sz="4" w:space="0" w:color="auto"/>
            </w:tcBorders>
            <w:shd w:val="clear" w:color="auto" w:fill="auto"/>
            <w:noWrap/>
            <w:vAlign w:val="bottom"/>
          </w:tcPr>
          <w:p w:rsidR="00780069" w:rsidRDefault="00780069" w:rsidP="00E5370A">
            <w:pPr>
              <w:suppressAutoHyphens w:val="0"/>
              <w:spacing w:after="0"/>
              <w:jc w:val="center"/>
              <w:rPr>
                <w:color w:val="000000"/>
                <w:sz w:val="22"/>
                <w:szCs w:val="22"/>
                <w:lang w:eastAsia="ru-RU"/>
              </w:rPr>
            </w:pPr>
            <w:r>
              <w:rPr>
                <w:color w:val="000000"/>
                <w:sz w:val="22"/>
                <w:szCs w:val="22"/>
                <w:lang w:eastAsia="ru-RU"/>
              </w:rPr>
              <w:t>1</w:t>
            </w:r>
          </w:p>
        </w:tc>
        <w:tc>
          <w:tcPr>
            <w:tcW w:w="1564" w:type="dxa"/>
            <w:tcBorders>
              <w:top w:val="single" w:sz="4" w:space="0" w:color="auto"/>
              <w:left w:val="nil"/>
              <w:bottom w:val="single" w:sz="4" w:space="0" w:color="auto"/>
              <w:right w:val="single" w:sz="4" w:space="0" w:color="auto"/>
            </w:tcBorders>
            <w:shd w:val="clear" w:color="auto" w:fill="auto"/>
            <w:noWrap/>
            <w:vAlign w:val="bottom"/>
          </w:tcPr>
          <w:p w:rsidR="00780069" w:rsidRDefault="00780069" w:rsidP="00E5370A">
            <w:pPr>
              <w:suppressAutoHyphens w:val="0"/>
              <w:spacing w:after="0"/>
              <w:jc w:val="center"/>
              <w:rPr>
                <w:color w:val="000000"/>
                <w:sz w:val="22"/>
                <w:szCs w:val="22"/>
                <w:lang w:eastAsia="ru-RU"/>
              </w:rPr>
            </w:pPr>
            <w:r>
              <w:rPr>
                <w:color w:val="000000"/>
                <w:sz w:val="22"/>
                <w:szCs w:val="22"/>
                <w:lang w:eastAsia="ru-RU"/>
              </w:rPr>
              <w:t>м</w:t>
            </w:r>
            <w:proofErr w:type="gramStart"/>
            <w:r>
              <w:rPr>
                <w:color w:val="000000"/>
                <w:sz w:val="22"/>
                <w:szCs w:val="22"/>
                <w:lang w:eastAsia="ru-RU"/>
              </w:rPr>
              <w:t>2</w:t>
            </w:r>
            <w:proofErr w:type="gramEnd"/>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780069" w:rsidRDefault="00E5370A" w:rsidP="00E5370A">
            <w:pPr>
              <w:suppressAutoHyphens w:val="0"/>
              <w:spacing w:after="0"/>
              <w:jc w:val="center"/>
              <w:rPr>
                <w:color w:val="000000"/>
                <w:sz w:val="22"/>
                <w:szCs w:val="22"/>
                <w:lang w:eastAsia="ru-RU"/>
              </w:rPr>
            </w:pPr>
            <w:r>
              <w:rPr>
                <w:color w:val="000000"/>
                <w:sz w:val="22"/>
                <w:szCs w:val="22"/>
                <w:lang w:eastAsia="ru-RU"/>
              </w:rPr>
              <w:t>0,21</w:t>
            </w:r>
          </w:p>
        </w:tc>
      </w:tr>
    </w:tbl>
    <w:p w:rsidR="00780069" w:rsidRDefault="00780069" w:rsidP="00780069">
      <w:pPr>
        <w:suppressAutoHyphens w:val="0"/>
        <w:spacing w:after="0"/>
        <w:jc w:val="left"/>
        <w:rPr>
          <w:b/>
          <w:sz w:val="22"/>
          <w:szCs w:val="22"/>
        </w:rPr>
      </w:pPr>
    </w:p>
    <w:p w:rsidR="00780069" w:rsidRDefault="00780069" w:rsidP="00780069">
      <w:pPr>
        <w:suppressAutoHyphens w:val="0"/>
        <w:spacing w:after="0"/>
        <w:jc w:val="left"/>
        <w:rPr>
          <w:b/>
          <w:sz w:val="22"/>
          <w:szCs w:val="22"/>
        </w:rPr>
      </w:pPr>
    </w:p>
    <w:p w:rsidR="00780069" w:rsidRDefault="00780069" w:rsidP="00780069">
      <w:pPr>
        <w:suppressAutoHyphens w:val="0"/>
        <w:spacing w:after="0"/>
        <w:jc w:val="left"/>
        <w:rPr>
          <w:b/>
          <w:sz w:val="22"/>
          <w:szCs w:val="22"/>
        </w:rPr>
      </w:pPr>
      <w:r>
        <w:rPr>
          <w:b/>
          <w:sz w:val="22"/>
          <w:szCs w:val="22"/>
        </w:rPr>
        <w:br w:type="page"/>
      </w:r>
    </w:p>
    <w:p w:rsidR="00780069" w:rsidRPr="00FD7407" w:rsidRDefault="00780069" w:rsidP="00780069">
      <w:pPr>
        <w:autoSpaceDE w:val="0"/>
        <w:spacing w:after="0"/>
        <w:ind w:left="5670"/>
        <w:contextualSpacing/>
        <w:jc w:val="center"/>
        <w:rPr>
          <w:b/>
          <w:sz w:val="22"/>
          <w:szCs w:val="22"/>
        </w:rPr>
      </w:pPr>
      <w:r w:rsidRPr="00FD7407">
        <w:rPr>
          <w:b/>
          <w:sz w:val="22"/>
          <w:szCs w:val="22"/>
        </w:rPr>
        <w:lastRenderedPageBreak/>
        <w:t xml:space="preserve">Приложение № 5 (ЛОТ </w:t>
      </w:r>
      <w:r w:rsidR="007B525E">
        <w:rPr>
          <w:b/>
          <w:sz w:val="22"/>
          <w:szCs w:val="22"/>
        </w:rPr>
        <w:t>10</w:t>
      </w:r>
      <w:r w:rsidRPr="00FD7407">
        <w:rPr>
          <w:b/>
          <w:sz w:val="22"/>
          <w:szCs w:val="22"/>
        </w:rPr>
        <w:t>)</w:t>
      </w:r>
    </w:p>
    <w:p w:rsidR="00780069" w:rsidRPr="00FD7407" w:rsidRDefault="00780069" w:rsidP="00780069">
      <w:pPr>
        <w:autoSpaceDE w:val="0"/>
        <w:spacing w:after="0"/>
        <w:ind w:left="5670"/>
        <w:contextualSpacing/>
        <w:jc w:val="center"/>
        <w:rPr>
          <w:b/>
          <w:sz w:val="22"/>
          <w:szCs w:val="22"/>
        </w:rPr>
      </w:pPr>
      <w:r w:rsidRPr="00FD7407">
        <w:rPr>
          <w:b/>
          <w:sz w:val="22"/>
          <w:szCs w:val="22"/>
        </w:rPr>
        <w:t>к конкурсной документации</w:t>
      </w:r>
    </w:p>
    <w:tbl>
      <w:tblPr>
        <w:tblW w:w="14220" w:type="dxa"/>
        <w:tblInd w:w="-318" w:type="dxa"/>
        <w:tblLayout w:type="fixed"/>
        <w:tblLook w:val="04A0" w:firstRow="1" w:lastRow="0" w:firstColumn="1" w:lastColumn="0" w:noHBand="0" w:noVBand="1"/>
      </w:tblPr>
      <w:tblGrid>
        <w:gridCol w:w="10916"/>
        <w:gridCol w:w="236"/>
        <w:gridCol w:w="236"/>
        <w:gridCol w:w="236"/>
        <w:gridCol w:w="236"/>
        <w:gridCol w:w="236"/>
        <w:gridCol w:w="236"/>
        <w:gridCol w:w="236"/>
        <w:gridCol w:w="236"/>
        <w:gridCol w:w="236"/>
        <w:gridCol w:w="236"/>
        <w:gridCol w:w="236"/>
        <w:gridCol w:w="236"/>
        <w:gridCol w:w="236"/>
        <w:gridCol w:w="236"/>
      </w:tblGrid>
      <w:tr w:rsidR="00780069" w:rsidRPr="00FD7407" w:rsidTr="00E5370A">
        <w:trPr>
          <w:trHeight w:val="690"/>
        </w:trPr>
        <w:tc>
          <w:tcPr>
            <w:tcW w:w="10916" w:type="dxa"/>
            <w:tcBorders>
              <w:top w:val="nil"/>
              <w:left w:val="nil"/>
              <w:bottom w:val="nil"/>
              <w:right w:val="nil"/>
            </w:tcBorders>
            <w:shd w:val="clear" w:color="auto" w:fill="auto"/>
            <w:vAlign w:val="bottom"/>
            <w:hideMark/>
          </w:tcPr>
          <w:p w:rsidR="00780069" w:rsidRPr="00FD7407" w:rsidRDefault="00780069" w:rsidP="00E5370A">
            <w:pPr>
              <w:autoSpaceDE w:val="0"/>
              <w:spacing w:after="0"/>
              <w:ind w:left="5670"/>
              <w:contextualSpacing/>
              <w:jc w:val="center"/>
              <w:rPr>
                <w:rFonts w:eastAsia="Arial Unicode MS"/>
                <w:color w:val="000000"/>
                <w:sz w:val="22"/>
                <w:szCs w:val="22"/>
                <w:lang w:eastAsia="ru-RU" w:bidi="ru-RU"/>
              </w:rPr>
            </w:pPr>
            <w:r>
              <w:br w:type="page"/>
            </w:r>
            <w:r w:rsidRPr="00FD7407">
              <w:rPr>
                <w:rFonts w:eastAsia="Arial Unicode MS"/>
                <w:color w:val="000000"/>
                <w:sz w:val="22"/>
                <w:szCs w:val="22"/>
                <w:lang w:eastAsia="ru-RU" w:bidi="ru-RU"/>
              </w:rPr>
              <w:t>Утверждаю</w:t>
            </w:r>
          </w:p>
          <w:p w:rsidR="00780069" w:rsidRPr="00FD7407" w:rsidRDefault="00780069" w:rsidP="00E5370A">
            <w:pPr>
              <w:widowControl w:val="0"/>
              <w:suppressAutoHyphens w:val="0"/>
              <w:spacing w:before="120" w:after="0"/>
              <w:ind w:left="4678"/>
              <w:jc w:val="center"/>
              <w:rPr>
                <w:rFonts w:eastAsia="Arial Unicode MS"/>
                <w:color w:val="000000"/>
                <w:sz w:val="22"/>
                <w:szCs w:val="22"/>
                <w:lang w:eastAsia="ru-RU" w:bidi="ru-RU"/>
              </w:rPr>
            </w:pPr>
            <w:r w:rsidRPr="00FD7407">
              <w:rPr>
                <w:rFonts w:eastAsia="Arial Unicode MS"/>
                <w:b/>
                <w:bCs/>
                <w:color w:val="000000"/>
                <w:sz w:val="22"/>
                <w:szCs w:val="22"/>
                <w:lang w:eastAsia="ru-RU" w:bidi="ru-RU"/>
              </w:rPr>
              <w:tab/>
            </w:r>
            <w:r w:rsidRPr="00FD7407">
              <w:rPr>
                <w:rFonts w:eastAsia="Arial Unicode MS"/>
                <w:color w:val="000000"/>
                <w:sz w:val="22"/>
                <w:szCs w:val="22"/>
                <w:lang w:eastAsia="ru-RU" w:bidi="ru-RU"/>
              </w:rPr>
              <w:t xml:space="preserve">Заместитель главы администрации по инфраструктуре, начальник Управления </w:t>
            </w:r>
            <w:proofErr w:type="spellStart"/>
            <w:r w:rsidRPr="00FD7407">
              <w:rPr>
                <w:rFonts w:eastAsia="Arial Unicode MS"/>
                <w:color w:val="000000"/>
                <w:sz w:val="22"/>
                <w:szCs w:val="22"/>
                <w:lang w:eastAsia="ru-RU" w:bidi="ru-RU"/>
              </w:rPr>
              <w:t>имущественно</w:t>
            </w:r>
            <w:proofErr w:type="spellEnd"/>
            <w:r w:rsidRPr="00FD7407">
              <w:rPr>
                <w:rFonts w:eastAsia="Arial Unicode MS"/>
                <w:color w:val="000000"/>
                <w:sz w:val="22"/>
                <w:szCs w:val="22"/>
                <w:lang w:eastAsia="ru-RU" w:bidi="ru-RU"/>
              </w:rPr>
              <w:t>-хозяйственного комплекса администрации Котласского муниципального округа Архангельской области</w:t>
            </w:r>
          </w:p>
          <w:p w:rsidR="00780069" w:rsidRPr="00FD7407" w:rsidRDefault="00780069" w:rsidP="00E5370A">
            <w:pPr>
              <w:widowControl w:val="0"/>
              <w:pBdr>
                <w:top w:val="single" w:sz="4" w:space="1" w:color="auto"/>
              </w:pBdr>
              <w:suppressAutoHyphens w:val="0"/>
              <w:spacing w:after="0"/>
              <w:ind w:left="5103"/>
              <w:jc w:val="center"/>
              <w:rPr>
                <w:rFonts w:eastAsia="Arial Unicode MS"/>
                <w:color w:val="000000"/>
                <w:sz w:val="22"/>
                <w:szCs w:val="22"/>
                <w:lang w:eastAsia="ru-RU" w:bidi="ru-RU"/>
              </w:rPr>
            </w:pPr>
            <w:proofErr w:type="gramStart"/>
            <w:r w:rsidRPr="00FD7407">
              <w:rPr>
                <w:rFonts w:eastAsia="Arial Unicode MS"/>
                <w:color w:val="000000"/>
                <w:sz w:val="22"/>
                <w:szCs w:val="22"/>
                <w:lang w:eastAsia="ru-RU" w:bidi="ru-RU"/>
              </w:rPr>
              <w:t xml:space="preserve">(должность, </w:t>
            </w:r>
            <w:proofErr w:type="spellStart"/>
            <w:r w:rsidRPr="00FD7407">
              <w:rPr>
                <w:rFonts w:eastAsia="Arial Unicode MS"/>
                <w:color w:val="000000"/>
                <w:sz w:val="22"/>
                <w:szCs w:val="22"/>
                <w:lang w:eastAsia="ru-RU" w:bidi="ru-RU"/>
              </w:rPr>
              <w:t>ф.и.о.</w:t>
            </w:r>
            <w:proofErr w:type="spellEnd"/>
            <w:r w:rsidRPr="00FD7407">
              <w:rPr>
                <w:rFonts w:eastAsia="Arial Unicode MS"/>
                <w:color w:val="000000"/>
                <w:sz w:val="22"/>
                <w:szCs w:val="22"/>
                <w:lang w:eastAsia="ru-RU" w:bidi="ru-RU"/>
              </w:rPr>
              <w:t xml:space="preserve"> руководителя органа</w:t>
            </w:r>
            <w:proofErr w:type="gramEnd"/>
          </w:p>
          <w:p w:rsidR="00780069" w:rsidRPr="00FD7407" w:rsidRDefault="00780069" w:rsidP="00E5370A">
            <w:pPr>
              <w:widowControl w:val="0"/>
              <w:suppressAutoHyphens w:val="0"/>
              <w:spacing w:after="0"/>
              <w:ind w:left="5103"/>
              <w:jc w:val="right"/>
              <w:rPr>
                <w:rFonts w:eastAsia="Arial Unicode MS"/>
                <w:color w:val="000000"/>
                <w:sz w:val="22"/>
                <w:szCs w:val="22"/>
                <w:lang w:eastAsia="ru-RU" w:bidi="ru-RU"/>
              </w:rPr>
            </w:pPr>
            <w:r w:rsidRPr="00FD7407">
              <w:rPr>
                <w:rFonts w:eastAsia="Arial Unicode MS"/>
                <w:color w:val="000000"/>
                <w:sz w:val="22"/>
                <w:szCs w:val="22"/>
                <w:lang w:eastAsia="ru-RU" w:bidi="ru-RU"/>
              </w:rPr>
              <w:t>В.П. Проскуряков</w:t>
            </w:r>
          </w:p>
          <w:p w:rsidR="00780069" w:rsidRPr="00FD7407" w:rsidRDefault="00780069" w:rsidP="00E5370A">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местного самоуправления, являющегося организатором конкурса,</w:t>
            </w:r>
          </w:p>
          <w:p w:rsidR="00780069" w:rsidRPr="00FD7407" w:rsidRDefault="00780069" w:rsidP="00E5370A">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163300, г. Котлас, пл. Советов, д.9, </w:t>
            </w:r>
            <w:proofErr w:type="spellStart"/>
            <w:r w:rsidRPr="00FD7407">
              <w:rPr>
                <w:rFonts w:eastAsia="Arial Unicode MS"/>
                <w:color w:val="000000"/>
                <w:sz w:val="22"/>
                <w:szCs w:val="22"/>
                <w:lang w:eastAsia="ru-RU" w:bidi="ru-RU"/>
              </w:rPr>
              <w:t>каб</w:t>
            </w:r>
            <w:proofErr w:type="spellEnd"/>
            <w:r w:rsidRPr="00FD7407">
              <w:rPr>
                <w:rFonts w:eastAsia="Arial Unicode MS"/>
                <w:color w:val="000000"/>
                <w:sz w:val="22"/>
                <w:szCs w:val="22"/>
                <w:lang w:eastAsia="ru-RU" w:bidi="ru-RU"/>
              </w:rPr>
              <w:t>. № 3</w:t>
            </w:r>
          </w:p>
          <w:p w:rsidR="00780069" w:rsidRPr="00FD7407" w:rsidRDefault="00780069" w:rsidP="00E5370A">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почтовый индекс и адрес, телефон,</w:t>
            </w:r>
          </w:p>
          <w:p w:rsidR="00780069" w:rsidRPr="00FD7407" w:rsidRDefault="00780069" w:rsidP="00E5370A">
            <w:pPr>
              <w:widowControl w:val="0"/>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 xml:space="preserve">(81837) 2-12-03; uihkkotreg@yandex.ru </w:t>
            </w:r>
          </w:p>
          <w:p w:rsidR="00780069" w:rsidRPr="00FD7407" w:rsidRDefault="00780069" w:rsidP="00E5370A">
            <w:pPr>
              <w:widowControl w:val="0"/>
              <w:pBdr>
                <w:top w:val="single" w:sz="4" w:space="1" w:color="auto"/>
              </w:pBdr>
              <w:suppressAutoHyphens w:val="0"/>
              <w:spacing w:after="0"/>
              <w:ind w:left="5103"/>
              <w:jc w:val="center"/>
              <w:rPr>
                <w:rFonts w:eastAsia="Arial Unicode MS"/>
                <w:color w:val="000000"/>
                <w:sz w:val="22"/>
                <w:szCs w:val="22"/>
                <w:lang w:eastAsia="ru-RU" w:bidi="ru-RU"/>
              </w:rPr>
            </w:pPr>
            <w:r w:rsidRPr="00FD7407">
              <w:rPr>
                <w:rFonts w:eastAsia="Arial Unicode MS"/>
                <w:color w:val="000000"/>
                <w:sz w:val="22"/>
                <w:szCs w:val="22"/>
                <w:lang w:eastAsia="ru-RU" w:bidi="ru-RU"/>
              </w:rPr>
              <w:t>факс, адрес электронной почты)</w:t>
            </w:r>
          </w:p>
          <w:tbl>
            <w:tblPr>
              <w:tblW w:w="0" w:type="auto"/>
              <w:tblInd w:w="5670" w:type="dxa"/>
              <w:tblLayout w:type="fixed"/>
              <w:tblCellMar>
                <w:left w:w="28" w:type="dxa"/>
                <w:right w:w="28" w:type="dxa"/>
              </w:tblCellMar>
              <w:tblLook w:val="04A0" w:firstRow="1" w:lastRow="0" w:firstColumn="1" w:lastColumn="0" w:noHBand="0" w:noVBand="1"/>
            </w:tblPr>
            <w:tblGrid>
              <w:gridCol w:w="187"/>
              <w:gridCol w:w="425"/>
              <w:gridCol w:w="255"/>
              <w:gridCol w:w="2280"/>
              <w:gridCol w:w="465"/>
              <w:gridCol w:w="227"/>
              <w:gridCol w:w="255"/>
            </w:tblGrid>
            <w:tr w:rsidR="00780069" w:rsidRPr="00FD7407" w:rsidTr="00E5370A">
              <w:tc>
                <w:tcPr>
                  <w:tcW w:w="187" w:type="dxa"/>
                  <w:vAlign w:val="bottom"/>
                  <w:hideMark/>
                </w:tcPr>
                <w:p w:rsidR="00780069" w:rsidRPr="00FD7407" w:rsidRDefault="00780069" w:rsidP="00E5370A">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425" w:type="dxa"/>
                  <w:tcBorders>
                    <w:top w:val="nil"/>
                    <w:left w:val="nil"/>
                    <w:bottom w:val="single" w:sz="4" w:space="0" w:color="auto"/>
                    <w:right w:val="nil"/>
                  </w:tcBorders>
                  <w:vAlign w:val="bottom"/>
                </w:tcPr>
                <w:p w:rsidR="00780069" w:rsidRPr="00FD7407" w:rsidRDefault="00780069" w:rsidP="00E5370A">
                  <w:pPr>
                    <w:widowControl w:val="0"/>
                    <w:suppressAutoHyphens w:val="0"/>
                    <w:autoSpaceDE w:val="0"/>
                    <w:autoSpaceDN w:val="0"/>
                    <w:spacing w:after="0"/>
                    <w:jc w:val="center"/>
                    <w:rPr>
                      <w:rFonts w:eastAsia="Arial Unicode MS"/>
                      <w:color w:val="000000"/>
                      <w:sz w:val="22"/>
                      <w:szCs w:val="22"/>
                      <w:lang w:eastAsia="ru-RU" w:bidi="ru-RU"/>
                    </w:rPr>
                  </w:pPr>
                </w:p>
              </w:tc>
              <w:tc>
                <w:tcPr>
                  <w:tcW w:w="255" w:type="dxa"/>
                  <w:vAlign w:val="bottom"/>
                  <w:hideMark/>
                </w:tcPr>
                <w:p w:rsidR="00780069" w:rsidRPr="00FD7407" w:rsidRDefault="00780069" w:rsidP="00E5370A">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w:t>
                  </w:r>
                </w:p>
              </w:tc>
              <w:tc>
                <w:tcPr>
                  <w:tcW w:w="2280" w:type="dxa"/>
                  <w:tcBorders>
                    <w:top w:val="nil"/>
                    <w:left w:val="nil"/>
                    <w:bottom w:val="single" w:sz="4" w:space="0" w:color="auto"/>
                    <w:right w:val="nil"/>
                  </w:tcBorders>
                  <w:vAlign w:val="bottom"/>
                </w:tcPr>
                <w:p w:rsidR="00780069" w:rsidRPr="00FD7407" w:rsidRDefault="00780069" w:rsidP="00E5370A">
                  <w:pPr>
                    <w:widowControl w:val="0"/>
                    <w:suppressAutoHyphens w:val="0"/>
                    <w:autoSpaceDE w:val="0"/>
                    <w:autoSpaceDN w:val="0"/>
                    <w:spacing w:after="0"/>
                    <w:jc w:val="center"/>
                    <w:rPr>
                      <w:rFonts w:eastAsia="Arial Unicode MS"/>
                      <w:color w:val="000000"/>
                      <w:sz w:val="22"/>
                      <w:szCs w:val="22"/>
                      <w:lang w:eastAsia="ru-RU" w:bidi="ru-RU"/>
                    </w:rPr>
                  </w:pPr>
                </w:p>
              </w:tc>
              <w:tc>
                <w:tcPr>
                  <w:tcW w:w="465" w:type="dxa"/>
                  <w:vAlign w:val="bottom"/>
                  <w:hideMark/>
                </w:tcPr>
                <w:p w:rsidR="00780069" w:rsidRPr="00FD7407" w:rsidRDefault="00780069" w:rsidP="00E5370A">
                  <w:pPr>
                    <w:widowControl w:val="0"/>
                    <w:suppressAutoHyphens w:val="0"/>
                    <w:autoSpaceDE w:val="0"/>
                    <w:autoSpaceDN w:val="0"/>
                    <w:spacing w:after="0"/>
                    <w:jc w:val="right"/>
                    <w:rPr>
                      <w:rFonts w:eastAsia="Arial Unicode MS"/>
                      <w:color w:val="000000"/>
                      <w:sz w:val="22"/>
                      <w:szCs w:val="22"/>
                      <w:lang w:eastAsia="ru-RU" w:bidi="ru-RU"/>
                    </w:rPr>
                  </w:pPr>
                  <w:r w:rsidRPr="00FD7407">
                    <w:rPr>
                      <w:rFonts w:eastAsia="Arial Unicode MS"/>
                      <w:color w:val="000000"/>
                      <w:sz w:val="22"/>
                      <w:szCs w:val="22"/>
                      <w:lang w:eastAsia="ru-RU" w:bidi="ru-RU"/>
                    </w:rPr>
                    <w:t>202</w:t>
                  </w:r>
                </w:p>
              </w:tc>
              <w:tc>
                <w:tcPr>
                  <w:tcW w:w="227" w:type="dxa"/>
                  <w:tcBorders>
                    <w:top w:val="nil"/>
                    <w:left w:val="nil"/>
                    <w:bottom w:val="single" w:sz="4" w:space="0" w:color="auto"/>
                    <w:right w:val="nil"/>
                  </w:tcBorders>
                  <w:vAlign w:val="bottom"/>
                  <w:hideMark/>
                </w:tcPr>
                <w:p w:rsidR="00780069" w:rsidRPr="00FD7407" w:rsidRDefault="00780069" w:rsidP="00E5370A">
                  <w:pPr>
                    <w:widowControl w:val="0"/>
                    <w:suppressAutoHyphens w:val="0"/>
                    <w:autoSpaceDE w:val="0"/>
                    <w:autoSpaceDN w:val="0"/>
                    <w:spacing w:after="0"/>
                    <w:jc w:val="left"/>
                    <w:rPr>
                      <w:rFonts w:eastAsia="Arial Unicode MS"/>
                      <w:color w:val="000000"/>
                      <w:sz w:val="22"/>
                      <w:szCs w:val="22"/>
                      <w:lang w:eastAsia="ru-RU" w:bidi="ru-RU"/>
                    </w:rPr>
                  </w:pPr>
                  <w:r w:rsidRPr="00FD7407">
                    <w:rPr>
                      <w:rFonts w:eastAsia="Arial Unicode MS"/>
                      <w:color w:val="000000"/>
                      <w:sz w:val="22"/>
                      <w:szCs w:val="22"/>
                      <w:lang w:eastAsia="ru-RU" w:bidi="ru-RU"/>
                    </w:rPr>
                    <w:t>3</w:t>
                  </w:r>
                </w:p>
              </w:tc>
              <w:tc>
                <w:tcPr>
                  <w:tcW w:w="255" w:type="dxa"/>
                  <w:vAlign w:val="bottom"/>
                  <w:hideMark/>
                </w:tcPr>
                <w:p w:rsidR="00780069" w:rsidRPr="00FD7407" w:rsidRDefault="00780069" w:rsidP="00E5370A">
                  <w:pPr>
                    <w:widowControl w:val="0"/>
                    <w:suppressAutoHyphens w:val="0"/>
                    <w:autoSpaceDE w:val="0"/>
                    <w:autoSpaceDN w:val="0"/>
                    <w:spacing w:after="0"/>
                    <w:jc w:val="right"/>
                    <w:rPr>
                      <w:rFonts w:eastAsia="Arial Unicode MS"/>
                      <w:color w:val="000000"/>
                      <w:sz w:val="22"/>
                      <w:szCs w:val="22"/>
                      <w:lang w:eastAsia="ru-RU" w:bidi="ru-RU"/>
                    </w:rPr>
                  </w:pPr>
                  <w:proofErr w:type="gramStart"/>
                  <w:r w:rsidRPr="00FD7407">
                    <w:rPr>
                      <w:rFonts w:eastAsia="Arial Unicode MS"/>
                      <w:color w:val="000000"/>
                      <w:sz w:val="22"/>
                      <w:szCs w:val="22"/>
                      <w:lang w:eastAsia="ru-RU" w:bidi="ru-RU"/>
                    </w:rPr>
                    <w:t>г</w:t>
                  </w:r>
                  <w:proofErr w:type="gramEnd"/>
                  <w:r w:rsidRPr="00FD7407">
                    <w:rPr>
                      <w:rFonts w:eastAsia="Arial Unicode MS"/>
                      <w:color w:val="000000"/>
                      <w:sz w:val="22"/>
                      <w:szCs w:val="22"/>
                      <w:lang w:eastAsia="ru-RU" w:bidi="ru-RU"/>
                    </w:rPr>
                    <w:t>.</w:t>
                  </w:r>
                </w:p>
              </w:tc>
            </w:tr>
          </w:tbl>
          <w:p w:rsidR="00780069" w:rsidRPr="00FD7407" w:rsidRDefault="00780069" w:rsidP="00E5370A">
            <w:pPr>
              <w:widowControl w:val="0"/>
              <w:suppressAutoHyphens w:val="0"/>
              <w:spacing w:after="0"/>
              <w:ind w:left="6521" w:right="849"/>
              <w:jc w:val="center"/>
              <w:rPr>
                <w:rFonts w:eastAsia="Arial Unicode MS"/>
                <w:color w:val="000000"/>
                <w:sz w:val="22"/>
                <w:szCs w:val="22"/>
                <w:lang w:eastAsia="ru-RU" w:bidi="ru-RU"/>
              </w:rPr>
            </w:pPr>
            <w:r w:rsidRPr="00FD7407">
              <w:rPr>
                <w:rFonts w:eastAsia="Arial Unicode MS"/>
                <w:color w:val="000000"/>
                <w:sz w:val="22"/>
                <w:szCs w:val="22"/>
                <w:lang w:eastAsia="ru-RU" w:bidi="ru-RU"/>
              </w:rPr>
              <w:t>(дата утверждения)</w:t>
            </w:r>
          </w:p>
          <w:p w:rsidR="00780069" w:rsidRPr="00FD7407" w:rsidRDefault="00780069" w:rsidP="00E5370A">
            <w:pPr>
              <w:suppressAutoHyphens w:val="0"/>
              <w:spacing w:after="0"/>
              <w:jc w:val="center"/>
              <w:rPr>
                <w:b/>
                <w:bCs/>
                <w:color w:val="000000"/>
                <w:sz w:val="22"/>
                <w:szCs w:val="22"/>
                <w:lang w:eastAsia="ru-RU"/>
              </w:rPr>
            </w:pPr>
          </w:p>
          <w:p w:rsidR="00780069" w:rsidRDefault="00780069" w:rsidP="00E5370A">
            <w:pPr>
              <w:suppressAutoHyphens w:val="0"/>
              <w:spacing w:after="0"/>
              <w:jc w:val="center"/>
              <w:rPr>
                <w:b/>
                <w:bCs/>
                <w:color w:val="000000"/>
                <w:sz w:val="22"/>
                <w:szCs w:val="22"/>
                <w:lang w:eastAsia="ru-RU"/>
              </w:rPr>
            </w:pPr>
            <w:r w:rsidRPr="00FD7407">
              <w:rPr>
                <w:b/>
                <w:bCs/>
                <w:color w:val="000000"/>
                <w:sz w:val="22"/>
                <w:szCs w:val="22"/>
                <w:lang w:eastAsia="ru-RU"/>
              </w:rPr>
              <w:t xml:space="preserve">Расчёт стоимости содержания и текущего ремонта общего имущества многоквартирного жилого дома в </w:t>
            </w:r>
            <w:proofErr w:type="spellStart"/>
            <w:r w:rsidRPr="00FD7407">
              <w:rPr>
                <w:b/>
                <w:bCs/>
                <w:color w:val="000000"/>
                <w:sz w:val="22"/>
                <w:szCs w:val="22"/>
                <w:lang w:eastAsia="ru-RU"/>
              </w:rPr>
              <w:t>рп</w:t>
            </w:r>
            <w:proofErr w:type="spellEnd"/>
            <w:r w:rsidRPr="00FD7407">
              <w:rPr>
                <w:b/>
                <w:bCs/>
                <w:color w:val="000000"/>
                <w:sz w:val="22"/>
                <w:szCs w:val="22"/>
                <w:lang w:eastAsia="ru-RU"/>
              </w:rPr>
              <w:t xml:space="preserve">. </w:t>
            </w:r>
            <w:r>
              <w:rPr>
                <w:b/>
                <w:bCs/>
                <w:color w:val="000000"/>
                <w:sz w:val="22"/>
                <w:szCs w:val="22"/>
                <w:lang w:eastAsia="ru-RU"/>
              </w:rPr>
              <w:t>Шипицыно</w:t>
            </w:r>
            <w:r w:rsidRPr="00FD7407">
              <w:rPr>
                <w:b/>
                <w:bCs/>
                <w:color w:val="000000"/>
                <w:sz w:val="22"/>
                <w:szCs w:val="22"/>
                <w:lang w:eastAsia="ru-RU"/>
              </w:rPr>
              <w:t xml:space="preserve">, ул. </w:t>
            </w:r>
            <w:r>
              <w:rPr>
                <w:b/>
                <w:bCs/>
                <w:color w:val="000000"/>
                <w:sz w:val="22"/>
                <w:szCs w:val="22"/>
                <w:lang w:eastAsia="ru-RU"/>
              </w:rPr>
              <w:t>Ломоносова, д. 8</w:t>
            </w:r>
          </w:p>
          <w:p w:rsidR="00780069" w:rsidRDefault="00780069" w:rsidP="00E5370A">
            <w:pPr>
              <w:suppressAutoHyphens w:val="0"/>
              <w:spacing w:after="0"/>
              <w:jc w:val="center"/>
              <w:rPr>
                <w:b/>
                <w:bCs/>
                <w:color w:val="000000"/>
                <w:sz w:val="22"/>
                <w:szCs w:val="22"/>
                <w:lang w:eastAsia="ru-RU"/>
              </w:rPr>
            </w:pPr>
          </w:p>
          <w:p w:rsidR="00780069" w:rsidRDefault="00780069" w:rsidP="00E5370A">
            <w:pPr>
              <w:suppressAutoHyphens w:val="0"/>
              <w:spacing w:after="0"/>
              <w:jc w:val="center"/>
              <w:rPr>
                <w:b/>
                <w:bCs/>
                <w:color w:val="000000"/>
                <w:sz w:val="22"/>
                <w:szCs w:val="22"/>
                <w:lang w:eastAsia="ru-RU"/>
              </w:rPr>
            </w:pPr>
          </w:p>
          <w:tbl>
            <w:tblPr>
              <w:tblW w:w="9800" w:type="dxa"/>
              <w:tblLayout w:type="fixed"/>
              <w:tblLook w:val="04A0" w:firstRow="1" w:lastRow="0" w:firstColumn="1" w:lastColumn="0" w:noHBand="0" w:noVBand="1"/>
            </w:tblPr>
            <w:tblGrid>
              <w:gridCol w:w="960"/>
              <w:gridCol w:w="4500"/>
              <w:gridCol w:w="2000"/>
              <w:gridCol w:w="2340"/>
            </w:tblGrid>
            <w:tr w:rsidR="00780069" w:rsidRPr="008A157D" w:rsidTr="00E5370A">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069" w:rsidRPr="008A157D" w:rsidRDefault="00780069" w:rsidP="00E5370A">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 </w:t>
                  </w:r>
                  <w:proofErr w:type="gramStart"/>
                  <w:r w:rsidRPr="008A157D">
                    <w:rPr>
                      <w:rFonts w:ascii="Calibri" w:hAnsi="Calibri" w:cs="Calibri"/>
                      <w:b/>
                      <w:bCs/>
                      <w:color w:val="000000"/>
                      <w:sz w:val="22"/>
                      <w:szCs w:val="22"/>
                      <w:lang w:eastAsia="ru-RU"/>
                    </w:rPr>
                    <w:t>п</w:t>
                  </w:r>
                  <w:proofErr w:type="gramEnd"/>
                  <w:r w:rsidRPr="008A157D">
                    <w:rPr>
                      <w:rFonts w:ascii="Calibri" w:hAnsi="Calibri" w:cs="Calibri"/>
                      <w:b/>
                      <w:bCs/>
                      <w:color w:val="000000"/>
                      <w:sz w:val="22"/>
                      <w:szCs w:val="22"/>
                      <w:lang w:eastAsia="ru-RU"/>
                    </w:rPr>
                    <w:t>/п</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780069" w:rsidRPr="008A157D" w:rsidRDefault="00780069" w:rsidP="00E5370A">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Наименование </w:t>
                  </w:r>
                  <w:proofErr w:type="spellStart"/>
                  <w:r w:rsidRPr="008A157D">
                    <w:rPr>
                      <w:rFonts w:ascii="Calibri" w:hAnsi="Calibri" w:cs="Calibri"/>
                      <w:b/>
                      <w:bCs/>
                      <w:color w:val="000000"/>
                      <w:sz w:val="22"/>
                      <w:szCs w:val="22"/>
                      <w:lang w:eastAsia="ru-RU"/>
                    </w:rPr>
                    <w:t>работ</w:t>
                  </w:r>
                  <w:proofErr w:type="gramStart"/>
                  <w:r w:rsidRPr="008A157D">
                    <w:rPr>
                      <w:rFonts w:ascii="Calibri" w:hAnsi="Calibri" w:cs="Calibri"/>
                      <w:b/>
                      <w:bCs/>
                      <w:color w:val="000000"/>
                      <w:sz w:val="22"/>
                      <w:szCs w:val="22"/>
                      <w:lang w:eastAsia="ru-RU"/>
                    </w:rPr>
                    <w:t>,у</w:t>
                  </w:r>
                  <w:proofErr w:type="gramEnd"/>
                  <w:r w:rsidRPr="008A157D">
                    <w:rPr>
                      <w:rFonts w:ascii="Calibri" w:hAnsi="Calibri" w:cs="Calibri"/>
                      <w:b/>
                      <w:bCs/>
                      <w:color w:val="000000"/>
                      <w:sz w:val="22"/>
                      <w:szCs w:val="22"/>
                      <w:lang w:eastAsia="ru-RU"/>
                    </w:rPr>
                    <w:t>слуг</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80069" w:rsidRPr="008A157D" w:rsidRDefault="00780069" w:rsidP="00E5370A">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 xml:space="preserve">Годовая </w:t>
                  </w:r>
                  <w:proofErr w:type="spellStart"/>
                  <w:r w:rsidRPr="008A157D">
                    <w:rPr>
                      <w:rFonts w:ascii="Calibri" w:hAnsi="Calibri" w:cs="Calibri"/>
                      <w:b/>
                      <w:bCs/>
                      <w:color w:val="000000"/>
                      <w:sz w:val="22"/>
                      <w:szCs w:val="22"/>
                      <w:lang w:eastAsia="ru-RU"/>
                    </w:rPr>
                    <w:t>плата</w:t>
                  </w:r>
                  <w:proofErr w:type="gramStart"/>
                  <w:r w:rsidRPr="008A157D">
                    <w:rPr>
                      <w:rFonts w:ascii="Calibri" w:hAnsi="Calibri" w:cs="Calibri"/>
                      <w:b/>
                      <w:bCs/>
                      <w:color w:val="000000"/>
                      <w:sz w:val="22"/>
                      <w:szCs w:val="22"/>
                      <w:lang w:eastAsia="ru-RU"/>
                    </w:rPr>
                    <w:t>,р</w:t>
                  </w:r>
                  <w:proofErr w:type="gramEnd"/>
                  <w:r w:rsidRPr="008A157D">
                    <w:rPr>
                      <w:rFonts w:ascii="Calibri" w:hAnsi="Calibri" w:cs="Calibri"/>
                      <w:b/>
                      <w:bCs/>
                      <w:color w:val="000000"/>
                      <w:sz w:val="22"/>
                      <w:szCs w:val="22"/>
                      <w:lang w:eastAsia="ru-RU"/>
                    </w:rPr>
                    <w:t>ублей</w:t>
                  </w:r>
                  <w:proofErr w:type="spellEnd"/>
                  <w:r w:rsidRPr="008A157D">
                    <w:rPr>
                      <w:rFonts w:ascii="Calibri" w:hAnsi="Calibri" w:cs="Calibri"/>
                      <w:b/>
                      <w:bCs/>
                      <w:color w:val="000000"/>
                      <w:sz w:val="22"/>
                      <w:szCs w:val="22"/>
                      <w:lang w:eastAsia="ru-RU"/>
                    </w:rPr>
                    <w:t xml:space="preserve"> без НДС</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80069" w:rsidRPr="008A157D" w:rsidRDefault="00780069" w:rsidP="00E5370A">
                  <w:pPr>
                    <w:suppressAutoHyphens w:val="0"/>
                    <w:spacing w:after="0"/>
                    <w:jc w:val="center"/>
                    <w:rPr>
                      <w:rFonts w:ascii="Calibri" w:hAnsi="Calibri" w:cs="Calibri"/>
                      <w:b/>
                      <w:bCs/>
                      <w:color w:val="000000"/>
                      <w:sz w:val="22"/>
                      <w:szCs w:val="22"/>
                      <w:lang w:eastAsia="ru-RU"/>
                    </w:rPr>
                  </w:pPr>
                  <w:r w:rsidRPr="008A157D">
                    <w:rPr>
                      <w:rFonts w:ascii="Calibri" w:hAnsi="Calibri" w:cs="Calibri"/>
                      <w:b/>
                      <w:bCs/>
                      <w:color w:val="000000"/>
                      <w:sz w:val="22"/>
                      <w:szCs w:val="22"/>
                      <w:lang w:eastAsia="ru-RU"/>
                    </w:rPr>
                    <w:t>Стоимость на 1 м2 общей площади (</w:t>
                  </w:r>
                  <w:proofErr w:type="spellStart"/>
                  <w:r w:rsidRPr="008A157D">
                    <w:rPr>
                      <w:rFonts w:ascii="Calibri" w:hAnsi="Calibri" w:cs="Calibri"/>
                      <w:b/>
                      <w:bCs/>
                      <w:color w:val="000000"/>
                      <w:sz w:val="22"/>
                      <w:szCs w:val="22"/>
                      <w:lang w:eastAsia="ru-RU"/>
                    </w:rPr>
                    <w:t>руб</w:t>
                  </w:r>
                  <w:proofErr w:type="spellEnd"/>
                  <w:r w:rsidRPr="008A157D">
                    <w:rPr>
                      <w:rFonts w:ascii="Calibri" w:hAnsi="Calibri" w:cs="Calibri"/>
                      <w:b/>
                      <w:bCs/>
                      <w:color w:val="000000"/>
                      <w:sz w:val="22"/>
                      <w:szCs w:val="22"/>
                      <w:lang w:eastAsia="ru-RU"/>
                    </w:rPr>
                    <w:t>/</w:t>
                  </w:r>
                  <w:proofErr w:type="spellStart"/>
                  <w:r w:rsidRPr="008A157D">
                    <w:rPr>
                      <w:rFonts w:ascii="Calibri" w:hAnsi="Calibri" w:cs="Calibri"/>
                      <w:b/>
                      <w:bCs/>
                      <w:color w:val="000000"/>
                      <w:sz w:val="22"/>
                      <w:szCs w:val="22"/>
                      <w:lang w:eastAsia="ru-RU"/>
                    </w:rPr>
                    <w:t>мес</w:t>
                  </w:r>
                  <w:proofErr w:type="spellEnd"/>
                  <w:r w:rsidRPr="008A157D">
                    <w:rPr>
                      <w:rFonts w:ascii="Calibri" w:hAnsi="Calibri" w:cs="Calibri"/>
                      <w:b/>
                      <w:bCs/>
                      <w:color w:val="000000"/>
                      <w:sz w:val="22"/>
                      <w:szCs w:val="22"/>
                      <w:lang w:eastAsia="ru-RU"/>
                    </w:rPr>
                    <w:t>)</w:t>
                  </w:r>
                  <w:proofErr w:type="gramStart"/>
                  <w:r w:rsidRPr="008A157D">
                    <w:rPr>
                      <w:rFonts w:ascii="Calibri" w:hAnsi="Calibri" w:cs="Calibri"/>
                      <w:b/>
                      <w:bCs/>
                      <w:color w:val="000000"/>
                      <w:sz w:val="22"/>
                      <w:szCs w:val="22"/>
                      <w:lang w:eastAsia="ru-RU"/>
                    </w:rPr>
                    <w:t>,б</w:t>
                  </w:r>
                  <w:proofErr w:type="gramEnd"/>
                  <w:r w:rsidRPr="008A157D">
                    <w:rPr>
                      <w:rFonts w:ascii="Calibri" w:hAnsi="Calibri" w:cs="Calibri"/>
                      <w:b/>
                      <w:bCs/>
                      <w:color w:val="000000"/>
                      <w:sz w:val="22"/>
                      <w:szCs w:val="22"/>
                      <w:lang w:eastAsia="ru-RU"/>
                    </w:rPr>
                    <w:t>ез НДС</w:t>
                  </w:r>
                </w:p>
              </w:tc>
            </w:tr>
            <w:tr w:rsidR="00E5370A" w:rsidRPr="008A157D" w:rsidTr="00E5370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5370A" w:rsidRPr="00CD14A5" w:rsidRDefault="00E5370A" w:rsidP="00E5370A">
                  <w:r w:rsidRPr="00CD14A5">
                    <w:t>1</w:t>
                  </w:r>
                </w:p>
              </w:tc>
              <w:tc>
                <w:tcPr>
                  <w:tcW w:w="4500" w:type="dxa"/>
                  <w:tcBorders>
                    <w:top w:val="nil"/>
                    <w:left w:val="nil"/>
                    <w:bottom w:val="single" w:sz="4" w:space="0" w:color="auto"/>
                    <w:right w:val="single" w:sz="4" w:space="0" w:color="auto"/>
                  </w:tcBorders>
                  <w:shd w:val="clear" w:color="auto" w:fill="auto"/>
                  <w:noWrap/>
                  <w:hideMark/>
                </w:tcPr>
                <w:p w:rsidR="00E5370A" w:rsidRPr="00CD14A5" w:rsidRDefault="00E5370A" w:rsidP="00E5370A">
                  <w:r w:rsidRPr="00CD14A5">
                    <w:t>Уборка придомовой территории</w:t>
                  </w:r>
                </w:p>
              </w:tc>
              <w:tc>
                <w:tcPr>
                  <w:tcW w:w="200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2709,89</w:t>
                  </w:r>
                </w:p>
              </w:tc>
              <w:tc>
                <w:tcPr>
                  <w:tcW w:w="234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0,37</w:t>
                  </w:r>
                </w:p>
              </w:tc>
            </w:tr>
            <w:tr w:rsidR="00E5370A" w:rsidRPr="008A157D" w:rsidTr="00E5370A">
              <w:trPr>
                <w:trHeight w:val="1035"/>
              </w:trPr>
              <w:tc>
                <w:tcPr>
                  <w:tcW w:w="960" w:type="dxa"/>
                  <w:tcBorders>
                    <w:top w:val="nil"/>
                    <w:left w:val="single" w:sz="4" w:space="0" w:color="auto"/>
                    <w:bottom w:val="single" w:sz="4" w:space="0" w:color="auto"/>
                    <w:right w:val="single" w:sz="4" w:space="0" w:color="auto"/>
                  </w:tcBorders>
                  <w:shd w:val="clear" w:color="auto" w:fill="auto"/>
                  <w:noWrap/>
                  <w:hideMark/>
                </w:tcPr>
                <w:p w:rsidR="00E5370A" w:rsidRPr="00CD14A5" w:rsidRDefault="00E5370A" w:rsidP="00E5370A">
                  <w:r w:rsidRPr="00CD14A5">
                    <w:t>2</w:t>
                  </w:r>
                </w:p>
              </w:tc>
              <w:tc>
                <w:tcPr>
                  <w:tcW w:w="4500" w:type="dxa"/>
                  <w:tcBorders>
                    <w:top w:val="nil"/>
                    <w:left w:val="nil"/>
                    <w:bottom w:val="single" w:sz="4" w:space="0" w:color="auto"/>
                    <w:right w:val="single" w:sz="4" w:space="0" w:color="auto"/>
                  </w:tcBorders>
                  <w:shd w:val="clear" w:color="auto" w:fill="auto"/>
                  <w:hideMark/>
                </w:tcPr>
                <w:p w:rsidR="00E5370A" w:rsidRPr="00CD14A5" w:rsidRDefault="00E5370A" w:rsidP="00E5370A">
                  <w:r w:rsidRPr="00CD14A5">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00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71624,08</w:t>
                  </w:r>
                </w:p>
              </w:tc>
              <w:tc>
                <w:tcPr>
                  <w:tcW w:w="234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9,84</w:t>
                  </w:r>
                </w:p>
              </w:tc>
            </w:tr>
            <w:tr w:rsidR="00E5370A" w:rsidRPr="008A157D" w:rsidTr="00E5370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5370A" w:rsidRPr="00CD14A5" w:rsidRDefault="00E5370A" w:rsidP="00E5370A">
                  <w:r w:rsidRPr="00CD14A5">
                    <w:t>3</w:t>
                  </w:r>
                </w:p>
              </w:tc>
              <w:tc>
                <w:tcPr>
                  <w:tcW w:w="4500" w:type="dxa"/>
                  <w:tcBorders>
                    <w:top w:val="nil"/>
                    <w:left w:val="nil"/>
                    <w:bottom w:val="single" w:sz="4" w:space="0" w:color="auto"/>
                    <w:right w:val="single" w:sz="4" w:space="0" w:color="auto"/>
                  </w:tcBorders>
                  <w:shd w:val="clear" w:color="auto" w:fill="auto"/>
                  <w:noWrap/>
                  <w:hideMark/>
                </w:tcPr>
                <w:p w:rsidR="00E5370A" w:rsidRPr="00CD14A5" w:rsidRDefault="00E5370A" w:rsidP="00E5370A">
                  <w:r w:rsidRPr="00CD14A5">
                    <w:t>Аварийное обслуживание</w:t>
                  </w:r>
                </w:p>
              </w:tc>
              <w:tc>
                <w:tcPr>
                  <w:tcW w:w="200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7,33</w:t>
                  </w:r>
                </w:p>
              </w:tc>
            </w:tr>
            <w:tr w:rsidR="00E5370A" w:rsidRPr="008A157D" w:rsidTr="00E5370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5370A" w:rsidRPr="00CD14A5" w:rsidRDefault="00E5370A" w:rsidP="00E5370A">
                  <w:r w:rsidRPr="00CD14A5">
                    <w:t>4</w:t>
                  </w:r>
                </w:p>
              </w:tc>
              <w:tc>
                <w:tcPr>
                  <w:tcW w:w="4500" w:type="dxa"/>
                  <w:tcBorders>
                    <w:top w:val="nil"/>
                    <w:left w:val="nil"/>
                    <w:bottom w:val="single" w:sz="4" w:space="0" w:color="auto"/>
                    <w:right w:val="single" w:sz="4" w:space="0" w:color="auto"/>
                  </w:tcBorders>
                  <w:shd w:val="clear" w:color="auto" w:fill="auto"/>
                  <w:noWrap/>
                  <w:hideMark/>
                </w:tcPr>
                <w:p w:rsidR="00E5370A" w:rsidRPr="00CD14A5" w:rsidRDefault="00E5370A" w:rsidP="00E5370A">
                  <w:r w:rsidRPr="00CD14A5">
                    <w:t>Дератизация и дезинсекция</w:t>
                  </w:r>
                </w:p>
              </w:tc>
              <w:tc>
                <w:tcPr>
                  <w:tcW w:w="200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color w:val="000000"/>
                      <w:sz w:val="20"/>
                      <w:szCs w:val="20"/>
                    </w:rPr>
                  </w:pPr>
                  <w:r w:rsidRPr="00E5370A">
                    <w:rPr>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0,38</w:t>
                  </w:r>
                </w:p>
              </w:tc>
            </w:tr>
            <w:tr w:rsidR="00E5370A" w:rsidRPr="008A157D" w:rsidTr="00E5370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5370A" w:rsidRPr="00CD14A5" w:rsidRDefault="00E5370A" w:rsidP="00E5370A">
                  <w:r w:rsidRPr="00CD14A5">
                    <w:t>5</w:t>
                  </w:r>
                </w:p>
              </w:tc>
              <w:tc>
                <w:tcPr>
                  <w:tcW w:w="4500" w:type="dxa"/>
                  <w:tcBorders>
                    <w:top w:val="nil"/>
                    <w:left w:val="nil"/>
                    <w:bottom w:val="single" w:sz="4" w:space="0" w:color="auto"/>
                    <w:right w:val="single" w:sz="4" w:space="0" w:color="auto"/>
                  </w:tcBorders>
                  <w:shd w:val="clear" w:color="auto" w:fill="auto"/>
                  <w:noWrap/>
                  <w:hideMark/>
                </w:tcPr>
                <w:p w:rsidR="00E5370A" w:rsidRPr="00CD14A5" w:rsidRDefault="00E5370A" w:rsidP="00E5370A">
                  <w:r w:rsidRPr="00CD14A5">
                    <w:t>Вывоз ЖБО</w:t>
                  </w:r>
                </w:p>
              </w:tc>
              <w:tc>
                <w:tcPr>
                  <w:tcW w:w="200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color w:val="000000"/>
                      <w:sz w:val="20"/>
                      <w:szCs w:val="20"/>
                    </w:rPr>
                  </w:pPr>
                  <w:r w:rsidRPr="00E5370A">
                    <w:rPr>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0,00</w:t>
                  </w:r>
                </w:p>
              </w:tc>
            </w:tr>
            <w:tr w:rsidR="00E5370A" w:rsidRPr="008A157D" w:rsidTr="00E5370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5370A" w:rsidRPr="00CD14A5" w:rsidRDefault="00E5370A" w:rsidP="00E5370A">
                  <w:r w:rsidRPr="00CD14A5">
                    <w:t>6</w:t>
                  </w:r>
                </w:p>
              </w:tc>
              <w:tc>
                <w:tcPr>
                  <w:tcW w:w="4500" w:type="dxa"/>
                  <w:tcBorders>
                    <w:top w:val="nil"/>
                    <w:left w:val="nil"/>
                    <w:bottom w:val="single" w:sz="4" w:space="0" w:color="auto"/>
                    <w:right w:val="single" w:sz="4" w:space="0" w:color="auto"/>
                  </w:tcBorders>
                  <w:shd w:val="clear" w:color="auto" w:fill="auto"/>
                  <w:noWrap/>
                  <w:hideMark/>
                </w:tcPr>
                <w:p w:rsidR="00E5370A" w:rsidRPr="00CD14A5" w:rsidRDefault="00E5370A" w:rsidP="00E5370A">
                  <w:r w:rsidRPr="00CD14A5">
                    <w:t>ТО ВДГО</w:t>
                  </w:r>
                </w:p>
              </w:tc>
              <w:tc>
                <w:tcPr>
                  <w:tcW w:w="2000" w:type="dxa"/>
                  <w:tcBorders>
                    <w:top w:val="nil"/>
                    <w:left w:val="nil"/>
                    <w:bottom w:val="single" w:sz="4" w:space="0" w:color="auto"/>
                    <w:right w:val="single" w:sz="4" w:space="0" w:color="auto"/>
                  </w:tcBorders>
                  <w:shd w:val="clear" w:color="auto" w:fill="auto"/>
                  <w:vAlign w:val="bottom"/>
                  <w:hideMark/>
                </w:tcPr>
                <w:p w:rsidR="00E5370A" w:rsidRPr="00E5370A" w:rsidRDefault="00E5370A">
                  <w:pPr>
                    <w:jc w:val="center"/>
                    <w:rPr>
                      <w:bCs/>
                      <w:color w:val="000000"/>
                      <w:sz w:val="20"/>
                      <w:szCs w:val="20"/>
                    </w:rPr>
                  </w:pPr>
                  <w:r w:rsidRPr="00E5370A">
                    <w:rPr>
                      <w:bCs/>
                      <w:color w:val="000000"/>
                      <w:sz w:val="20"/>
                      <w:szCs w:val="20"/>
                    </w:rPr>
                    <w:t> </w:t>
                  </w:r>
                </w:p>
              </w:tc>
              <w:tc>
                <w:tcPr>
                  <w:tcW w:w="2340" w:type="dxa"/>
                  <w:tcBorders>
                    <w:top w:val="nil"/>
                    <w:left w:val="nil"/>
                    <w:bottom w:val="single" w:sz="4" w:space="0" w:color="auto"/>
                    <w:right w:val="single" w:sz="4" w:space="0" w:color="auto"/>
                  </w:tcBorders>
                  <w:shd w:val="clear" w:color="auto" w:fill="auto"/>
                  <w:vAlign w:val="bottom"/>
                  <w:hideMark/>
                </w:tcPr>
                <w:p w:rsidR="00E5370A" w:rsidRPr="00E5370A" w:rsidRDefault="00E5370A">
                  <w:pPr>
                    <w:jc w:val="center"/>
                    <w:rPr>
                      <w:bCs/>
                      <w:color w:val="000000"/>
                      <w:sz w:val="20"/>
                      <w:szCs w:val="20"/>
                    </w:rPr>
                  </w:pPr>
                  <w:r w:rsidRPr="00E5370A">
                    <w:rPr>
                      <w:bCs/>
                      <w:color w:val="000000"/>
                      <w:sz w:val="20"/>
                      <w:szCs w:val="20"/>
                    </w:rPr>
                    <w:t>0,00</w:t>
                  </w:r>
                </w:p>
              </w:tc>
            </w:tr>
            <w:tr w:rsidR="00E5370A" w:rsidRPr="008A157D" w:rsidTr="00E5370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5370A" w:rsidRPr="00CD14A5" w:rsidRDefault="00E5370A" w:rsidP="00E5370A">
                  <w:r w:rsidRPr="00CD14A5">
                    <w:t>7</w:t>
                  </w:r>
                </w:p>
              </w:tc>
              <w:tc>
                <w:tcPr>
                  <w:tcW w:w="4500" w:type="dxa"/>
                  <w:tcBorders>
                    <w:top w:val="nil"/>
                    <w:left w:val="nil"/>
                    <w:bottom w:val="single" w:sz="4" w:space="0" w:color="auto"/>
                    <w:right w:val="single" w:sz="4" w:space="0" w:color="auto"/>
                  </w:tcBorders>
                  <w:shd w:val="clear" w:color="auto" w:fill="auto"/>
                  <w:noWrap/>
                  <w:hideMark/>
                </w:tcPr>
                <w:p w:rsidR="00E5370A" w:rsidRPr="00CD14A5" w:rsidRDefault="00E5370A" w:rsidP="00E5370A">
                  <w:r w:rsidRPr="00CD14A5">
                    <w:t>Услуги по управлению МКД</w:t>
                  </w:r>
                </w:p>
              </w:tc>
              <w:tc>
                <w:tcPr>
                  <w:tcW w:w="200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rPr>
                      <w:color w:val="000000"/>
                      <w:sz w:val="20"/>
                      <w:szCs w:val="20"/>
                    </w:rPr>
                  </w:pPr>
                  <w:r w:rsidRPr="00E5370A">
                    <w:rPr>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bCs/>
                      <w:color w:val="000000"/>
                      <w:sz w:val="20"/>
                      <w:szCs w:val="20"/>
                    </w:rPr>
                  </w:pPr>
                  <w:r w:rsidRPr="00E5370A">
                    <w:rPr>
                      <w:bCs/>
                      <w:color w:val="000000"/>
                      <w:sz w:val="20"/>
                      <w:szCs w:val="20"/>
                    </w:rPr>
                    <w:t>1,42</w:t>
                  </w:r>
                </w:p>
              </w:tc>
            </w:tr>
            <w:tr w:rsidR="00E5370A" w:rsidRPr="008A157D" w:rsidTr="00E5370A">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E5370A" w:rsidRPr="00CD14A5" w:rsidRDefault="00E5370A" w:rsidP="00E5370A">
                  <w:r w:rsidRPr="00CD14A5">
                    <w:t>8</w:t>
                  </w:r>
                </w:p>
              </w:tc>
              <w:tc>
                <w:tcPr>
                  <w:tcW w:w="4500" w:type="dxa"/>
                  <w:tcBorders>
                    <w:top w:val="nil"/>
                    <w:left w:val="nil"/>
                    <w:bottom w:val="single" w:sz="4" w:space="0" w:color="auto"/>
                    <w:right w:val="single" w:sz="4" w:space="0" w:color="auto"/>
                  </w:tcBorders>
                  <w:shd w:val="clear" w:color="auto" w:fill="auto"/>
                  <w:noWrap/>
                  <w:hideMark/>
                </w:tcPr>
                <w:p w:rsidR="00E5370A" w:rsidRPr="00CD14A5" w:rsidRDefault="00E5370A" w:rsidP="00E5370A">
                  <w:r w:rsidRPr="00CD14A5">
                    <w:t>Текущий ремонт</w:t>
                  </w:r>
                </w:p>
              </w:tc>
              <w:tc>
                <w:tcPr>
                  <w:tcW w:w="200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rPr>
                      <w:rFonts w:ascii="Calibri" w:hAnsi="Calibri" w:cs="Calibri"/>
                      <w:color w:val="000000"/>
                      <w:sz w:val="22"/>
                      <w:szCs w:val="22"/>
                    </w:rPr>
                  </w:pPr>
                  <w:r w:rsidRPr="00E5370A">
                    <w:rPr>
                      <w:rFonts w:ascii="Calibri" w:hAnsi="Calibri"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E5370A" w:rsidRPr="00E5370A" w:rsidRDefault="00E5370A">
                  <w:pPr>
                    <w:jc w:val="center"/>
                    <w:rPr>
                      <w:rFonts w:ascii="Calibri" w:hAnsi="Calibri" w:cs="Calibri"/>
                      <w:bCs/>
                      <w:color w:val="000000"/>
                      <w:sz w:val="22"/>
                      <w:szCs w:val="22"/>
                    </w:rPr>
                  </w:pPr>
                  <w:r w:rsidRPr="00E5370A">
                    <w:rPr>
                      <w:rFonts w:ascii="Calibri" w:hAnsi="Calibri" w:cs="Calibri"/>
                      <w:bCs/>
                      <w:color w:val="000000"/>
                      <w:sz w:val="22"/>
                      <w:szCs w:val="22"/>
                    </w:rPr>
                    <w:t>3,08</w:t>
                  </w:r>
                </w:p>
              </w:tc>
            </w:tr>
            <w:tr w:rsidR="00780069" w:rsidRPr="008A157D" w:rsidTr="00E5370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069" w:rsidRPr="008A157D" w:rsidRDefault="00780069" w:rsidP="00E5370A">
                  <w:pPr>
                    <w:suppressAutoHyphens w:val="0"/>
                    <w:spacing w:after="0"/>
                    <w:jc w:val="right"/>
                    <w:rPr>
                      <w:rFonts w:ascii="Calibri" w:hAnsi="Calibri" w:cs="Calibri"/>
                      <w:color w:val="000000"/>
                      <w:sz w:val="22"/>
                      <w:szCs w:val="22"/>
                      <w:lang w:eastAsia="ru-RU"/>
                    </w:rPr>
                  </w:pP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780069" w:rsidRPr="008A157D" w:rsidRDefault="00780069" w:rsidP="00E5370A">
                  <w:pPr>
                    <w:suppressAutoHyphens w:val="0"/>
                    <w:spacing w:after="0"/>
                    <w:jc w:val="left"/>
                    <w:rPr>
                      <w:rFonts w:ascii="Calibri" w:hAnsi="Calibri" w:cs="Calibri"/>
                      <w:color w:val="000000"/>
                      <w:sz w:val="22"/>
                      <w:szCs w:val="22"/>
                      <w:lang w:eastAsia="ru-RU"/>
                    </w:rPr>
                  </w:pPr>
                  <w:r>
                    <w:rPr>
                      <w:rFonts w:ascii="Calibri" w:hAnsi="Calibri" w:cs="Calibri"/>
                      <w:color w:val="000000"/>
                      <w:sz w:val="22"/>
                      <w:szCs w:val="22"/>
                      <w:lang w:eastAsia="ru-RU"/>
                    </w:rPr>
                    <w:t>Итого тариф по дому (размер ежемесячной платы):</w:t>
                  </w:r>
                </w:p>
              </w:tc>
              <w:tc>
                <w:tcPr>
                  <w:tcW w:w="2000" w:type="dxa"/>
                  <w:tcBorders>
                    <w:top w:val="single" w:sz="4" w:space="0" w:color="auto"/>
                    <w:left w:val="nil"/>
                    <w:bottom w:val="single" w:sz="4" w:space="0" w:color="auto"/>
                    <w:right w:val="single" w:sz="4" w:space="0" w:color="auto"/>
                  </w:tcBorders>
                  <w:shd w:val="clear" w:color="auto" w:fill="auto"/>
                  <w:noWrap/>
                  <w:vAlign w:val="bottom"/>
                </w:tcPr>
                <w:p w:rsidR="00780069" w:rsidRPr="008A157D" w:rsidRDefault="00780069" w:rsidP="00E5370A">
                  <w:pPr>
                    <w:suppressAutoHyphens w:val="0"/>
                    <w:spacing w:after="0"/>
                    <w:jc w:val="left"/>
                    <w:rPr>
                      <w:rFonts w:ascii="Calibri" w:hAnsi="Calibri" w:cs="Calibri"/>
                      <w:color w:val="000000"/>
                      <w:sz w:val="22"/>
                      <w:szCs w:val="22"/>
                      <w:lang w:eastAsia="ru-RU"/>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780069" w:rsidRPr="008A157D" w:rsidRDefault="00E5370A" w:rsidP="00E5370A">
                  <w:pPr>
                    <w:suppressAutoHyphens w:val="0"/>
                    <w:spacing w:after="0"/>
                    <w:jc w:val="center"/>
                    <w:rPr>
                      <w:rFonts w:ascii="Calibri" w:hAnsi="Calibri" w:cs="Calibri"/>
                      <w:b/>
                      <w:bCs/>
                      <w:color w:val="000000"/>
                      <w:sz w:val="22"/>
                      <w:szCs w:val="22"/>
                      <w:lang w:eastAsia="ru-RU"/>
                    </w:rPr>
                  </w:pPr>
                  <w:r>
                    <w:rPr>
                      <w:rFonts w:ascii="Calibri" w:hAnsi="Calibri" w:cs="Calibri"/>
                      <w:b/>
                      <w:bCs/>
                      <w:color w:val="000000"/>
                      <w:sz w:val="22"/>
                      <w:szCs w:val="22"/>
                      <w:lang w:eastAsia="ru-RU"/>
                    </w:rPr>
                    <w:t>22,42</w:t>
                  </w:r>
                </w:p>
              </w:tc>
            </w:tr>
          </w:tbl>
          <w:p w:rsidR="00780069" w:rsidRDefault="00780069" w:rsidP="00E5370A">
            <w:pPr>
              <w:suppressAutoHyphens w:val="0"/>
              <w:spacing w:after="0"/>
              <w:jc w:val="center"/>
              <w:rPr>
                <w:b/>
                <w:bCs/>
                <w:color w:val="000000"/>
                <w:sz w:val="22"/>
                <w:szCs w:val="22"/>
                <w:lang w:eastAsia="ru-RU"/>
              </w:rPr>
            </w:pPr>
          </w:p>
          <w:p w:rsidR="00780069" w:rsidRPr="00FD7407" w:rsidRDefault="00780069" w:rsidP="00E5370A">
            <w:pPr>
              <w:suppressAutoHyphens w:val="0"/>
              <w:spacing w:after="0"/>
              <w:jc w:val="center"/>
              <w:rPr>
                <w:b/>
                <w:bCs/>
                <w:color w:val="000000"/>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c>
          <w:tcPr>
            <w:tcW w:w="236" w:type="dxa"/>
            <w:vAlign w:val="center"/>
            <w:hideMark/>
          </w:tcPr>
          <w:p w:rsidR="00780069" w:rsidRPr="00FD7407" w:rsidRDefault="00780069" w:rsidP="00E5370A">
            <w:pPr>
              <w:suppressAutoHyphens w:val="0"/>
              <w:spacing w:after="0"/>
              <w:jc w:val="left"/>
              <w:rPr>
                <w:sz w:val="22"/>
                <w:szCs w:val="22"/>
                <w:lang w:eastAsia="ru-RU"/>
              </w:rPr>
            </w:pPr>
          </w:p>
        </w:tc>
      </w:tr>
    </w:tbl>
    <w:p w:rsidR="00780069" w:rsidRDefault="00780069">
      <w:pPr>
        <w:suppressAutoHyphens w:val="0"/>
        <w:spacing w:after="0"/>
        <w:jc w:val="left"/>
        <w:rPr>
          <w:b/>
          <w:sz w:val="22"/>
          <w:szCs w:val="22"/>
        </w:rPr>
      </w:pPr>
      <w:r>
        <w:rPr>
          <w:b/>
          <w:sz w:val="22"/>
          <w:szCs w:val="22"/>
        </w:rPr>
        <w:br w:type="page"/>
      </w:r>
    </w:p>
    <w:p w:rsidR="00780069" w:rsidRDefault="00780069">
      <w:pPr>
        <w:suppressAutoHyphens w:val="0"/>
        <w:spacing w:after="0"/>
        <w:jc w:val="left"/>
        <w:rPr>
          <w:b/>
          <w:sz w:val="22"/>
          <w:szCs w:val="22"/>
        </w:rPr>
      </w:pPr>
    </w:p>
    <w:p w:rsidR="00BC2BF7" w:rsidRPr="00ED6F8A" w:rsidRDefault="00BC2BF7" w:rsidP="00965449">
      <w:pPr>
        <w:autoSpaceDE w:val="0"/>
        <w:spacing w:after="0"/>
        <w:ind w:left="5670"/>
        <w:contextualSpacing/>
        <w:jc w:val="right"/>
        <w:rPr>
          <w:b/>
          <w:sz w:val="22"/>
          <w:szCs w:val="22"/>
        </w:rPr>
      </w:pPr>
      <w:r w:rsidRPr="00ED6F8A">
        <w:rPr>
          <w:b/>
          <w:sz w:val="22"/>
          <w:szCs w:val="22"/>
        </w:rPr>
        <w:t xml:space="preserve">Приложение № </w:t>
      </w:r>
      <w:r w:rsidR="00BF0DD7" w:rsidRPr="00ED6F8A">
        <w:rPr>
          <w:b/>
          <w:sz w:val="22"/>
          <w:szCs w:val="22"/>
        </w:rPr>
        <w:t>6</w:t>
      </w:r>
    </w:p>
    <w:p w:rsidR="00BC2BF7" w:rsidRPr="00ED6F8A" w:rsidRDefault="00BC2BF7" w:rsidP="00965449">
      <w:pPr>
        <w:autoSpaceDE w:val="0"/>
        <w:spacing w:after="0"/>
        <w:ind w:left="5670"/>
        <w:contextualSpacing/>
        <w:jc w:val="right"/>
        <w:rPr>
          <w:b/>
          <w:sz w:val="22"/>
          <w:szCs w:val="22"/>
        </w:rPr>
      </w:pPr>
      <w:r w:rsidRPr="00ED6F8A">
        <w:rPr>
          <w:b/>
          <w:sz w:val="22"/>
          <w:szCs w:val="22"/>
        </w:rPr>
        <w:t>к конкурсной документации</w:t>
      </w:r>
    </w:p>
    <w:p w:rsidR="00AC19BC" w:rsidRPr="00ED6F8A" w:rsidRDefault="00AC19BC" w:rsidP="005273F3">
      <w:pPr>
        <w:autoSpaceDE w:val="0"/>
        <w:spacing w:after="0"/>
        <w:ind w:left="5670"/>
        <w:contextualSpacing/>
        <w:jc w:val="center"/>
        <w:rPr>
          <w:b/>
          <w:sz w:val="22"/>
          <w:szCs w:val="22"/>
        </w:rPr>
      </w:pPr>
    </w:p>
    <w:p w:rsidR="00AC19BC" w:rsidRPr="00ED6F8A" w:rsidRDefault="00AC19BC" w:rsidP="005273F3">
      <w:pPr>
        <w:autoSpaceDE w:val="0"/>
        <w:spacing w:after="0"/>
        <w:ind w:left="5670"/>
        <w:contextualSpacing/>
        <w:jc w:val="center"/>
        <w:rPr>
          <w:b/>
          <w:sz w:val="22"/>
          <w:szCs w:val="22"/>
        </w:rPr>
      </w:pP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АКТ N _____________</w:t>
      </w:r>
    </w:p>
    <w:p w:rsidR="00AC19BC" w:rsidRPr="00ED6F8A" w:rsidRDefault="00AC19BC" w:rsidP="00BC2BF7">
      <w:pPr>
        <w:widowControl w:val="0"/>
        <w:suppressAutoHyphens w:val="0"/>
        <w:autoSpaceDE w:val="0"/>
        <w:autoSpaceDN w:val="0"/>
        <w:spacing w:after="0"/>
        <w:jc w:val="center"/>
        <w:rPr>
          <w:sz w:val="22"/>
          <w:szCs w:val="22"/>
          <w:lang w:eastAsia="ru-RU"/>
        </w:rPr>
      </w:pPr>
      <w:r w:rsidRPr="00ED6F8A">
        <w:rPr>
          <w:sz w:val="22"/>
          <w:szCs w:val="22"/>
          <w:lang w:eastAsia="ru-RU"/>
        </w:rPr>
        <w:t>приемки оказанных услуг и (или) выполненных работ по содержанию</w:t>
      </w:r>
      <w:r w:rsidR="00BC2BF7" w:rsidRPr="00ED6F8A">
        <w:rPr>
          <w:sz w:val="22"/>
          <w:szCs w:val="22"/>
          <w:lang w:eastAsia="ru-RU"/>
        </w:rPr>
        <w:t xml:space="preserve"> </w:t>
      </w:r>
      <w:r w:rsidRPr="00ED6F8A">
        <w:rPr>
          <w:sz w:val="22"/>
          <w:szCs w:val="22"/>
          <w:lang w:eastAsia="ru-RU"/>
        </w:rPr>
        <w:t xml:space="preserve">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г. _____________                                </w:t>
      </w:r>
      <w:r w:rsidR="00965449" w:rsidRPr="00ED6F8A">
        <w:rPr>
          <w:sz w:val="22"/>
          <w:szCs w:val="22"/>
          <w:lang w:eastAsia="ru-RU"/>
        </w:rPr>
        <w:t xml:space="preserve">                                                                  </w:t>
      </w:r>
      <w:r w:rsidRPr="00ED6F8A">
        <w:rPr>
          <w:sz w:val="22"/>
          <w:szCs w:val="22"/>
          <w:lang w:eastAsia="ru-RU"/>
        </w:rPr>
        <w:t xml:space="preserve">   "__" ___________ ____ г.</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Собственники   помещений   в  многоквартирном  доме,  расположенном  по</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адресу: 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адрес нахождения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именуемые в дальнейшем "Заказчик", в лице 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w:t>
      </w:r>
      <w:r w:rsidR="00BC2BF7" w:rsidRPr="00ED6F8A">
        <w:rPr>
          <w:sz w:val="22"/>
          <w:szCs w:val="22"/>
          <w:lang w:eastAsia="ru-RU"/>
        </w:rPr>
        <w:t xml:space="preserve"> </w:t>
      </w:r>
      <w:r w:rsidRPr="00ED6F8A">
        <w:rPr>
          <w:sz w:val="22"/>
          <w:szCs w:val="22"/>
          <w:lang w:eastAsia="ru-RU"/>
        </w:rPr>
        <w:t>собственника помещения в</w:t>
      </w:r>
      <w:r w:rsidR="00BC2BF7" w:rsidRPr="00ED6F8A">
        <w:rPr>
          <w:sz w:val="22"/>
          <w:szCs w:val="22"/>
          <w:lang w:eastAsia="ru-RU"/>
        </w:rPr>
        <w:t xml:space="preserve"> </w:t>
      </w:r>
      <w:r w:rsidRPr="00ED6F8A">
        <w:rPr>
          <w:sz w:val="22"/>
          <w:szCs w:val="22"/>
          <w:lang w:eastAsia="ru-RU"/>
        </w:rPr>
        <w:t xml:space="preserve">                                              многоквартирном доме либо</w:t>
      </w:r>
      <w:r w:rsidR="00BC2BF7" w:rsidRPr="00ED6F8A">
        <w:rPr>
          <w:sz w:val="22"/>
          <w:szCs w:val="22"/>
          <w:lang w:eastAsia="ru-RU"/>
        </w:rPr>
        <w:t xml:space="preserve"> </w:t>
      </w:r>
      <w:r w:rsidRPr="00ED6F8A">
        <w:rPr>
          <w:sz w:val="22"/>
          <w:szCs w:val="22"/>
          <w:lang w:eastAsia="ru-RU"/>
        </w:rPr>
        <w:t xml:space="preserve"> председателя Совета   многоквартирного дома)</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являющегося   собственником    квартиры   N ____________,   находящейся   в</w:t>
      </w:r>
      <w:r w:rsidR="002A5771" w:rsidRPr="00ED6F8A">
        <w:rPr>
          <w:sz w:val="22"/>
          <w:szCs w:val="22"/>
          <w:lang w:eastAsia="ru-RU"/>
        </w:rPr>
        <w:t xml:space="preserve"> </w:t>
      </w:r>
      <w:r w:rsidRPr="00ED6F8A">
        <w:rPr>
          <w:sz w:val="22"/>
          <w:szCs w:val="22"/>
          <w:lang w:eastAsia="ru-RU"/>
        </w:rPr>
        <w:t>данном      многоквартирном    доме,     действующего     на      основании</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 с одной стороны,</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решение общего собрания собственников</w:t>
      </w:r>
      <w:r w:rsidR="00BC2BF7" w:rsidRPr="00ED6F8A">
        <w:rPr>
          <w:sz w:val="22"/>
          <w:szCs w:val="22"/>
          <w:lang w:eastAsia="ru-RU"/>
        </w:rPr>
        <w:t xml:space="preserve"> </w:t>
      </w:r>
      <w:r w:rsidRPr="00ED6F8A">
        <w:rPr>
          <w:sz w:val="22"/>
          <w:szCs w:val="22"/>
          <w:lang w:eastAsia="ru-RU"/>
        </w:rPr>
        <w:t>помещений в многоквартирном доме либо доверенность,  дата, номер)</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 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лицо, оказывающее работы (услуги) по содержанию и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именуем__ в дальнейшем "Исполнитель", в лице 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__________________________________________________________________________,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ФИО уполномоченного лица, должность)</w:t>
      </w:r>
    </w:p>
    <w:p w:rsidR="00AC19BC" w:rsidRPr="00ED6F8A" w:rsidRDefault="00801BD8" w:rsidP="00AC19BC">
      <w:pPr>
        <w:widowControl w:val="0"/>
        <w:suppressAutoHyphens w:val="0"/>
        <w:autoSpaceDE w:val="0"/>
        <w:autoSpaceDN w:val="0"/>
        <w:spacing w:after="0"/>
        <w:rPr>
          <w:sz w:val="22"/>
          <w:szCs w:val="22"/>
          <w:lang w:eastAsia="ru-RU"/>
        </w:rPr>
      </w:pPr>
      <w:r w:rsidRPr="00ED6F8A">
        <w:rPr>
          <w:sz w:val="22"/>
          <w:szCs w:val="22"/>
          <w:lang w:eastAsia="ru-RU"/>
        </w:rPr>
        <w:t>д</w:t>
      </w:r>
      <w:r w:rsidR="00AC19BC" w:rsidRPr="00ED6F8A">
        <w:rPr>
          <w:sz w:val="22"/>
          <w:szCs w:val="22"/>
          <w:lang w:eastAsia="ru-RU"/>
        </w:rPr>
        <w:t>ействующ</w:t>
      </w:r>
      <w:r w:rsidRPr="00ED6F8A">
        <w:rPr>
          <w:sz w:val="22"/>
          <w:szCs w:val="22"/>
          <w:lang w:eastAsia="ru-RU"/>
        </w:rPr>
        <w:t xml:space="preserve">его </w:t>
      </w:r>
      <w:r w:rsidR="00AC19BC" w:rsidRPr="00ED6F8A">
        <w:rPr>
          <w:sz w:val="22"/>
          <w:szCs w:val="22"/>
          <w:lang w:eastAsia="ru-RU"/>
        </w:rPr>
        <w:t xml:space="preserve"> на основании _________________________________________________,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(указывается правоустанавливающий документ)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  другой стороны, совместно именуемые "Стороны", составили настоящий Акт о</w:t>
      </w:r>
      <w:r w:rsidR="00BC2BF7" w:rsidRPr="00ED6F8A">
        <w:rPr>
          <w:sz w:val="22"/>
          <w:szCs w:val="22"/>
          <w:lang w:eastAsia="ru-RU"/>
        </w:rPr>
        <w:t xml:space="preserve"> </w:t>
      </w:r>
      <w:r w:rsidRPr="00ED6F8A">
        <w:rPr>
          <w:sz w:val="22"/>
          <w:szCs w:val="22"/>
          <w:lang w:eastAsia="ru-RU"/>
        </w:rPr>
        <w:t>нижеследующем:</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1.  Исполнителем предъявлены к приемке следующие оказанные на основании</w:t>
      </w:r>
      <w:r w:rsidR="00BC2BF7" w:rsidRPr="00ED6F8A">
        <w:rPr>
          <w:sz w:val="22"/>
          <w:szCs w:val="22"/>
          <w:lang w:eastAsia="ru-RU"/>
        </w:rPr>
        <w:t xml:space="preserve"> </w:t>
      </w:r>
      <w:r w:rsidRPr="00ED6F8A">
        <w:rPr>
          <w:sz w:val="22"/>
          <w:szCs w:val="22"/>
          <w:lang w:eastAsia="ru-RU"/>
        </w:rPr>
        <w:t>договора  управления  многоквартирным  домом или договора оказания услуг по</w:t>
      </w:r>
      <w:r w:rsidR="00BC2BF7" w:rsidRPr="00ED6F8A">
        <w:rPr>
          <w:sz w:val="22"/>
          <w:szCs w:val="22"/>
          <w:lang w:eastAsia="ru-RU"/>
        </w:rPr>
        <w:t xml:space="preserve"> </w:t>
      </w:r>
      <w:r w:rsidRPr="00ED6F8A">
        <w:rPr>
          <w:sz w:val="22"/>
          <w:szCs w:val="22"/>
          <w:lang w:eastAsia="ru-RU"/>
        </w:rPr>
        <w:t>содержанию   и  (или)  выполнению  работ  по  ремонту  общего  имущества  в</w:t>
      </w:r>
      <w:r w:rsidR="00BC2BF7" w:rsidRPr="00ED6F8A">
        <w:rPr>
          <w:sz w:val="22"/>
          <w:szCs w:val="22"/>
          <w:lang w:eastAsia="ru-RU"/>
        </w:rPr>
        <w:t xml:space="preserve"> </w:t>
      </w:r>
      <w:r w:rsidRPr="00ED6F8A">
        <w:rPr>
          <w:sz w:val="22"/>
          <w:szCs w:val="22"/>
          <w:lang w:eastAsia="ru-RU"/>
        </w:rPr>
        <w:t>многоквартирном  доме  либо договора подряда по выполнению работ по ремонту</w:t>
      </w:r>
      <w:r w:rsidR="00BC2BF7" w:rsidRPr="00ED6F8A">
        <w:rPr>
          <w:sz w:val="22"/>
          <w:szCs w:val="22"/>
          <w:lang w:eastAsia="ru-RU"/>
        </w:rPr>
        <w:t xml:space="preserve"> </w:t>
      </w:r>
      <w:r w:rsidRPr="00ED6F8A">
        <w:rPr>
          <w:sz w:val="22"/>
          <w:szCs w:val="22"/>
          <w:lang w:eastAsia="ru-RU"/>
        </w:rPr>
        <w:t>общего  имущества  в  многоквартирном доме (указать нужное)</w:t>
      </w:r>
      <w:r w:rsidR="004F14CA" w:rsidRPr="00ED6F8A">
        <w:rPr>
          <w:sz w:val="22"/>
          <w:szCs w:val="22"/>
          <w:lang w:eastAsia="ru-RU"/>
        </w:rPr>
        <w:t xml:space="preserve"> №</w:t>
      </w:r>
      <w:r w:rsidRPr="00ED6F8A">
        <w:rPr>
          <w:sz w:val="22"/>
          <w:szCs w:val="22"/>
          <w:lang w:eastAsia="ru-RU"/>
        </w:rPr>
        <w:t xml:space="preserve"> _____ от "__"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_________  ____ г. (далее - "Договор") услуги и (или) выполненные работы по</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N ______, расположенном по адресу:</w:t>
      </w:r>
    </w:p>
    <w:p w:rsidR="00AC19BC" w:rsidRPr="00ED6F8A" w:rsidRDefault="00AC19BC" w:rsidP="00AC19BC">
      <w:pPr>
        <w:suppressAutoHyphens w:val="0"/>
        <w:spacing w:after="200" w:line="276" w:lineRule="auto"/>
        <w:jc w:val="left"/>
        <w:rPr>
          <w:rFonts w:eastAsia="Calibri"/>
          <w:sz w:val="22"/>
          <w:szCs w:val="22"/>
          <w:lang w:eastAsia="en-US"/>
        </w:rPr>
      </w:pPr>
      <w:r w:rsidRPr="00ED6F8A">
        <w:rPr>
          <w:rFonts w:eastAsia="Calibri"/>
          <w:sz w:val="22"/>
          <w:szCs w:val="22"/>
          <w:lang w:eastAsia="en-US"/>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1276"/>
        <w:gridCol w:w="2126"/>
        <w:gridCol w:w="1417"/>
      </w:tblGrid>
      <w:tr w:rsidR="00AC19BC" w:rsidRPr="00ED6F8A" w:rsidTr="002A5771">
        <w:tc>
          <w:tcPr>
            <w:tcW w:w="3181"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 xml:space="preserve">Наименование вида работы (услуги) </w:t>
            </w:r>
          </w:p>
        </w:tc>
        <w:tc>
          <w:tcPr>
            <w:tcW w:w="1984"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Периодичность/количественный показатель выполненной работы (оказанной услуги)</w:t>
            </w:r>
          </w:p>
        </w:tc>
        <w:tc>
          <w:tcPr>
            <w:tcW w:w="1276"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Единица измерения работы (услуги)</w:t>
            </w:r>
          </w:p>
        </w:tc>
        <w:tc>
          <w:tcPr>
            <w:tcW w:w="2126"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Стоимость /сметная стоимость  выполненной работы (оказанной услуги) за единицу</w:t>
            </w:r>
          </w:p>
        </w:tc>
        <w:tc>
          <w:tcPr>
            <w:tcW w:w="1417" w:type="dxa"/>
          </w:tcPr>
          <w:p w:rsidR="00AC19BC" w:rsidRPr="00ED6F8A" w:rsidRDefault="00AC19BC" w:rsidP="00AC19BC">
            <w:pPr>
              <w:widowControl w:val="0"/>
              <w:suppressAutoHyphens w:val="0"/>
              <w:autoSpaceDE w:val="0"/>
              <w:autoSpaceDN w:val="0"/>
              <w:spacing w:after="0"/>
              <w:jc w:val="center"/>
              <w:rPr>
                <w:sz w:val="22"/>
                <w:szCs w:val="22"/>
                <w:lang w:eastAsia="ru-RU"/>
              </w:rPr>
            </w:pPr>
            <w:r w:rsidRPr="00ED6F8A">
              <w:rPr>
                <w:sz w:val="22"/>
                <w:szCs w:val="22"/>
                <w:lang w:eastAsia="ru-RU"/>
              </w:rPr>
              <w:t>Цена выполненной работы (оказанной услуги), в рублях</w:t>
            </w: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984"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27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212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417" w:type="dxa"/>
          </w:tcPr>
          <w:p w:rsidR="00AC19BC" w:rsidRPr="00ED6F8A" w:rsidRDefault="00AC19BC" w:rsidP="00AC19BC">
            <w:pPr>
              <w:widowControl w:val="0"/>
              <w:suppressAutoHyphens w:val="0"/>
              <w:autoSpaceDE w:val="0"/>
              <w:autoSpaceDN w:val="0"/>
              <w:spacing w:after="0"/>
              <w:jc w:val="left"/>
              <w:rPr>
                <w:sz w:val="22"/>
                <w:szCs w:val="22"/>
                <w:lang w:eastAsia="ru-RU"/>
              </w:rPr>
            </w:pPr>
          </w:p>
        </w:tc>
      </w:tr>
      <w:tr w:rsidR="00AC19BC" w:rsidRPr="00ED6F8A" w:rsidTr="002A5771">
        <w:tc>
          <w:tcPr>
            <w:tcW w:w="3181"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984"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27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2126" w:type="dxa"/>
          </w:tcPr>
          <w:p w:rsidR="00AC19BC" w:rsidRPr="00ED6F8A" w:rsidRDefault="00AC19BC" w:rsidP="00AC19BC">
            <w:pPr>
              <w:widowControl w:val="0"/>
              <w:suppressAutoHyphens w:val="0"/>
              <w:autoSpaceDE w:val="0"/>
              <w:autoSpaceDN w:val="0"/>
              <w:spacing w:after="0"/>
              <w:jc w:val="left"/>
              <w:rPr>
                <w:sz w:val="22"/>
                <w:szCs w:val="22"/>
                <w:lang w:eastAsia="ru-RU"/>
              </w:rPr>
            </w:pPr>
          </w:p>
        </w:tc>
        <w:tc>
          <w:tcPr>
            <w:tcW w:w="1417" w:type="dxa"/>
          </w:tcPr>
          <w:p w:rsidR="00AC19BC" w:rsidRPr="00ED6F8A" w:rsidRDefault="00AC19BC" w:rsidP="00AC19BC">
            <w:pPr>
              <w:widowControl w:val="0"/>
              <w:suppressAutoHyphens w:val="0"/>
              <w:autoSpaceDE w:val="0"/>
              <w:autoSpaceDN w:val="0"/>
              <w:spacing w:after="0"/>
              <w:jc w:val="left"/>
              <w:rPr>
                <w:sz w:val="22"/>
                <w:szCs w:val="22"/>
                <w:lang w:eastAsia="ru-RU"/>
              </w:rPr>
            </w:pPr>
          </w:p>
        </w:tc>
      </w:tr>
    </w:tbl>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2.  Всего  за период с "__" _________ ____ г. по "__" _________ ____ г.</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выполнено работ (оказано услуг) на общую сумму _________ (________________)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(прописью)</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рублей.</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3.  Работы  (услуги)  выполнены  (оказаны)  полностью,  в установленные</w:t>
      </w:r>
      <w:r w:rsidR="00BC2BF7" w:rsidRPr="00ED6F8A">
        <w:rPr>
          <w:sz w:val="22"/>
          <w:szCs w:val="22"/>
          <w:lang w:eastAsia="ru-RU"/>
        </w:rPr>
        <w:t xml:space="preserve"> </w:t>
      </w:r>
      <w:r w:rsidRPr="00ED6F8A">
        <w:rPr>
          <w:sz w:val="22"/>
          <w:szCs w:val="22"/>
          <w:lang w:eastAsia="ru-RU"/>
        </w:rPr>
        <w:t>сроки, с надлежащим качеством.</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4.  Претензий  по  выполнению  условий Договора Стороны друг к другу не</w:t>
      </w:r>
      <w:r w:rsidR="00BC2BF7" w:rsidRPr="00ED6F8A">
        <w:rPr>
          <w:sz w:val="22"/>
          <w:szCs w:val="22"/>
          <w:lang w:eastAsia="ru-RU"/>
        </w:rPr>
        <w:t xml:space="preserve"> </w:t>
      </w:r>
      <w:r w:rsidRPr="00ED6F8A">
        <w:rPr>
          <w:sz w:val="22"/>
          <w:szCs w:val="22"/>
          <w:lang w:eastAsia="ru-RU"/>
        </w:rPr>
        <w:t>имеют.</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Настоящий   Акт   составлен   в  2-х  экземплярах,  имеющих  одинаковую</w:t>
      </w:r>
      <w:r w:rsidR="00BC2BF7" w:rsidRPr="00ED6F8A">
        <w:rPr>
          <w:sz w:val="22"/>
          <w:szCs w:val="22"/>
          <w:lang w:eastAsia="ru-RU"/>
        </w:rPr>
        <w:t xml:space="preserve"> </w:t>
      </w:r>
      <w:r w:rsidRPr="00ED6F8A">
        <w:rPr>
          <w:sz w:val="22"/>
          <w:szCs w:val="22"/>
          <w:lang w:eastAsia="ru-RU"/>
        </w:rPr>
        <w:t>юридическую силу, по одному для каждой из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Подписи Сторон:</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Исполнитель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Заказчик -    ______________________________________   ____________________</w:t>
      </w:r>
    </w:p>
    <w:p w:rsidR="00AC19BC" w:rsidRPr="00ED6F8A" w:rsidRDefault="00AC19BC" w:rsidP="00AC19BC">
      <w:pPr>
        <w:widowControl w:val="0"/>
        <w:suppressAutoHyphens w:val="0"/>
        <w:autoSpaceDE w:val="0"/>
        <w:autoSpaceDN w:val="0"/>
        <w:spacing w:after="0"/>
        <w:rPr>
          <w:sz w:val="22"/>
          <w:szCs w:val="22"/>
          <w:lang w:eastAsia="ru-RU"/>
        </w:rPr>
      </w:pPr>
      <w:r w:rsidRPr="00ED6F8A">
        <w:rPr>
          <w:sz w:val="22"/>
          <w:szCs w:val="22"/>
          <w:lang w:eastAsia="ru-RU"/>
        </w:rPr>
        <w:t xml:space="preserve">                         (должность, ФИО)                    (подпись)</w:t>
      </w:r>
    </w:p>
    <w:p w:rsidR="00AC19BC" w:rsidRPr="00ED6F8A" w:rsidRDefault="00AC19BC" w:rsidP="00AC19BC">
      <w:pPr>
        <w:widowControl w:val="0"/>
        <w:suppressAutoHyphens w:val="0"/>
        <w:autoSpaceDE w:val="0"/>
        <w:autoSpaceDN w:val="0"/>
        <w:spacing w:after="0"/>
        <w:rPr>
          <w:sz w:val="22"/>
          <w:szCs w:val="22"/>
          <w:lang w:eastAsia="ru-RU"/>
        </w:rPr>
      </w:pPr>
    </w:p>
    <w:p w:rsidR="00AC19BC" w:rsidRPr="00ED6F8A" w:rsidRDefault="00AC19BC" w:rsidP="00AC19BC">
      <w:pPr>
        <w:widowControl w:val="0"/>
        <w:suppressAutoHyphens w:val="0"/>
        <w:autoSpaceDE w:val="0"/>
        <w:autoSpaceDN w:val="0"/>
        <w:spacing w:after="0"/>
        <w:ind w:firstLine="540"/>
        <w:rPr>
          <w:sz w:val="22"/>
          <w:szCs w:val="22"/>
          <w:lang w:eastAsia="ru-RU"/>
        </w:rPr>
      </w:pPr>
      <w:r w:rsidRPr="00ED6F8A">
        <w:rPr>
          <w:sz w:val="22"/>
          <w:szCs w:val="22"/>
          <w:lang w:eastAsia="ru-RU"/>
        </w:rPr>
        <w:t>--------------------------------</w:t>
      </w:r>
    </w:p>
    <w:p w:rsidR="00AC19BC" w:rsidRPr="00ED6F8A" w:rsidRDefault="00AC19BC" w:rsidP="00AC19BC">
      <w:pPr>
        <w:widowControl w:val="0"/>
        <w:suppressAutoHyphens w:val="0"/>
        <w:autoSpaceDE w:val="0"/>
        <w:autoSpaceDN w:val="0"/>
        <w:spacing w:after="0"/>
        <w:ind w:firstLine="540"/>
        <w:rPr>
          <w:sz w:val="18"/>
          <w:szCs w:val="22"/>
          <w:lang w:eastAsia="ru-RU"/>
        </w:rPr>
      </w:pPr>
      <w:r w:rsidRPr="00ED6F8A">
        <w:rPr>
          <w:sz w:val="18"/>
          <w:szCs w:val="22"/>
          <w:lang w:eastAsia="ru-RU"/>
        </w:rPr>
        <w:t>Примечания:</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5" w:name="P113"/>
      <w:bookmarkEnd w:id="5"/>
      <w:r w:rsidRPr="00ED6F8A">
        <w:rPr>
          <w:sz w:val="18"/>
          <w:szCs w:val="22"/>
          <w:lang w:eastAsia="ru-RU"/>
        </w:rPr>
        <w:t xml:space="preserve">&lt;1&gt; В соответствии с </w:t>
      </w:r>
      <w:hyperlink r:id="rId21" w:history="1">
        <w:r w:rsidRPr="00ED6F8A">
          <w:rPr>
            <w:sz w:val="18"/>
            <w:szCs w:val="22"/>
            <w:lang w:eastAsia="ru-RU"/>
          </w:rPr>
          <w:t>пунктом 4 части 8 статьи 161.1</w:t>
        </w:r>
      </w:hyperlink>
      <w:r w:rsidRPr="00ED6F8A">
        <w:rPr>
          <w:sz w:val="18"/>
          <w:szCs w:val="22"/>
          <w:lang w:eastAsia="ru-RU"/>
        </w:rPr>
        <w:t xml:space="preserve"> Жилищного кодекса Российской Федерации (Собрание законодательства Российской Федерации, 2005, </w:t>
      </w:r>
      <w:r w:rsidR="004F14CA" w:rsidRPr="00ED6F8A">
        <w:rPr>
          <w:sz w:val="18"/>
          <w:szCs w:val="22"/>
          <w:lang w:eastAsia="ru-RU"/>
        </w:rPr>
        <w:t>№</w:t>
      </w:r>
      <w:r w:rsidRPr="00ED6F8A">
        <w:rPr>
          <w:sz w:val="18"/>
          <w:szCs w:val="22"/>
          <w:lang w:eastAsia="ru-RU"/>
        </w:rPr>
        <w:t xml:space="preserve"> 1, ст. 14; 2011, N 23, ст. 3263; 2014, N 30, ст. 4264; 2015, </w:t>
      </w:r>
      <w:r w:rsidR="004F14CA" w:rsidRPr="00ED6F8A">
        <w:rPr>
          <w:sz w:val="18"/>
          <w:szCs w:val="22"/>
          <w:lang w:eastAsia="ru-RU"/>
        </w:rPr>
        <w:t>№</w:t>
      </w:r>
      <w:r w:rsidRPr="00ED6F8A">
        <w:rPr>
          <w:sz w:val="18"/>
          <w:szCs w:val="22"/>
          <w:lang w:eastAsia="ru-RU"/>
        </w:rPr>
        <w:t xml:space="preserve"> 27, ст. 3967) председатель совета многоквартирного дома подписывает в том числе акты приемки оказанных услуг и (или) выполненных работ по содержанию и текущему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6" w:name="P114"/>
      <w:bookmarkEnd w:id="6"/>
      <w:r w:rsidRPr="00ED6F8A">
        <w:rPr>
          <w:sz w:val="18"/>
          <w:szCs w:val="22"/>
          <w:lang w:eastAsia="ru-RU"/>
        </w:rPr>
        <w:t xml:space="preserve">&lt;2&gt; Минимальный </w:t>
      </w:r>
      <w:hyperlink r:id="rId22" w:history="1">
        <w:r w:rsidRPr="00ED6F8A">
          <w:rPr>
            <w:sz w:val="18"/>
            <w:szCs w:val="22"/>
            <w:lang w:eastAsia="ru-RU"/>
          </w:rPr>
          <w:t>перечень</w:t>
        </w:r>
      </w:hyperlink>
      <w:r w:rsidRPr="00ED6F8A">
        <w:rPr>
          <w:sz w:val="18"/>
          <w:szCs w:val="22"/>
          <w:lang w:eastAsia="ru-RU"/>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w:t>
      </w:r>
      <w:r w:rsidR="004F14CA" w:rsidRPr="00ED6F8A">
        <w:rPr>
          <w:sz w:val="18"/>
          <w:szCs w:val="22"/>
          <w:lang w:eastAsia="ru-RU"/>
        </w:rPr>
        <w:t>№</w:t>
      </w:r>
      <w:r w:rsidRPr="00ED6F8A">
        <w:rPr>
          <w:sz w:val="18"/>
          <w:szCs w:val="22"/>
          <w:lang w:eastAsia="ru-RU"/>
        </w:rPr>
        <w:t xml:space="preserve"> 290.</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7" w:name="P115"/>
      <w:bookmarkEnd w:id="7"/>
      <w:r w:rsidRPr="00ED6F8A">
        <w:rPr>
          <w:sz w:val="18"/>
          <w:szCs w:val="22"/>
          <w:lang w:eastAsia="ru-RU"/>
        </w:rPr>
        <w:t>&lt;3&gt; 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ind w:firstLine="540"/>
        <w:rPr>
          <w:sz w:val="18"/>
          <w:szCs w:val="22"/>
          <w:lang w:eastAsia="ru-RU"/>
        </w:rPr>
      </w:pPr>
      <w:bookmarkStart w:id="8" w:name="P116"/>
      <w:bookmarkEnd w:id="8"/>
      <w:r w:rsidRPr="00ED6F8A">
        <w:rPr>
          <w:sz w:val="18"/>
          <w:szCs w:val="22"/>
          <w:lang w:eastAsia="ru-RU"/>
        </w:rPr>
        <w:t>&lt;4&gt; Сметная стоимость за единицу выполненной работы по договору подряда по выполнению работ по ремонту общего имущества в многоквартирном доме.</w:t>
      </w:r>
    </w:p>
    <w:p w:rsidR="00AC19BC" w:rsidRPr="00ED6F8A" w:rsidRDefault="00AC19BC" w:rsidP="00AC19BC">
      <w:pPr>
        <w:widowControl w:val="0"/>
        <w:suppressAutoHyphens w:val="0"/>
        <w:autoSpaceDE w:val="0"/>
        <w:autoSpaceDN w:val="0"/>
        <w:spacing w:after="0"/>
        <w:rPr>
          <w:sz w:val="18"/>
          <w:szCs w:val="22"/>
          <w:lang w:eastAsia="ru-RU"/>
        </w:rPr>
      </w:pPr>
    </w:p>
    <w:p w:rsidR="00AC19BC" w:rsidRPr="00ED6F8A" w:rsidRDefault="00AC19BC" w:rsidP="00AC19BC">
      <w:pPr>
        <w:widowControl w:val="0"/>
        <w:pBdr>
          <w:top w:val="single" w:sz="6" w:space="0" w:color="auto"/>
        </w:pBdr>
        <w:suppressAutoHyphens w:val="0"/>
        <w:autoSpaceDE w:val="0"/>
        <w:autoSpaceDN w:val="0"/>
        <w:spacing w:before="100" w:after="100"/>
        <w:rPr>
          <w:sz w:val="22"/>
          <w:szCs w:val="22"/>
          <w:lang w:eastAsia="ru-RU"/>
        </w:rPr>
      </w:pPr>
    </w:p>
    <w:p w:rsidR="002A5771" w:rsidRPr="00ED6F8A" w:rsidRDefault="002A5771"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965449" w:rsidRPr="00ED6F8A" w:rsidRDefault="00965449"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7</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spacing w:after="0"/>
        <w:jc w:val="center"/>
        <w:rPr>
          <w:b/>
          <w:bCs/>
          <w:spacing w:val="40"/>
          <w:sz w:val="22"/>
          <w:szCs w:val="22"/>
        </w:rPr>
      </w:pPr>
    </w:p>
    <w:p w:rsidR="000613AC" w:rsidRPr="00ED6F8A" w:rsidRDefault="000613AC" w:rsidP="000613AC">
      <w:pPr>
        <w:spacing w:after="0"/>
        <w:jc w:val="center"/>
        <w:rPr>
          <w:b/>
          <w:bCs/>
          <w:sz w:val="22"/>
          <w:szCs w:val="22"/>
        </w:rPr>
      </w:pPr>
      <w:r w:rsidRPr="00ED6F8A">
        <w:rPr>
          <w:b/>
          <w:bCs/>
          <w:spacing w:val="40"/>
          <w:sz w:val="22"/>
          <w:szCs w:val="22"/>
        </w:rPr>
        <w:t>ЗАЯВКА</w:t>
      </w:r>
      <w:r w:rsidRPr="00ED6F8A">
        <w:rPr>
          <w:b/>
          <w:bCs/>
          <w:sz w:val="22"/>
          <w:szCs w:val="22"/>
        </w:rPr>
        <w:br/>
        <w:t>на участие в конкурсе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1"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ED6F8A" w:rsidRDefault="000613AC" w:rsidP="00A71AA0">
            <w:pPr>
              <w:spacing w:after="0"/>
              <w:jc w:val="center"/>
              <w:rPr>
                <w:sz w:val="22"/>
                <w:szCs w:val="22"/>
              </w:rPr>
            </w:pPr>
          </w:p>
        </w:tc>
      </w:tr>
      <w:tr w:rsidR="000613AC" w:rsidRPr="00ED6F8A" w:rsidTr="004D4AD7">
        <w:tc>
          <w:tcPr>
            <w:tcW w:w="920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1"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D4AD7">
        <w:tc>
          <w:tcPr>
            <w:tcW w:w="920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ED6F8A" w:rsidRDefault="000613AC" w:rsidP="00A71AA0">
            <w:pPr>
              <w:spacing w:after="0"/>
              <w:jc w:val="center"/>
              <w:rPr>
                <w:sz w:val="22"/>
                <w:szCs w:val="22"/>
              </w:rPr>
            </w:pPr>
          </w:p>
        </w:tc>
      </w:tr>
      <w:tr w:rsidR="000613AC" w:rsidRPr="00ED6F8A" w:rsidTr="004D4AD7">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4D4AD7">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(номер телефона)</w:t>
            </w:r>
          </w:p>
        </w:tc>
      </w:tr>
    </w:tbl>
    <w:p w:rsidR="000613AC" w:rsidRPr="00ED6F8A" w:rsidRDefault="000613AC" w:rsidP="000613AC">
      <w:pPr>
        <w:spacing w:after="0"/>
        <w:ind w:firstLine="340"/>
        <w:rPr>
          <w:sz w:val="22"/>
          <w:szCs w:val="22"/>
        </w:rPr>
      </w:pPr>
      <w:r w:rsidRPr="00ED6F8A">
        <w:rPr>
          <w:sz w:val="22"/>
          <w:szCs w:val="22"/>
        </w:rPr>
        <w:t>заявляет об участии в конкурсе по отбору управляющей организации для управления много-</w:t>
      </w:r>
      <w:r w:rsidRPr="00ED6F8A">
        <w:rPr>
          <w:color w:val="FF0000"/>
          <w:sz w:val="22"/>
          <w:szCs w:val="22"/>
        </w:rPr>
        <w:br/>
      </w:r>
    </w:p>
    <w:tbl>
      <w:tblPr>
        <w:tblW w:w="0" w:type="auto"/>
        <w:tblInd w:w="14" w:type="dxa"/>
        <w:tblCellMar>
          <w:left w:w="0" w:type="dxa"/>
          <w:right w:w="0" w:type="dxa"/>
        </w:tblCellMar>
        <w:tblLook w:val="01E0" w:firstRow="1" w:lastRow="1" w:firstColumn="1" w:lastColumn="1" w:noHBand="0" w:noVBand="0"/>
      </w:tblPr>
      <w:tblGrid>
        <w:gridCol w:w="7873"/>
        <w:gridCol w:w="1604"/>
        <w:gridCol w:w="147"/>
      </w:tblGrid>
      <w:tr w:rsidR="000613AC" w:rsidRPr="00ED6F8A" w:rsidTr="00A71AA0">
        <w:tc>
          <w:tcPr>
            <w:tcW w:w="8315" w:type="dxa"/>
            <w:shd w:val="clear" w:color="auto" w:fill="auto"/>
            <w:vAlign w:val="bottom"/>
          </w:tcPr>
          <w:p w:rsidR="000613AC" w:rsidRPr="00ED6F8A" w:rsidRDefault="000613AC" w:rsidP="00A71AA0">
            <w:pPr>
              <w:spacing w:after="0"/>
              <w:rPr>
                <w:sz w:val="22"/>
                <w:szCs w:val="22"/>
              </w:rPr>
            </w:pPr>
            <w:r w:rsidRPr="00ED6F8A">
              <w:rPr>
                <w:sz w:val="22"/>
                <w:szCs w:val="22"/>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ED6F8A" w:rsidRDefault="000613AC" w:rsidP="00A71AA0">
            <w:pPr>
              <w:spacing w:after="0"/>
              <w:rPr>
                <w:sz w:val="22"/>
                <w:szCs w:val="22"/>
              </w:rPr>
            </w:pP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10037"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(адрес многоквартирного дома)</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Средства, внесенные в качестве обеспечения заявки на участие в конкурсе, просим возвратить</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815"/>
        <w:gridCol w:w="8661"/>
        <w:gridCol w:w="148"/>
      </w:tblGrid>
      <w:tr w:rsidR="000613AC" w:rsidRPr="00ED6F8A" w:rsidTr="00A71AA0">
        <w:tc>
          <w:tcPr>
            <w:tcW w:w="840" w:type="dxa"/>
            <w:shd w:val="clear" w:color="auto" w:fill="auto"/>
            <w:vAlign w:val="bottom"/>
          </w:tcPr>
          <w:p w:rsidR="000613AC" w:rsidRPr="00ED6F8A" w:rsidRDefault="000613AC" w:rsidP="00A71AA0">
            <w:pPr>
              <w:spacing w:after="0"/>
              <w:rPr>
                <w:sz w:val="22"/>
                <w:szCs w:val="22"/>
              </w:rPr>
            </w:pPr>
            <w:r w:rsidRPr="00ED6F8A">
              <w:rPr>
                <w:sz w:val="22"/>
                <w:szCs w:val="22"/>
              </w:rPr>
              <w:t>на счет:</w:t>
            </w:r>
          </w:p>
        </w:tc>
        <w:tc>
          <w:tcPr>
            <w:tcW w:w="935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840" w:type="dxa"/>
            <w:shd w:val="clear" w:color="auto" w:fill="auto"/>
          </w:tcPr>
          <w:p w:rsidR="000613AC" w:rsidRPr="00ED6F8A" w:rsidRDefault="000613AC" w:rsidP="00A71AA0">
            <w:pPr>
              <w:spacing w:after="0"/>
              <w:jc w:val="center"/>
              <w:rPr>
                <w:sz w:val="22"/>
                <w:szCs w:val="22"/>
              </w:rPr>
            </w:pPr>
          </w:p>
        </w:tc>
        <w:tc>
          <w:tcPr>
            <w:tcW w:w="935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(реквизиты банковского счета)</w:t>
            </w:r>
          </w:p>
        </w:tc>
      </w:tr>
      <w:tr w:rsidR="000613AC" w:rsidRPr="00ED6F8A" w:rsidTr="00A71AA0">
        <w:tc>
          <w:tcPr>
            <w:tcW w:w="1003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p>
    <w:p w:rsidR="000613AC" w:rsidRPr="00ED6F8A" w:rsidRDefault="000613AC" w:rsidP="000613AC">
      <w:pPr>
        <w:spacing w:after="0"/>
        <w:jc w:val="center"/>
        <w:rPr>
          <w:b/>
          <w:bCs/>
          <w:sz w:val="22"/>
          <w:szCs w:val="22"/>
        </w:rPr>
      </w:pPr>
      <w:r w:rsidRPr="00ED6F8A">
        <w:rPr>
          <w:b/>
          <w:bCs/>
          <w:sz w:val="22"/>
          <w:szCs w:val="22"/>
        </w:rPr>
        <w:t>2. Предложения претендента</w:t>
      </w:r>
      <w:r w:rsidRPr="00ED6F8A">
        <w:rPr>
          <w:b/>
          <w:bCs/>
          <w:sz w:val="22"/>
          <w:szCs w:val="22"/>
        </w:rPr>
        <w:br/>
        <w:t>по условиям договора управления многоквартирным домом</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9624"/>
      </w:tblGrid>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(описание предлагаемого претендентом в качестве условия договора</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управления многоквартирным домом способа внесения</w:t>
            </w:r>
          </w:p>
        </w:tc>
      </w:tr>
      <w:tr w:rsidR="000613AC" w:rsidRPr="00ED6F8A" w:rsidTr="00A71AA0">
        <w:tc>
          <w:tcPr>
            <w:tcW w:w="1019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5695"/>
        <w:gridCol w:w="3929"/>
      </w:tblGrid>
      <w:tr w:rsidR="000613AC" w:rsidRPr="00ED6F8A" w:rsidTr="00A71AA0">
        <w:tc>
          <w:tcPr>
            <w:tcW w:w="5991" w:type="dxa"/>
            <w:shd w:val="clear" w:color="auto" w:fill="auto"/>
            <w:vAlign w:val="bottom"/>
          </w:tcPr>
          <w:p w:rsidR="000613AC" w:rsidRPr="00ED6F8A" w:rsidRDefault="000613AC" w:rsidP="00A71AA0">
            <w:pPr>
              <w:spacing w:after="0"/>
              <w:rPr>
                <w:sz w:val="22"/>
                <w:szCs w:val="22"/>
              </w:rPr>
            </w:pPr>
            <w:r w:rsidRPr="00ED6F8A">
              <w:rPr>
                <w:sz w:val="22"/>
                <w:szCs w:val="22"/>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(реквизиты банковского счета претендента)</w:t>
            </w:r>
          </w:p>
        </w:tc>
      </w:tr>
    </w:tbl>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К заявке прилагаются следующие документы:</w:t>
      </w:r>
    </w:p>
    <w:p w:rsidR="000613AC" w:rsidRPr="00ED6F8A" w:rsidRDefault="000613AC" w:rsidP="000613AC">
      <w:pPr>
        <w:spacing w:after="0"/>
        <w:ind w:firstLine="340"/>
        <w:rPr>
          <w:sz w:val="22"/>
          <w:szCs w:val="22"/>
        </w:rPr>
      </w:pPr>
      <w:r w:rsidRPr="00ED6F8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488"/>
        <w:gridCol w:w="136"/>
      </w:tblGrid>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A71AA0">
        <w:tc>
          <w:tcPr>
            <w:tcW w:w="100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ED6F8A" w:rsidTr="004A5A69">
        <w:tc>
          <w:tcPr>
            <w:tcW w:w="9340"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и реквизиты документов, количество листов)</w:t>
            </w:r>
          </w:p>
        </w:tc>
      </w:tr>
      <w:tr w:rsidR="000613AC" w:rsidRPr="00ED6F8A" w:rsidTr="004A5A69">
        <w:tc>
          <w:tcPr>
            <w:tcW w:w="920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33"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4A5A69">
        <w:tc>
          <w:tcPr>
            <w:tcW w:w="9340"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организации или ф. и. о. индивидуального предпринимателя)</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350"/>
        <w:gridCol w:w="8274"/>
      </w:tblGrid>
      <w:tr w:rsidR="000613AC" w:rsidRPr="00ED6F8A" w:rsidTr="00A71AA0">
        <w:tc>
          <w:tcPr>
            <w:tcW w:w="1372" w:type="dxa"/>
            <w:shd w:val="clear" w:color="auto" w:fill="auto"/>
            <w:vAlign w:val="bottom"/>
          </w:tcPr>
          <w:p w:rsidR="000613AC" w:rsidRPr="00ED6F8A" w:rsidRDefault="000613AC" w:rsidP="00A71AA0">
            <w:pPr>
              <w:spacing w:after="0"/>
              <w:rPr>
                <w:sz w:val="22"/>
                <w:szCs w:val="22"/>
              </w:rPr>
            </w:pPr>
            <w:r w:rsidRPr="00ED6F8A">
              <w:rPr>
                <w:sz w:val="22"/>
                <w:szCs w:val="22"/>
              </w:rPr>
              <w:t>Настоящим</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372" w:type="dxa"/>
            <w:shd w:val="clear" w:color="auto" w:fill="auto"/>
            <w:vAlign w:val="bottom"/>
          </w:tcPr>
          <w:p w:rsidR="000613AC" w:rsidRPr="00ED6F8A" w:rsidRDefault="000613AC" w:rsidP="00A71AA0">
            <w:pPr>
              <w:spacing w:after="0"/>
              <w:rPr>
                <w:sz w:val="22"/>
                <w:szCs w:val="22"/>
              </w:rPr>
            </w:pPr>
          </w:p>
        </w:tc>
        <w:tc>
          <w:tcPr>
            <w:tcW w:w="8819" w:type="dxa"/>
            <w:tcBorders>
              <w:top w:val="single" w:sz="4" w:space="0" w:color="auto"/>
            </w:tcBorders>
            <w:shd w:val="clear" w:color="auto" w:fill="auto"/>
            <w:vAlign w:val="bottom"/>
          </w:tcPr>
          <w:p w:rsidR="000613AC" w:rsidRPr="00ED6F8A" w:rsidRDefault="000613AC" w:rsidP="00A71AA0">
            <w:pPr>
              <w:spacing w:after="0"/>
              <w:jc w:val="center"/>
              <w:rPr>
                <w:sz w:val="22"/>
                <w:szCs w:val="22"/>
              </w:rPr>
            </w:pPr>
            <w:r w:rsidRPr="00ED6F8A">
              <w:rPr>
                <w:sz w:val="22"/>
                <w:szCs w:val="22"/>
              </w:rPr>
              <w:t>(организационно-правовая форма, наименование (фирменное наименование) организации или ф. и. о. физического лица,</w:t>
            </w:r>
          </w:p>
        </w:tc>
      </w:tr>
      <w:tr w:rsidR="000613AC" w:rsidRPr="00ED6F8A" w:rsidTr="00A71AA0">
        <w:tc>
          <w:tcPr>
            <w:tcW w:w="1019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19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данные документа, удостоверяющего личность)</w:t>
            </w:r>
          </w:p>
        </w:tc>
      </w:tr>
    </w:tbl>
    <w:p w:rsidR="000613AC" w:rsidRPr="00ED6F8A" w:rsidRDefault="000613AC" w:rsidP="000613AC">
      <w:pPr>
        <w:spacing w:after="0"/>
        <w:rPr>
          <w:sz w:val="22"/>
          <w:szCs w:val="22"/>
        </w:rPr>
      </w:pPr>
      <w:r w:rsidRPr="00ED6F8A">
        <w:rPr>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w:t>
      </w:r>
      <w:r w:rsidRPr="00ED6F8A">
        <w:rPr>
          <w:sz w:val="22"/>
          <w:szCs w:val="22"/>
        </w:rPr>
        <w:lastRenderedPageBreak/>
        <w:t>управляющая организация, и о внесении изменений в некоторые акты Прави</w:t>
      </w:r>
      <w:r w:rsidR="004A5A69" w:rsidRPr="00ED6F8A">
        <w:rPr>
          <w:sz w:val="22"/>
          <w:szCs w:val="22"/>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ED6F8A" w:rsidTr="00A71AA0">
        <w:trPr>
          <w:trHeight w:val="285"/>
        </w:trPr>
        <w:tc>
          <w:tcPr>
            <w:tcW w:w="3402" w:type="dxa"/>
            <w:tcBorders>
              <w:bottom w:val="single" w:sz="4" w:space="0" w:color="auto"/>
            </w:tcBorders>
            <w:shd w:val="clear" w:color="auto" w:fill="auto"/>
            <w:vAlign w:val="bottom"/>
          </w:tcPr>
          <w:p w:rsidR="000613AC" w:rsidRPr="00ED6F8A" w:rsidRDefault="000613AC" w:rsidP="004A5A69">
            <w:pPr>
              <w:spacing w:after="0"/>
              <w:rPr>
                <w:sz w:val="22"/>
                <w:szCs w:val="22"/>
              </w:rPr>
            </w:pPr>
          </w:p>
        </w:tc>
        <w:tc>
          <w:tcPr>
            <w:tcW w:w="476" w:type="dxa"/>
            <w:shd w:val="clear" w:color="auto" w:fill="auto"/>
            <w:vAlign w:val="bottom"/>
          </w:tcPr>
          <w:p w:rsidR="000613AC" w:rsidRPr="00ED6F8A" w:rsidRDefault="000613AC" w:rsidP="00A71AA0">
            <w:pPr>
              <w:spacing w:after="0"/>
              <w:jc w:val="center"/>
              <w:rPr>
                <w:sz w:val="22"/>
                <w:szCs w:val="22"/>
              </w:rPr>
            </w:pPr>
          </w:p>
        </w:tc>
        <w:tc>
          <w:tcPr>
            <w:tcW w:w="575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285"/>
        </w:trPr>
        <w:tc>
          <w:tcPr>
            <w:tcW w:w="340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476" w:type="dxa"/>
            <w:shd w:val="clear" w:color="auto" w:fill="auto"/>
          </w:tcPr>
          <w:p w:rsidR="000613AC" w:rsidRPr="00ED6F8A" w:rsidRDefault="000613AC" w:rsidP="00A71AA0">
            <w:pPr>
              <w:spacing w:after="0"/>
              <w:jc w:val="center"/>
              <w:rPr>
                <w:sz w:val="22"/>
                <w:szCs w:val="22"/>
              </w:rPr>
            </w:pPr>
          </w:p>
        </w:tc>
        <w:tc>
          <w:tcPr>
            <w:tcW w:w="575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ED6F8A" w:rsidTr="004A5A69">
        <w:tc>
          <w:tcPr>
            <w:tcW w:w="126" w:type="dxa"/>
            <w:shd w:val="clear" w:color="auto" w:fill="auto"/>
            <w:vAlign w:val="bottom"/>
          </w:tcPr>
          <w:p w:rsidR="000613AC" w:rsidRPr="00ED6F8A" w:rsidRDefault="000613AC" w:rsidP="00A71AA0">
            <w:pPr>
              <w:spacing w:after="0"/>
              <w:rPr>
                <w:sz w:val="22"/>
                <w:szCs w:val="22"/>
                <w:lang w:val="en-US"/>
              </w:rPr>
            </w:pPr>
            <w:r w:rsidRPr="00ED6F8A">
              <w:rPr>
                <w:sz w:val="22"/>
                <w:szCs w:val="22"/>
                <w:lang w:val="en-US"/>
              </w:rPr>
              <w:t>«</w:t>
            </w:r>
          </w:p>
        </w:tc>
        <w:tc>
          <w:tcPr>
            <w:tcW w:w="406" w:type="dxa"/>
            <w:tcBorders>
              <w:bottom w:val="single" w:sz="4" w:space="0" w:color="auto"/>
            </w:tcBorders>
            <w:shd w:val="clear" w:color="auto" w:fill="auto"/>
            <w:vAlign w:val="bottom"/>
          </w:tcPr>
          <w:p w:rsidR="000613AC" w:rsidRPr="00ED6F8A" w:rsidRDefault="000613AC" w:rsidP="00A71AA0">
            <w:pPr>
              <w:spacing w:after="0"/>
              <w:jc w:val="center"/>
              <w:rPr>
                <w:sz w:val="22"/>
                <w:szCs w:val="22"/>
                <w:lang w:val="en-US"/>
              </w:rPr>
            </w:pPr>
          </w:p>
        </w:tc>
        <w:tc>
          <w:tcPr>
            <w:tcW w:w="252" w:type="dxa"/>
            <w:shd w:val="clear" w:color="auto" w:fill="auto"/>
            <w:vAlign w:val="bottom"/>
          </w:tcPr>
          <w:p w:rsidR="000613AC" w:rsidRPr="00ED6F8A" w:rsidRDefault="000613AC" w:rsidP="00A71AA0">
            <w:pPr>
              <w:spacing w:after="0"/>
              <w:rPr>
                <w:sz w:val="22"/>
                <w:szCs w:val="22"/>
                <w:lang w:val="en-US"/>
              </w:rPr>
            </w:pPr>
            <w:r w:rsidRPr="00ED6F8A">
              <w:rPr>
                <w:sz w:val="22"/>
                <w:szCs w:val="22"/>
                <w:lang w:val="en-US"/>
              </w:rPr>
              <w:t>»</w:t>
            </w:r>
          </w:p>
        </w:tc>
        <w:tc>
          <w:tcPr>
            <w:tcW w:w="162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20" w:type="dxa"/>
            <w:shd w:val="clear" w:color="auto" w:fill="auto"/>
            <w:vAlign w:val="bottom"/>
          </w:tcPr>
          <w:p w:rsidR="000613AC" w:rsidRPr="00ED6F8A" w:rsidRDefault="000613AC" w:rsidP="00A71AA0">
            <w:pPr>
              <w:spacing w:after="0"/>
              <w:jc w:val="right"/>
              <w:rPr>
                <w:sz w:val="22"/>
                <w:szCs w:val="22"/>
                <w:lang w:val="en-US"/>
              </w:rPr>
            </w:pPr>
            <w:r w:rsidRPr="00ED6F8A">
              <w:rPr>
                <w:sz w:val="22"/>
                <w:szCs w:val="22"/>
                <w:lang w:val="en-US"/>
              </w:rPr>
              <w:t>20</w:t>
            </w:r>
          </w:p>
        </w:tc>
        <w:tc>
          <w:tcPr>
            <w:tcW w:w="392"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452" w:type="dxa"/>
            <w:shd w:val="clear" w:color="auto" w:fill="auto"/>
            <w:vAlign w:val="bottom"/>
          </w:tcPr>
          <w:p w:rsidR="000613AC" w:rsidRPr="00ED6F8A" w:rsidRDefault="000613AC" w:rsidP="00A71AA0">
            <w:pPr>
              <w:spacing w:after="0"/>
              <w:rPr>
                <w:sz w:val="22"/>
                <w:szCs w:val="22"/>
              </w:rPr>
            </w:pPr>
            <w:r w:rsidRPr="00ED6F8A">
              <w:rPr>
                <w:sz w:val="22"/>
                <w:szCs w:val="22"/>
                <w:lang w:val="en-US"/>
              </w:rPr>
              <w:t xml:space="preserve"> </w:t>
            </w:r>
            <w:r w:rsidRPr="00ED6F8A">
              <w:rPr>
                <w:sz w:val="22"/>
                <w:szCs w:val="22"/>
              </w:rPr>
              <w:t>г.</w:t>
            </w:r>
          </w:p>
        </w:tc>
      </w:tr>
    </w:tbl>
    <w:p w:rsidR="000613AC" w:rsidRPr="00ED6F8A" w:rsidRDefault="000613AC" w:rsidP="004A5A69">
      <w:pPr>
        <w:spacing w:before="100" w:after="0"/>
        <w:rPr>
          <w:sz w:val="22"/>
          <w:szCs w:val="22"/>
        </w:rPr>
      </w:pPr>
      <w:r w:rsidRPr="00ED6F8A">
        <w:rPr>
          <w:sz w:val="22"/>
          <w:szCs w:val="22"/>
        </w:rPr>
        <w:t>М. П.</w:t>
      </w:r>
    </w:p>
    <w:p w:rsidR="003241F8" w:rsidRPr="00ED6F8A" w:rsidRDefault="003241F8" w:rsidP="000613AC">
      <w:pPr>
        <w:autoSpaceDE w:val="0"/>
        <w:spacing w:after="0"/>
        <w:ind w:left="5670"/>
        <w:contextualSpacing/>
        <w:jc w:val="center"/>
        <w:rPr>
          <w:b/>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C009AB" w:rsidRPr="00ED6F8A" w:rsidRDefault="00C009AB" w:rsidP="003241F8">
      <w:pPr>
        <w:autoSpaceDE w:val="0"/>
        <w:spacing w:after="0"/>
        <w:ind w:left="5670"/>
        <w:contextualSpacing/>
        <w:jc w:val="right"/>
        <w:rPr>
          <w:sz w:val="22"/>
          <w:szCs w:val="22"/>
        </w:rPr>
      </w:pPr>
    </w:p>
    <w:p w:rsidR="00744E00" w:rsidRDefault="00744E00">
      <w:pPr>
        <w:suppressAutoHyphens w:val="0"/>
        <w:spacing w:after="0"/>
        <w:jc w:val="left"/>
        <w:rPr>
          <w:sz w:val="22"/>
          <w:szCs w:val="22"/>
        </w:rPr>
      </w:pPr>
      <w:r>
        <w:rPr>
          <w:sz w:val="22"/>
          <w:szCs w:val="22"/>
        </w:rPr>
        <w:br w:type="page"/>
      </w:r>
    </w:p>
    <w:p w:rsidR="003241F8" w:rsidRPr="00ED6F8A" w:rsidRDefault="003241F8" w:rsidP="003241F8">
      <w:pPr>
        <w:autoSpaceDE w:val="0"/>
        <w:spacing w:after="0"/>
        <w:ind w:left="5670"/>
        <w:contextualSpacing/>
        <w:jc w:val="right"/>
        <w:rPr>
          <w:sz w:val="22"/>
          <w:szCs w:val="22"/>
        </w:rPr>
      </w:pPr>
      <w:r w:rsidRPr="00ED6F8A">
        <w:rPr>
          <w:sz w:val="22"/>
          <w:szCs w:val="22"/>
        </w:rPr>
        <w:lastRenderedPageBreak/>
        <w:t xml:space="preserve">Приложение </w:t>
      </w:r>
    </w:p>
    <w:p w:rsidR="003241F8" w:rsidRPr="00ED6F8A" w:rsidRDefault="003241F8" w:rsidP="003241F8">
      <w:pPr>
        <w:autoSpaceDE w:val="0"/>
        <w:spacing w:after="0"/>
        <w:ind w:left="5670"/>
        <w:contextualSpacing/>
        <w:jc w:val="right"/>
        <w:rPr>
          <w:sz w:val="22"/>
          <w:szCs w:val="22"/>
        </w:rPr>
      </w:pPr>
      <w:r w:rsidRPr="00ED6F8A">
        <w:rPr>
          <w:sz w:val="22"/>
          <w:szCs w:val="22"/>
        </w:rPr>
        <w:t>к заявке на участие в конкурсе по отбору управляющей организации</w:t>
      </w:r>
    </w:p>
    <w:p w:rsidR="003241F8" w:rsidRPr="00ED6F8A" w:rsidRDefault="003241F8" w:rsidP="003241F8">
      <w:pPr>
        <w:autoSpaceDE w:val="0"/>
        <w:spacing w:after="0"/>
        <w:ind w:left="5670"/>
        <w:contextualSpacing/>
        <w:jc w:val="right"/>
        <w:rPr>
          <w:sz w:val="22"/>
          <w:szCs w:val="22"/>
        </w:rPr>
      </w:pPr>
      <w:r w:rsidRPr="00ED6F8A">
        <w:rPr>
          <w:sz w:val="22"/>
          <w:szCs w:val="22"/>
        </w:rPr>
        <w:t>для управления многоквартирным домом</w:t>
      </w: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Анкета претендента</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п/п</w:t>
            </w:r>
          </w:p>
        </w:tc>
        <w:tc>
          <w:tcPr>
            <w:tcW w:w="3969"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Фирменное наименование</w:t>
            </w:r>
          </w:p>
        </w:tc>
        <w:tc>
          <w:tcPr>
            <w:tcW w:w="4394" w:type="dxa"/>
          </w:tcPr>
          <w:p w:rsidR="003241F8" w:rsidRPr="00ED6F8A" w:rsidRDefault="003241F8" w:rsidP="003241F8">
            <w:pPr>
              <w:keepNext/>
              <w:suppressAutoHyphens w:val="0"/>
              <w:spacing w:after="0"/>
              <w:outlineLvl w:val="2"/>
              <w:rPr>
                <w:b/>
                <w:bCs/>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Организационно-правовая форма</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внесении записи в ЕГРЮЛ</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Юридический адрес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Фактическое местонахождение</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Банковские реквизиты (наименование банка, БИК, ИНН, р/с и 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sz w:val="22"/>
                <w:szCs w:val="22"/>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11.</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sz w:val="22"/>
                <w:szCs w:val="22"/>
                <w:lang w:eastAsia="ru-RU"/>
              </w:rPr>
            </w:pPr>
          </w:p>
        </w:tc>
      </w:tr>
    </w:tbl>
    <w:p w:rsidR="003241F8" w:rsidRPr="00ED6F8A" w:rsidRDefault="003241F8" w:rsidP="003241F8">
      <w:pPr>
        <w:suppressAutoHyphens w:val="0"/>
        <w:spacing w:after="0"/>
        <w:jc w:val="center"/>
        <w:rPr>
          <w:sz w:val="22"/>
          <w:szCs w:val="22"/>
          <w:lang w:eastAsia="ru-RU"/>
        </w:rPr>
      </w:pP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(для физического лица без образования юридического лица)</w:t>
      </w:r>
    </w:p>
    <w:p w:rsidR="003241F8" w:rsidRPr="00ED6F8A" w:rsidRDefault="003241F8" w:rsidP="003241F8">
      <w:pPr>
        <w:suppressAutoHyphens w:val="0"/>
        <w:spacing w:after="0"/>
        <w:jc w:val="center"/>
        <w:rPr>
          <w:b/>
          <w:sz w:val="22"/>
          <w:szCs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4394"/>
      </w:tblGrid>
      <w:tr w:rsidR="003241F8" w:rsidRPr="00ED6F8A" w:rsidTr="00BF0DD7">
        <w:trPr>
          <w:jc w:val="center"/>
        </w:trPr>
        <w:tc>
          <w:tcPr>
            <w:tcW w:w="1101"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п/п</w:t>
            </w:r>
          </w:p>
        </w:tc>
        <w:tc>
          <w:tcPr>
            <w:tcW w:w="3969"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Наименование</w:t>
            </w:r>
          </w:p>
        </w:tc>
        <w:tc>
          <w:tcPr>
            <w:tcW w:w="4394" w:type="dxa"/>
            <w:vAlign w:val="center"/>
          </w:tcPr>
          <w:p w:rsidR="003241F8" w:rsidRPr="00ED6F8A" w:rsidRDefault="003241F8" w:rsidP="003241F8">
            <w:pPr>
              <w:suppressAutoHyphens w:val="0"/>
              <w:spacing w:after="0"/>
              <w:jc w:val="center"/>
              <w:rPr>
                <w:b/>
                <w:sz w:val="22"/>
                <w:szCs w:val="22"/>
                <w:lang w:eastAsia="ru-RU"/>
              </w:rPr>
            </w:pPr>
            <w:r w:rsidRPr="00ED6F8A">
              <w:rPr>
                <w:b/>
                <w:sz w:val="22"/>
                <w:szCs w:val="22"/>
                <w:lang w:eastAsia="ru-RU"/>
              </w:rPr>
              <w:t>Сведения об участнике</w:t>
            </w:r>
          </w:p>
          <w:p w:rsidR="003241F8" w:rsidRPr="00ED6F8A" w:rsidRDefault="003241F8" w:rsidP="003241F8">
            <w:pPr>
              <w:suppressAutoHyphens w:val="0"/>
              <w:spacing w:after="0"/>
              <w:jc w:val="center"/>
              <w:rPr>
                <w:b/>
                <w:sz w:val="22"/>
                <w:szCs w:val="22"/>
                <w:lang w:eastAsia="ru-RU"/>
              </w:rPr>
            </w:pPr>
            <w:r w:rsidRPr="00ED6F8A">
              <w:rPr>
                <w:b/>
                <w:sz w:val="22"/>
                <w:szCs w:val="22"/>
                <w:lang w:eastAsia="ru-RU"/>
              </w:rPr>
              <w:t>(заполняется участником)</w:t>
            </w: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Фамилия Имя Отчество</w:t>
            </w:r>
          </w:p>
        </w:tc>
        <w:tc>
          <w:tcPr>
            <w:tcW w:w="4394" w:type="dxa"/>
          </w:tcPr>
          <w:p w:rsidR="003241F8" w:rsidRPr="00ED6F8A" w:rsidRDefault="003241F8" w:rsidP="003241F8">
            <w:pPr>
              <w:keepNext/>
              <w:suppressAutoHyphens w:val="0"/>
              <w:spacing w:after="0"/>
              <w:outlineLvl w:val="2"/>
              <w:rPr>
                <w:b/>
                <w:bCs/>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2.</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Паспортные данные (серия, номер, дата выдачи, кем выдан)</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trHeight w:val="752"/>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3.</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гос. регистрации (дата и номер, кем выдано)</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4.</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Свидетельство о внесении записи в ЕГРИП (для юр. лиц)</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5.</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(место жительства)</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6.</w:t>
            </w:r>
          </w:p>
        </w:tc>
        <w:tc>
          <w:tcPr>
            <w:tcW w:w="3969" w:type="dxa"/>
          </w:tcPr>
          <w:p w:rsidR="003241F8" w:rsidRPr="00ED6F8A" w:rsidRDefault="003241F8" w:rsidP="003241F8">
            <w:pPr>
              <w:suppressAutoHyphens w:val="0"/>
              <w:spacing w:after="0"/>
              <w:jc w:val="left"/>
              <w:rPr>
                <w:sz w:val="22"/>
                <w:szCs w:val="22"/>
                <w:lang w:eastAsia="ru-RU"/>
              </w:rPr>
            </w:pPr>
            <w:r w:rsidRPr="00ED6F8A">
              <w:rPr>
                <w:sz w:val="22"/>
                <w:szCs w:val="22"/>
                <w:lang w:eastAsia="ru-RU"/>
              </w:rPr>
              <w:t>Банковские реквизиты (наименование банка, БИК, ИНН, р/с и 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7.</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Контактные  телефоны</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8.</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Факс</w:t>
            </w:r>
          </w:p>
        </w:tc>
        <w:tc>
          <w:tcPr>
            <w:tcW w:w="4394" w:type="dxa"/>
          </w:tcPr>
          <w:p w:rsidR="003241F8" w:rsidRPr="00ED6F8A" w:rsidRDefault="003241F8" w:rsidP="003241F8">
            <w:pPr>
              <w:suppressAutoHyphens w:val="0"/>
              <w:spacing w:after="0"/>
              <w:rPr>
                <w:sz w:val="22"/>
                <w:szCs w:val="22"/>
                <w:lang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9.</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Адрес электронной почты</w:t>
            </w:r>
          </w:p>
        </w:tc>
        <w:tc>
          <w:tcPr>
            <w:tcW w:w="4394" w:type="dxa"/>
          </w:tcPr>
          <w:p w:rsidR="003241F8" w:rsidRPr="00ED6F8A" w:rsidRDefault="003241F8" w:rsidP="003241F8">
            <w:pPr>
              <w:suppressAutoHyphens w:val="0"/>
              <w:spacing w:after="0"/>
              <w:rPr>
                <w:sz w:val="22"/>
                <w:szCs w:val="22"/>
                <w:lang w:val="en-US" w:eastAsia="ru-RU"/>
              </w:rPr>
            </w:pPr>
          </w:p>
        </w:tc>
      </w:tr>
      <w:tr w:rsidR="003241F8" w:rsidRPr="00ED6F8A" w:rsidTr="00BF0DD7">
        <w:trPr>
          <w:jc w:val="center"/>
        </w:trPr>
        <w:tc>
          <w:tcPr>
            <w:tcW w:w="1101" w:type="dxa"/>
          </w:tcPr>
          <w:p w:rsidR="003241F8" w:rsidRPr="00ED6F8A" w:rsidRDefault="003241F8" w:rsidP="003241F8">
            <w:pPr>
              <w:suppressAutoHyphens w:val="0"/>
              <w:spacing w:after="0"/>
              <w:jc w:val="center"/>
              <w:rPr>
                <w:sz w:val="22"/>
                <w:szCs w:val="22"/>
                <w:lang w:eastAsia="ru-RU"/>
              </w:rPr>
            </w:pPr>
            <w:r w:rsidRPr="00ED6F8A">
              <w:rPr>
                <w:sz w:val="22"/>
                <w:szCs w:val="22"/>
                <w:lang w:eastAsia="ru-RU"/>
              </w:rPr>
              <w:t>10.</w:t>
            </w:r>
          </w:p>
        </w:tc>
        <w:tc>
          <w:tcPr>
            <w:tcW w:w="3969" w:type="dxa"/>
          </w:tcPr>
          <w:p w:rsidR="003241F8" w:rsidRPr="00ED6F8A" w:rsidRDefault="003241F8" w:rsidP="003241F8">
            <w:pPr>
              <w:suppressAutoHyphens w:val="0"/>
              <w:spacing w:after="0"/>
              <w:rPr>
                <w:sz w:val="22"/>
                <w:szCs w:val="22"/>
                <w:lang w:eastAsia="ru-RU"/>
              </w:rPr>
            </w:pPr>
            <w:r w:rsidRPr="00ED6F8A">
              <w:rPr>
                <w:sz w:val="22"/>
                <w:szCs w:val="22"/>
                <w:lang w:eastAsia="ru-RU"/>
              </w:rPr>
              <w:t>Дополнительные сведения</w:t>
            </w:r>
          </w:p>
        </w:tc>
        <w:tc>
          <w:tcPr>
            <w:tcW w:w="4394" w:type="dxa"/>
          </w:tcPr>
          <w:p w:rsidR="003241F8" w:rsidRPr="00ED6F8A" w:rsidRDefault="003241F8" w:rsidP="003241F8">
            <w:pPr>
              <w:suppressAutoHyphens w:val="0"/>
              <w:spacing w:after="0"/>
              <w:jc w:val="center"/>
              <w:rPr>
                <w:sz w:val="22"/>
                <w:szCs w:val="22"/>
                <w:lang w:eastAsia="ru-RU"/>
              </w:rPr>
            </w:pPr>
          </w:p>
        </w:tc>
      </w:tr>
    </w:tbl>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pBdr>
          <w:bottom w:val="single" w:sz="12" w:space="1" w:color="auto"/>
        </w:pBdr>
        <w:suppressAutoHyphens w:val="0"/>
        <w:spacing w:after="0"/>
        <w:jc w:val="center"/>
        <w:rPr>
          <w:sz w:val="22"/>
          <w:szCs w:val="22"/>
          <w:lang w:eastAsia="ru-RU"/>
        </w:rPr>
      </w:pPr>
    </w:p>
    <w:p w:rsidR="003241F8" w:rsidRPr="00ED6F8A" w:rsidRDefault="003241F8" w:rsidP="003241F8">
      <w:pPr>
        <w:suppressAutoHyphens w:val="0"/>
        <w:spacing w:after="0"/>
        <w:jc w:val="left"/>
        <w:rPr>
          <w:sz w:val="22"/>
          <w:szCs w:val="22"/>
          <w:lang w:eastAsia="ru-RU"/>
        </w:rPr>
      </w:pPr>
      <w:r w:rsidRPr="00ED6F8A">
        <w:rPr>
          <w:sz w:val="22"/>
          <w:szCs w:val="22"/>
          <w:lang w:eastAsia="ru-RU"/>
        </w:rPr>
        <w:t xml:space="preserve">                   (подпись, М.П.)</w:t>
      </w:r>
    </w:p>
    <w:p w:rsidR="003241F8" w:rsidRPr="00ED6F8A" w:rsidRDefault="003241F8" w:rsidP="003241F8">
      <w:pPr>
        <w:pBdr>
          <w:bottom w:val="single" w:sz="12" w:space="1" w:color="auto"/>
        </w:pBdr>
        <w:suppressAutoHyphens w:val="0"/>
        <w:spacing w:after="0"/>
        <w:rPr>
          <w:sz w:val="22"/>
          <w:szCs w:val="22"/>
          <w:lang w:eastAsia="ru-RU"/>
        </w:rPr>
      </w:pPr>
    </w:p>
    <w:p w:rsidR="003241F8" w:rsidRPr="00ED6F8A" w:rsidRDefault="003241F8" w:rsidP="003241F8">
      <w:pPr>
        <w:suppressAutoHyphens w:val="0"/>
        <w:spacing w:after="0"/>
        <w:rPr>
          <w:sz w:val="22"/>
          <w:szCs w:val="22"/>
          <w:lang w:eastAsia="ru-RU"/>
        </w:rPr>
      </w:pPr>
      <w:r w:rsidRPr="00ED6F8A">
        <w:rPr>
          <w:sz w:val="22"/>
          <w:szCs w:val="22"/>
          <w:lang w:eastAsia="ru-RU"/>
        </w:rPr>
        <w:t xml:space="preserve">  (фамилия, имя, отчество подписавшего, должность)</w:t>
      </w:r>
    </w:p>
    <w:p w:rsidR="003241F8" w:rsidRPr="00ED6F8A" w:rsidRDefault="003241F8" w:rsidP="003241F8">
      <w:pPr>
        <w:suppressAutoHyphens w:val="0"/>
        <w:spacing w:after="0"/>
        <w:jc w:val="left"/>
        <w:rPr>
          <w:sz w:val="22"/>
          <w:szCs w:val="22"/>
          <w:lang w:eastAsia="ru-RU"/>
        </w:rPr>
      </w:pPr>
    </w:p>
    <w:p w:rsidR="003241F8" w:rsidRPr="00ED6F8A" w:rsidRDefault="003241F8"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lastRenderedPageBreak/>
        <w:t xml:space="preserve">Приложение № </w:t>
      </w:r>
      <w:r w:rsidR="00BF0DD7" w:rsidRPr="00ED6F8A">
        <w:rPr>
          <w:b/>
          <w:sz w:val="22"/>
          <w:szCs w:val="22"/>
        </w:rPr>
        <w:t>8</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РАСПИСКА</w:t>
      </w:r>
      <w:r w:rsidRPr="00ED6F8A">
        <w:rPr>
          <w:b/>
          <w:bCs/>
          <w:sz w:val="22"/>
          <w:szCs w:val="22"/>
        </w:rPr>
        <w:br/>
        <w:t>о получении заявки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rPr>
          <w:trHeight w:val="815"/>
        </w:trPr>
        <w:tc>
          <w:tcPr>
            <w:tcW w:w="9562" w:type="dxa"/>
            <w:shd w:val="clear" w:color="auto" w:fill="auto"/>
          </w:tcPr>
          <w:p w:rsidR="000613AC" w:rsidRPr="00ED6F8A" w:rsidRDefault="000613AC" w:rsidP="00A71AA0">
            <w:pPr>
              <w:spacing w:after="0"/>
              <w:rPr>
                <w:sz w:val="22"/>
                <w:szCs w:val="22"/>
              </w:rPr>
            </w:pPr>
            <w:r w:rsidRPr="00ED6F8A">
              <w:rPr>
                <w:sz w:val="22"/>
                <w:szCs w:val="22"/>
              </w:rPr>
              <w:t>Настоящая расписка выдана претенденту ____________</w:t>
            </w:r>
            <w:r w:rsidR="004A5A69" w:rsidRPr="00ED6F8A">
              <w:rPr>
                <w:sz w:val="22"/>
                <w:szCs w:val="22"/>
              </w:rPr>
              <w:t>______________________________________________________________________________________________________________________________________________</w:t>
            </w:r>
          </w:p>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r>
    </w:tbl>
    <w:p w:rsidR="000613AC" w:rsidRPr="00ED6F8A" w:rsidRDefault="000613AC" w:rsidP="000613AC">
      <w:pPr>
        <w:spacing w:after="0"/>
        <w:rPr>
          <w:sz w:val="22"/>
          <w:szCs w:val="22"/>
        </w:rPr>
      </w:pPr>
      <w:r w:rsidRPr="00ED6F8A">
        <w:rPr>
          <w:sz w:val="22"/>
          <w:szCs w:val="22"/>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организатора конкурса)</w:t>
            </w:r>
          </w:p>
        </w:tc>
      </w:tr>
    </w:tbl>
    <w:p w:rsidR="000613AC" w:rsidRPr="00ED6F8A" w:rsidRDefault="000613AC" w:rsidP="000613AC">
      <w:pPr>
        <w:spacing w:after="0"/>
        <w:rPr>
          <w:sz w:val="22"/>
          <w:szCs w:val="22"/>
        </w:rPr>
      </w:pPr>
      <w:r w:rsidRPr="00ED6F8A">
        <w:rPr>
          <w:sz w:val="22"/>
          <w:szCs w:val="22"/>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D6F8A">
        <w:rPr>
          <w:sz w:val="22"/>
          <w:szCs w:val="22"/>
        </w:rPr>
        <w:br/>
      </w:r>
    </w:p>
    <w:tbl>
      <w:tblPr>
        <w:tblW w:w="0" w:type="auto"/>
        <w:tblCellMar>
          <w:left w:w="0" w:type="dxa"/>
          <w:right w:w="0" w:type="dxa"/>
        </w:tblCellMar>
        <w:tblLook w:val="01E0" w:firstRow="1" w:lastRow="1" w:firstColumn="1" w:lastColumn="1" w:noHBand="0" w:noVBand="0"/>
      </w:tblPr>
      <w:tblGrid>
        <w:gridCol w:w="924"/>
        <w:gridCol w:w="8714"/>
      </w:tblGrid>
      <w:tr w:rsidR="000613AC" w:rsidRPr="00ED6F8A" w:rsidTr="00A71AA0">
        <w:tc>
          <w:tcPr>
            <w:tcW w:w="924" w:type="dxa"/>
            <w:shd w:val="clear" w:color="auto" w:fill="auto"/>
            <w:vAlign w:val="bottom"/>
          </w:tcPr>
          <w:p w:rsidR="000613AC" w:rsidRPr="00ED6F8A" w:rsidRDefault="000613AC" w:rsidP="00A71AA0">
            <w:pPr>
              <w:spacing w:after="0"/>
              <w:rPr>
                <w:sz w:val="22"/>
                <w:szCs w:val="22"/>
              </w:rPr>
            </w:pPr>
            <w:r w:rsidRPr="00ED6F8A">
              <w:rPr>
                <w:sz w:val="22"/>
                <w:szCs w:val="22"/>
              </w:rPr>
              <w:t>домами)</w:t>
            </w:r>
          </w:p>
        </w:tc>
        <w:tc>
          <w:tcPr>
            <w:tcW w:w="928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(адрес многоквартирного дома)</w:t>
            </w:r>
          </w:p>
        </w:tc>
      </w:tr>
    </w:tbl>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1414"/>
        <w:gridCol w:w="1342"/>
        <w:gridCol w:w="455"/>
        <w:gridCol w:w="229"/>
        <w:gridCol w:w="1481"/>
        <w:gridCol w:w="354"/>
        <w:gridCol w:w="454"/>
        <w:gridCol w:w="501"/>
        <w:gridCol w:w="3274"/>
        <w:gridCol w:w="134"/>
      </w:tblGrid>
      <w:tr w:rsidR="000613AC" w:rsidRPr="00ED6F8A" w:rsidTr="00A71AA0">
        <w:tc>
          <w:tcPr>
            <w:tcW w:w="2842" w:type="dxa"/>
            <w:gridSpan w:val="2"/>
            <w:shd w:val="clear" w:color="auto" w:fill="auto"/>
            <w:vAlign w:val="bottom"/>
          </w:tcPr>
          <w:p w:rsidR="000613AC" w:rsidRPr="00ED6F8A" w:rsidRDefault="000613AC" w:rsidP="00A71AA0">
            <w:pPr>
              <w:tabs>
                <w:tab w:val="right" w:pos="2842"/>
              </w:tabs>
              <w:spacing w:after="0"/>
              <w:rPr>
                <w:sz w:val="22"/>
                <w:szCs w:val="22"/>
              </w:rPr>
            </w:pPr>
            <w:r w:rsidRPr="00ED6F8A">
              <w:rPr>
                <w:sz w:val="22"/>
                <w:szCs w:val="22"/>
              </w:rPr>
              <w:t>Заявка зарегистрирована</w:t>
            </w:r>
            <w:r w:rsidRPr="00ED6F8A">
              <w:rPr>
                <w:sz w:val="22"/>
                <w:szCs w:val="22"/>
              </w:rPr>
              <w:tab/>
              <w:t>«</w:t>
            </w:r>
          </w:p>
        </w:tc>
        <w:tc>
          <w:tcPr>
            <w:tcW w:w="49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38" w:type="dxa"/>
            <w:shd w:val="clear" w:color="auto" w:fill="auto"/>
            <w:vAlign w:val="bottom"/>
          </w:tcPr>
          <w:p w:rsidR="000613AC" w:rsidRPr="00ED6F8A" w:rsidRDefault="000613AC" w:rsidP="00A71AA0">
            <w:pPr>
              <w:spacing w:after="0"/>
              <w:rPr>
                <w:sz w:val="22"/>
                <w:szCs w:val="22"/>
              </w:rPr>
            </w:pPr>
            <w:r w:rsidRPr="00ED6F8A">
              <w:rPr>
                <w:sz w:val="22"/>
                <w:szCs w:val="22"/>
              </w:rPr>
              <w:t xml:space="preserve">» </w:t>
            </w:r>
          </w:p>
        </w:tc>
        <w:tc>
          <w:tcPr>
            <w:tcW w:w="1596"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64"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89"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518" w:type="dxa"/>
            <w:shd w:val="clear" w:color="auto" w:fill="auto"/>
            <w:vAlign w:val="bottom"/>
          </w:tcPr>
          <w:p w:rsidR="000613AC" w:rsidRPr="00ED6F8A" w:rsidRDefault="000613AC" w:rsidP="00A71AA0">
            <w:pPr>
              <w:tabs>
                <w:tab w:val="right" w:pos="476"/>
              </w:tabs>
              <w:spacing w:after="0"/>
              <w:rPr>
                <w:sz w:val="22"/>
                <w:szCs w:val="22"/>
              </w:rPr>
            </w:pPr>
            <w:r w:rsidRPr="00ED6F8A">
              <w:rPr>
                <w:sz w:val="22"/>
                <w:szCs w:val="22"/>
              </w:rPr>
              <w:t xml:space="preserve"> г.</w:t>
            </w:r>
            <w:r w:rsidRPr="00ED6F8A">
              <w:rPr>
                <w:sz w:val="22"/>
                <w:szCs w:val="22"/>
              </w:rPr>
              <w:tab/>
              <w:t>в</w:t>
            </w:r>
          </w:p>
        </w:tc>
        <w:tc>
          <w:tcPr>
            <w:tcW w:w="3668"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10"/>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gridSpan w:val="10"/>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документа, в котором регистрируется заявка)</w:t>
            </w:r>
          </w:p>
        </w:tc>
      </w:tr>
      <w:tr w:rsidR="000613AC" w:rsidRPr="00ED6F8A" w:rsidTr="00A71AA0">
        <w:tc>
          <w:tcPr>
            <w:tcW w:w="1414" w:type="dxa"/>
            <w:shd w:val="clear" w:color="auto" w:fill="auto"/>
            <w:vAlign w:val="bottom"/>
          </w:tcPr>
          <w:p w:rsidR="000613AC" w:rsidRPr="00ED6F8A" w:rsidRDefault="000613AC" w:rsidP="00A71AA0">
            <w:pPr>
              <w:spacing w:after="0"/>
              <w:rPr>
                <w:sz w:val="22"/>
                <w:szCs w:val="22"/>
              </w:rPr>
            </w:pPr>
            <w:r w:rsidRPr="00ED6F8A">
              <w:rPr>
                <w:sz w:val="22"/>
                <w:szCs w:val="22"/>
              </w:rPr>
              <w:t>под номером</w:t>
            </w:r>
          </w:p>
        </w:tc>
        <w:tc>
          <w:tcPr>
            <w:tcW w:w="8651" w:type="dxa"/>
            <w:gridSpan w:val="8"/>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r w:rsidRPr="00ED6F8A">
        <w:rPr>
          <w:sz w:val="22"/>
          <w:szCs w:val="22"/>
        </w:rPr>
        <w:t>Лицо, уполномоченное организатором конкурса принимать заявки на участие в конкурсе</w:t>
      </w:r>
      <w:r w:rsidRPr="00ED6F8A">
        <w:rPr>
          <w:sz w:val="22"/>
          <w:szCs w:val="22"/>
        </w:rPr>
        <w:br/>
      </w:r>
    </w:p>
    <w:tbl>
      <w:tblPr>
        <w:tblW w:w="0" w:type="auto"/>
        <w:tblCellMar>
          <w:left w:w="0" w:type="dxa"/>
          <w:right w:w="0" w:type="dxa"/>
        </w:tblCellMar>
        <w:tblLook w:val="01E0" w:firstRow="1" w:lastRow="1" w:firstColumn="1" w:lastColumn="1" w:noHBand="0" w:noVBand="0"/>
      </w:tblPr>
      <w:tblGrid>
        <w:gridCol w:w="9638"/>
      </w:tblGrid>
      <w:tr w:rsidR="000613AC" w:rsidRPr="00ED6F8A" w:rsidTr="00A71AA0">
        <w:tc>
          <w:tcPr>
            <w:tcW w:w="102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2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D6F8A" w:rsidTr="00A71AA0">
        <w:tc>
          <w:tcPr>
            <w:tcW w:w="361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504" w:type="dxa"/>
            <w:shd w:val="clear" w:color="auto" w:fill="auto"/>
            <w:vAlign w:val="bottom"/>
          </w:tcPr>
          <w:p w:rsidR="000613AC" w:rsidRPr="00ED6F8A" w:rsidRDefault="000613AC" w:rsidP="00A71AA0">
            <w:pPr>
              <w:spacing w:after="0"/>
              <w:jc w:val="center"/>
              <w:rPr>
                <w:sz w:val="22"/>
                <w:szCs w:val="22"/>
              </w:rPr>
            </w:pPr>
          </w:p>
        </w:tc>
        <w:tc>
          <w:tcPr>
            <w:tcW w:w="470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61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504" w:type="dxa"/>
            <w:shd w:val="clear" w:color="auto" w:fill="auto"/>
          </w:tcPr>
          <w:p w:rsidR="000613AC" w:rsidRPr="00ED6F8A" w:rsidRDefault="000613AC" w:rsidP="00A71AA0">
            <w:pPr>
              <w:spacing w:after="0"/>
              <w:jc w:val="center"/>
              <w:rPr>
                <w:sz w:val="22"/>
                <w:szCs w:val="22"/>
              </w:rPr>
            </w:pPr>
          </w:p>
        </w:tc>
        <w:tc>
          <w:tcPr>
            <w:tcW w:w="470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2A1445" w:rsidRPr="00ED6F8A" w:rsidRDefault="002A1445" w:rsidP="002A1445">
      <w:pPr>
        <w:autoSpaceDE w:val="0"/>
        <w:spacing w:after="0"/>
        <w:contextualSpacing/>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DC49EB" w:rsidRPr="00ED6F8A" w:rsidRDefault="00DC49E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9</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вскрытия конвертов с заявками на участие в конкурсе по отбору</w:t>
      </w:r>
      <w:r w:rsidRPr="00ED6F8A">
        <w:rPr>
          <w:b/>
          <w:bCs/>
          <w:sz w:val="22"/>
          <w:szCs w:val="22"/>
        </w:rPr>
        <w:br/>
        <w:t>управляющей 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48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8"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25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6"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rPr>
          <w:gridBefore w:val="1"/>
        </w:trPr>
        <w:tc>
          <w:tcPr>
            <w:tcW w:w="725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членов комиссии)</w:t>
            </w:r>
          </w:p>
        </w:tc>
        <w:tc>
          <w:tcPr>
            <w:tcW w:w="12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none" w:sz="0" w:space="0" w:color="auto"/>
          </w:tblBorders>
        </w:tblPrEx>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должность, ф. и. о. их представителей 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3.</w:t>
            </w:r>
          </w:p>
        </w:tc>
        <w:tc>
          <w:tcPr>
            <w:tcW w:w="881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6"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19"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претендентов, количество страниц в заявке)</w:t>
            </w:r>
          </w:p>
        </w:tc>
        <w:tc>
          <w:tcPr>
            <w:tcW w:w="12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Разъяснение сведений, содержащихся в документах, представленных претендентами:</w:t>
      </w:r>
      <w:r w:rsidRPr="00ED6F8A">
        <w:rPr>
          <w:sz w:val="22"/>
          <w:szCs w:val="22"/>
        </w:rPr>
        <w:br/>
      </w:r>
    </w:p>
    <w:tbl>
      <w:tblPr>
        <w:tblW w:w="0" w:type="auto"/>
        <w:tblInd w:w="14" w:type="dxa"/>
        <w:tblCellMar>
          <w:left w:w="0" w:type="dxa"/>
          <w:right w:w="0" w:type="dxa"/>
        </w:tblCellMar>
        <w:tblLook w:val="01E0" w:firstRow="1" w:lastRow="1" w:firstColumn="1" w:lastColumn="1" w:noHBand="0" w:noVBand="0"/>
      </w:tblPr>
      <w:tblGrid>
        <w:gridCol w:w="9489"/>
        <w:gridCol w:w="128"/>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89"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28"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bl>
    <w:p w:rsidR="000613AC" w:rsidRPr="00ED6F8A" w:rsidRDefault="000613AC" w:rsidP="000613AC">
      <w:pPr>
        <w:spacing w:after="0"/>
        <w:ind w:firstLine="340"/>
        <w:rPr>
          <w:sz w:val="22"/>
          <w:szCs w:val="22"/>
        </w:rPr>
      </w:pPr>
      <w:r w:rsidRPr="00ED6F8A">
        <w:rPr>
          <w:sz w:val="22"/>
          <w:szCs w:val="22"/>
        </w:rPr>
        <w:t>Настоящий протокол составлен в двух экземплярах на _____ листах.</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378" w:type="dxa"/>
        <w:tblCellMar>
          <w:left w:w="0" w:type="dxa"/>
          <w:right w:w="0" w:type="dxa"/>
        </w:tblCellMar>
        <w:tblLook w:val="01E0" w:firstRow="1" w:lastRow="1" w:firstColumn="1" w:lastColumn="1" w:noHBand="0" w:noVBand="0"/>
      </w:tblPr>
      <w:tblGrid>
        <w:gridCol w:w="2590"/>
        <w:gridCol w:w="6663"/>
      </w:tblGrid>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подпись)</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37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37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подписи)</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610E88" w:rsidRPr="00ED6F8A" w:rsidRDefault="00610E88"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5C2CC4" w:rsidRPr="00ED6F8A" w:rsidRDefault="005C2CC4" w:rsidP="000613AC">
      <w:pPr>
        <w:autoSpaceDE w:val="0"/>
        <w:spacing w:after="0"/>
        <w:contextualSpacing/>
        <w:jc w:val="center"/>
        <w:rPr>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F0DD7" w:rsidRPr="00ED6F8A">
        <w:rPr>
          <w:b/>
          <w:sz w:val="22"/>
          <w:szCs w:val="22"/>
        </w:rPr>
        <w:t>10</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spacing w:after="0"/>
        <w:jc w:val="center"/>
        <w:rPr>
          <w:b/>
          <w:bCs/>
          <w:sz w:val="22"/>
          <w:szCs w:val="22"/>
        </w:rPr>
      </w:pPr>
      <w:r w:rsidRPr="00ED6F8A">
        <w:rPr>
          <w:b/>
          <w:bCs/>
          <w:spacing w:val="40"/>
          <w:sz w:val="22"/>
          <w:szCs w:val="22"/>
        </w:rPr>
        <w:t>ПРОТОКОЛ</w:t>
      </w:r>
      <w:r w:rsidRPr="00ED6F8A">
        <w:rPr>
          <w:b/>
          <w:bCs/>
          <w:sz w:val="22"/>
          <w:szCs w:val="22"/>
        </w:rPr>
        <w:br/>
        <w:t>рассмотрения заявок на участие в конкурсе по отбору управляющей</w:t>
      </w:r>
      <w:r w:rsidRPr="00ED6F8A">
        <w:rPr>
          <w:b/>
          <w:bCs/>
          <w:sz w:val="22"/>
          <w:szCs w:val="22"/>
        </w:rPr>
        <w:br/>
        <w:t>организации 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ind w:firstLine="340"/>
        <w:rPr>
          <w:sz w:val="22"/>
          <w:szCs w:val="22"/>
        </w:rPr>
      </w:pPr>
      <w:r w:rsidRPr="00ED6F8A">
        <w:rPr>
          <w:sz w:val="22"/>
          <w:szCs w:val="22"/>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D6F8A" w:rsidTr="00A71AA0">
        <w:tc>
          <w:tcPr>
            <w:tcW w:w="94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2590"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6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590" w:type="dxa"/>
            <w:shd w:val="clear" w:color="auto" w:fill="auto"/>
          </w:tcPr>
          <w:p w:rsidR="000613AC" w:rsidRPr="00ED6F8A" w:rsidRDefault="000613AC" w:rsidP="00A71AA0">
            <w:pPr>
              <w:spacing w:after="0"/>
              <w:jc w:val="center"/>
              <w:rPr>
                <w:sz w:val="22"/>
                <w:szCs w:val="22"/>
              </w:rPr>
            </w:pPr>
          </w:p>
        </w:tc>
        <w:tc>
          <w:tcPr>
            <w:tcW w:w="6663"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D6F8A" w:rsidTr="00A71AA0">
        <w:trPr>
          <w:trHeight w:val="263"/>
        </w:trPr>
        <w:tc>
          <w:tcPr>
            <w:tcW w:w="1876"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37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23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rPr>
          <w:gridBefore w:val="1"/>
        </w:trPr>
        <w:tc>
          <w:tcPr>
            <w:tcW w:w="723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членов комиссии)</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должность, ф. и. о. их представителей</w:t>
            </w:r>
          </w:p>
        </w:tc>
      </w:tr>
      <w:tr w:rsidR="000613AC" w:rsidRPr="00ED6F8A" w:rsidTr="00A71AA0">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или ф. и. о. индивидуальных предпринимателей)</w:t>
            </w:r>
          </w:p>
        </w:tc>
      </w:tr>
    </w:tbl>
    <w:p w:rsidR="000613AC" w:rsidRPr="00ED6F8A" w:rsidRDefault="000613AC" w:rsidP="000613AC">
      <w:pPr>
        <w:spacing w:after="0"/>
        <w:rPr>
          <w:sz w:val="22"/>
          <w:szCs w:val="22"/>
        </w:rPr>
      </w:pPr>
      <w:r w:rsidRPr="00ED6F8A">
        <w:rPr>
          <w:sz w:val="22"/>
          <w:szCs w:val="2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претендентов, количество страниц в заявке)</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80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80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ind w:firstLine="340"/>
        <w:rPr>
          <w:sz w:val="22"/>
          <w:szCs w:val="22"/>
        </w:rPr>
      </w:pPr>
      <w:r w:rsidRPr="00ED6F8A">
        <w:rPr>
          <w:sz w:val="22"/>
          <w:szCs w:val="22"/>
        </w:rPr>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945" w:type="dxa"/>
            <w:gridSpan w:val="3"/>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индивидуального предпринимателя)</w:t>
            </w:r>
          </w:p>
        </w:tc>
      </w:tr>
      <w:tr w:rsidR="000613AC" w:rsidRPr="00ED6F8A" w:rsidTr="00A71AA0">
        <w:tc>
          <w:tcPr>
            <w:tcW w:w="1036" w:type="dxa"/>
            <w:gridSpan w:val="2"/>
            <w:shd w:val="clear" w:color="auto" w:fill="auto"/>
            <w:vAlign w:val="bottom"/>
          </w:tcPr>
          <w:p w:rsidR="000613AC" w:rsidRPr="00ED6F8A" w:rsidRDefault="000613AC" w:rsidP="00A71AA0">
            <w:pPr>
              <w:spacing w:after="0"/>
              <w:rPr>
                <w:sz w:val="22"/>
                <w:szCs w:val="22"/>
              </w:rPr>
            </w:pPr>
            <w:r w:rsidRPr="00ED6F8A">
              <w:rPr>
                <w:sz w:val="22"/>
                <w:szCs w:val="22"/>
              </w:rPr>
              <w:t>в связи с</w:t>
            </w:r>
          </w:p>
        </w:tc>
        <w:tc>
          <w:tcPr>
            <w:tcW w:w="8581"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1036" w:type="dxa"/>
            <w:gridSpan w:val="2"/>
            <w:shd w:val="clear" w:color="auto" w:fill="auto"/>
          </w:tcPr>
          <w:p w:rsidR="000613AC" w:rsidRPr="00ED6F8A" w:rsidRDefault="000613AC" w:rsidP="00A71AA0">
            <w:pPr>
              <w:spacing w:after="0"/>
              <w:jc w:val="center"/>
              <w:rPr>
                <w:sz w:val="22"/>
                <w:szCs w:val="22"/>
              </w:rPr>
            </w:pPr>
          </w:p>
        </w:tc>
        <w:tc>
          <w:tcPr>
            <w:tcW w:w="8581" w:type="dxa"/>
            <w:gridSpan w:val="2"/>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(причина отказа)</w:t>
            </w:r>
          </w:p>
        </w:tc>
      </w:tr>
      <w:tr w:rsidR="000613AC" w:rsidRPr="00ED6F8A" w:rsidTr="00A71AA0">
        <w:tc>
          <w:tcPr>
            <w:tcW w:w="30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8945"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08" w:type="dxa"/>
            <w:shd w:val="clear" w:color="auto" w:fill="auto"/>
          </w:tcPr>
          <w:p w:rsidR="000613AC" w:rsidRPr="00ED6F8A" w:rsidRDefault="000613AC" w:rsidP="00A71AA0">
            <w:pPr>
              <w:spacing w:after="0"/>
              <w:jc w:val="center"/>
              <w:rPr>
                <w:sz w:val="22"/>
                <w:szCs w:val="22"/>
              </w:rPr>
            </w:pPr>
          </w:p>
        </w:tc>
        <w:tc>
          <w:tcPr>
            <w:tcW w:w="8945" w:type="dxa"/>
            <w:gridSpan w:val="3"/>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w:t>
            </w:r>
          </w:p>
        </w:tc>
      </w:tr>
      <w:tr w:rsidR="000613AC" w:rsidRPr="00ED6F8A" w:rsidTr="00A71AA0">
        <w:tc>
          <w:tcPr>
            <w:tcW w:w="1036" w:type="dxa"/>
            <w:gridSpan w:val="2"/>
            <w:shd w:val="clear" w:color="auto" w:fill="auto"/>
            <w:vAlign w:val="bottom"/>
          </w:tcPr>
          <w:p w:rsidR="000613AC" w:rsidRPr="00ED6F8A" w:rsidRDefault="000613AC" w:rsidP="00A71AA0">
            <w:pPr>
              <w:spacing w:after="0"/>
              <w:rPr>
                <w:sz w:val="22"/>
                <w:szCs w:val="22"/>
              </w:rPr>
            </w:pPr>
            <w:r w:rsidRPr="00ED6F8A">
              <w:rPr>
                <w:sz w:val="22"/>
                <w:szCs w:val="22"/>
              </w:rPr>
              <w:t>в связи с</w:t>
            </w:r>
          </w:p>
        </w:tc>
        <w:tc>
          <w:tcPr>
            <w:tcW w:w="844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40"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1036" w:type="dxa"/>
            <w:gridSpan w:val="2"/>
            <w:shd w:val="clear" w:color="auto" w:fill="auto"/>
          </w:tcPr>
          <w:p w:rsidR="000613AC" w:rsidRPr="00ED6F8A" w:rsidRDefault="000613AC" w:rsidP="00A71AA0">
            <w:pPr>
              <w:spacing w:after="0"/>
              <w:jc w:val="center"/>
              <w:rPr>
                <w:sz w:val="22"/>
                <w:szCs w:val="22"/>
              </w:rPr>
            </w:pPr>
          </w:p>
        </w:tc>
        <w:tc>
          <w:tcPr>
            <w:tcW w:w="844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(причина отказа)</w:t>
            </w:r>
          </w:p>
        </w:tc>
        <w:tc>
          <w:tcPr>
            <w:tcW w:w="140"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r w:rsidRPr="00ED6F8A">
        <w:rPr>
          <w:sz w:val="22"/>
          <w:szCs w:val="22"/>
        </w:rPr>
        <w:t>Настоящий протокол составлен в двух экземплярах на ______ листах.</w:t>
      </w: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46"/>
        <w:gridCol w:w="6971"/>
      </w:tblGrid>
      <w:tr w:rsidR="000613AC" w:rsidRPr="00ED6F8A" w:rsidTr="00A71AA0">
        <w:tc>
          <w:tcPr>
            <w:tcW w:w="2646" w:type="dxa"/>
            <w:shd w:val="clear" w:color="auto" w:fill="auto"/>
            <w:vAlign w:val="bottom"/>
          </w:tcPr>
          <w:p w:rsidR="000613AC" w:rsidRPr="00ED6F8A" w:rsidRDefault="000613AC" w:rsidP="00A71AA0">
            <w:pPr>
              <w:spacing w:after="0"/>
              <w:rPr>
                <w:sz w:val="22"/>
                <w:szCs w:val="22"/>
              </w:rPr>
            </w:pPr>
            <w:r w:rsidRPr="00ED6F8A">
              <w:rPr>
                <w:sz w:val="22"/>
                <w:szCs w:val="22"/>
              </w:rPr>
              <w:t>Председатель комиссии:</w:t>
            </w:r>
          </w:p>
        </w:tc>
        <w:tc>
          <w:tcPr>
            <w:tcW w:w="697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46" w:type="dxa"/>
            <w:shd w:val="clear" w:color="auto" w:fill="auto"/>
          </w:tcPr>
          <w:p w:rsidR="000613AC" w:rsidRPr="00ED6F8A" w:rsidRDefault="000613AC" w:rsidP="00A71AA0">
            <w:pPr>
              <w:spacing w:after="0"/>
              <w:jc w:val="center"/>
              <w:rPr>
                <w:sz w:val="22"/>
                <w:szCs w:val="22"/>
              </w:rPr>
            </w:pPr>
          </w:p>
        </w:tc>
        <w:tc>
          <w:tcPr>
            <w:tcW w:w="697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подпись)</w:t>
            </w: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D6F8A" w:rsidTr="00A71AA0">
        <w:trPr>
          <w:trHeight w:val="263"/>
        </w:trPr>
        <w:tc>
          <w:tcPr>
            <w:tcW w:w="1904" w:type="dxa"/>
            <w:shd w:val="clear" w:color="auto" w:fill="auto"/>
            <w:vAlign w:val="bottom"/>
          </w:tcPr>
          <w:p w:rsidR="000613AC" w:rsidRPr="00ED6F8A" w:rsidRDefault="000613AC" w:rsidP="00A71AA0">
            <w:pPr>
              <w:spacing w:after="0"/>
              <w:rPr>
                <w:sz w:val="22"/>
                <w:szCs w:val="22"/>
              </w:rPr>
            </w:pPr>
            <w:r w:rsidRPr="00ED6F8A">
              <w:rPr>
                <w:sz w:val="22"/>
                <w:szCs w:val="22"/>
              </w:rPr>
              <w:t>Члены комиссии:</w:t>
            </w:r>
          </w:p>
        </w:tc>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Height w:val="263"/>
        </w:trPr>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713"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gridBefore w:val="1"/>
        </w:trPr>
        <w:tc>
          <w:tcPr>
            <w:tcW w:w="7713"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 подписи)</w:t>
            </w:r>
          </w:p>
        </w:tc>
      </w:tr>
    </w:tbl>
    <w:p w:rsidR="000613AC" w:rsidRPr="00ED6F8A" w:rsidRDefault="000613AC" w:rsidP="000613AC">
      <w:pPr>
        <w:spacing w:after="0"/>
        <w:rPr>
          <w:sz w:val="22"/>
          <w:szCs w:val="22"/>
        </w:rPr>
      </w:pPr>
      <w:r w:rsidRPr="00ED6F8A">
        <w:rPr>
          <w:sz w:val="22"/>
          <w:szCs w:val="22"/>
        </w:rPr>
        <w:t>«____» ______________ 20__ г.</w:t>
      </w: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C009AB" w:rsidRPr="00ED6F8A" w:rsidRDefault="00C009AB" w:rsidP="000613AC">
      <w:pPr>
        <w:autoSpaceDE w:val="0"/>
        <w:spacing w:after="0"/>
        <w:ind w:left="5670"/>
        <w:contextualSpacing/>
        <w:jc w:val="center"/>
        <w:rPr>
          <w:b/>
          <w:sz w:val="22"/>
          <w:szCs w:val="22"/>
        </w:rPr>
      </w:pPr>
    </w:p>
    <w:p w:rsidR="000613AC" w:rsidRPr="00ED6F8A" w:rsidRDefault="000613AC" w:rsidP="000613AC">
      <w:pPr>
        <w:autoSpaceDE w:val="0"/>
        <w:spacing w:after="0"/>
        <w:ind w:left="5670"/>
        <w:contextualSpacing/>
        <w:jc w:val="center"/>
        <w:rPr>
          <w:b/>
          <w:sz w:val="22"/>
          <w:szCs w:val="22"/>
        </w:rPr>
      </w:pPr>
      <w:r w:rsidRPr="00ED6F8A">
        <w:rPr>
          <w:b/>
          <w:sz w:val="22"/>
          <w:szCs w:val="22"/>
        </w:rPr>
        <w:t xml:space="preserve">Приложение № </w:t>
      </w:r>
      <w:r w:rsidR="00BC2BF7" w:rsidRPr="00ED6F8A">
        <w:rPr>
          <w:b/>
          <w:sz w:val="22"/>
          <w:szCs w:val="22"/>
        </w:rPr>
        <w:t>1</w:t>
      </w:r>
      <w:r w:rsidR="00BF0DD7" w:rsidRPr="00ED6F8A">
        <w:rPr>
          <w:b/>
          <w:sz w:val="22"/>
          <w:szCs w:val="22"/>
        </w:rPr>
        <w:t>1</w:t>
      </w:r>
    </w:p>
    <w:p w:rsidR="000613AC" w:rsidRPr="00ED6F8A" w:rsidRDefault="000613AC" w:rsidP="000613AC">
      <w:pPr>
        <w:autoSpaceDE w:val="0"/>
        <w:spacing w:after="0"/>
        <w:ind w:left="5670"/>
        <w:contextualSpacing/>
        <w:jc w:val="center"/>
        <w:rPr>
          <w:b/>
          <w:sz w:val="22"/>
          <w:szCs w:val="22"/>
        </w:rPr>
      </w:pPr>
      <w:r w:rsidRPr="00ED6F8A">
        <w:rPr>
          <w:b/>
          <w:sz w:val="22"/>
          <w:szCs w:val="22"/>
        </w:rPr>
        <w:t>к конкурсной документации</w:t>
      </w:r>
    </w:p>
    <w:p w:rsidR="000613AC" w:rsidRPr="00ED6F8A" w:rsidRDefault="000613AC" w:rsidP="000613AC">
      <w:pPr>
        <w:autoSpaceDE w:val="0"/>
        <w:spacing w:after="0"/>
        <w:ind w:left="5670"/>
        <w:contextualSpacing/>
        <w:jc w:val="center"/>
        <w:rPr>
          <w:b/>
          <w:sz w:val="22"/>
          <w:szCs w:val="22"/>
        </w:rPr>
      </w:pPr>
    </w:p>
    <w:p w:rsidR="000613AC" w:rsidRPr="00ED6F8A" w:rsidRDefault="000613AC" w:rsidP="000613AC">
      <w:pPr>
        <w:tabs>
          <w:tab w:val="center" w:pos="7200"/>
        </w:tabs>
        <w:spacing w:after="0"/>
        <w:rPr>
          <w:sz w:val="22"/>
          <w:szCs w:val="22"/>
        </w:rPr>
      </w:pPr>
      <w:r w:rsidRPr="00ED6F8A">
        <w:rPr>
          <w:sz w:val="22"/>
          <w:szCs w:val="22"/>
        </w:rPr>
        <w:tab/>
      </w:r>
      <w:bookmarkStart w:id="9" w:name="OLE_LINK1"/>
      <w:r w:rsidRPr="00ED6F8A">
        <w:rPr>
          <w:sz w:val="22"/>
          <w:szCs w:val="22"/>
        </w:rPr>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органа</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 xml:space="preserve">местного самоуправления, являющегося организатором </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конкурса, почтовый индекс и адрес, телефон,</w:t>
            </w:r>
          </w:p>
        </w:tc>
      </w:tr>
      <w:tr w:rsidR="000613AC" w:rsidRPr="00ED6F8A" w:rsidTr="00A71AA0">
        <w:tc>
          <w:tcPr>
            <w:tcW w:w="5094"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5094"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факс, адрес электронной почты)</w:t>
            </w:r>
          </w:p>
        </w:tc>
      </w:tr>
    </w:tbl>
    <w:p w:rsidR="000613AC" w:rsidRPr="00ED6F8A" w:rsidRDefault="000613AC" w:rsidP="000613AC">
      <w:pPr>
        <w:spacing w:after="0"/>
        <w:rPr>
          <w:sz w:val="22"/>
          <w:szCs w:val="22"/>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ED6F8A" w:rsidTr="00A71AA0">
        <w:tc>
          <w:tcPr>
            <w:tcW w:w="537"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c>
          <w:tcPr>
            <w:tcW w:w="489"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22"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217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42"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518"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708"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r w:rsidR="000613AC" w:rsidRPr="00ED6F8A" w:rsidTr="00A71AA0">
        <w:tc>
          <w:tcPr>
            <w:tcW w:w="5094" w:type="dxa"/>
            <w:gridSpan w:val="7"/>
            <w:shd w:val="clear" w:color="auto" w:fill="auto"/>
          </w:tcPr>
          <w:p w:rsidR="000613AC" w:rsidRPr="00ED6F8A" w:rsidRDefault="000613AC" w:rsidP="00A71AA0">
            <w:pPr>
              <w:spacing w:after="0"/>
              <w:jc w:val="center"/>
              <w:rPr>
                <w:sz w:val="22"/>
                <w:szCs w:val="22"/>
              </w:rPr>
            </w:pPr>
            <w:r w:rsidRPr="00ED6F8A">
              <w:rPr>
                <w:sz w:val="22"/>
                <w:szCs w:val="22"/>
              </w:rPr>
              <w:t>(дата утверждения)</w:t>
            </w:r>
          </w:p>
        </w:tc>
      </w:tr>
      <w:bookmarkEnd w:id="9"/>
    </w:tbl>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jc w:val="center"/>
        <w:rPr>
          <w:sz w:val="22"/>
          <w:szCs w:val="22"/>
        </w:rPr>
      </w:pPr>
    </w:p>
    <w:p w:rsidR="000613AC" w:rsidRPr="00ED6F8A" w:rsidRDefault="000613AC" w:rsidP="000613AC">
      <w:pPr>
        <w:autoSpaceDE w:val="0"/>
        <w:spacing w:after="0"/>
        <w:contextualSpacing/>
        <w:rPr>
          <w:sz w:val="22"/>
          <w:szCs w:val="22"/>
        </w:rPr>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ED6F8A" w:rsidTr="00A71AA0">
        <w:trPr>
          <w:jc w:val="center"/>
        </w:trPr>
        <w:tc>
          <w:tcPr>
            <w:tcW w:w="2576" w:type="dxa"/>
            <w:shd w:val="clear" w:color="auto" w:fill="auto"/>
            <w:vAlign w:val="bottom"/>
          </w:tcPr>
          <w:p w:rsidR="000613AC" w:rsidRPr="00ED6F8A" w:rsidRDefault="000613AC" w:rsidP="00A71AA0">
            <w:pPr>
              <w:spacing w:after="0"/>
              <w:rPr>
                <w:b/>
                <w:sz w:val="22"/>
                <w:szCs w:val="22"/>
              </w:rPr>
            </w:pPr>
            <w:r w:rsidRPr="00ED6F8A">
              <w:rPr>
                <w:b/>
                <w:spacing w:val="40"/>
                <w:sz w:val="22"/>
                <w:szCs w:val="22"/>
              </w:rPr>
              <w:t>ПРОТОКОЛ</w:t>
            </w:r>
            <w:r w:rsidRPr="00ED6F8A">
              <w:rPr>
                <w:b/>
                <w:sz w:val="22"/>
                <w:szCs w:val="22"/>
              </w:rPr>
              <w:t xml:space="preserve"> №</w:t>
            </w:r>
          </w:p>
        </w:tc>
        <w:tc>
          <w:tcPr>
            <w:tcW w:w="1096" w:type="dxa"/>
            <w:tcBorders>
              <w:bottom w:val="single" w:sz="4" w:space="0" w:color="auto"/>
            </w:tcBorders>
            <w:shd w:val="clear" w:color="auto" w:fill="auto"/>
            <w:vAlign w:val="bottom"/>
          </w:tcPr>
          <w:p w:rsidR="000613AC" w:rsidRPr="00ED6F8A" w:rsidRDefault="000613AC" w:rsidP="00A71AA0">
            <w:pPr>
              <w:spacing w:after="0"/>
              <w:jc w:val="center"/>
              <w:rPr>
                <w:b/>
                <w:sz w:val="22"/>
                <w:szCs w:val="22"/>
              </w:rPr>
            </w:pPr>
          </w:p>
        </w:tc>
      </w:tr>
    </w:tbl>
    <w:p w:rsidR="000613AC" w:rsidRPr="00ED6F8A" w:rsidRDefault="000613AC" w:rsidP="000613AC">
      <w:pPr>
        <w:spacing w:after="0"/>
        <w:jc w:val="center"/>
        <w:rPr>
          <w:b/>
          <w:bCs/>
          <w:sz w:val="22"/>
          <w:szCs w:val="22"/>
        </w:rPr>
      </w:pPr>
      <w:r w:rsidRPr="00ED6F8A">
        <w:rPr>
          <w:b/>
          <w:bCs/>
          <w:sz w:val="22"/>
          <w:szCs w:val="22"/>
        </w:rPr>
        <w:t>конкурса по отбору управляющей организации</w:t>
      </w:r>
      <w:r w:rsidRPr="00ED6F8A">
        <w:rPr>
          <w:b/>
          <w:bCs/>
          <w:sz w:val="22"/>
          <w:szCs w:val="22"/>
        </w:rPr>
        <w:br/>
        <w:t>для управления многоквартирным домом</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3136"/>
        <w:gridCol w:w="154"/>
        <w:gridCol w:w="3065"/>
        <w:gridCol w:w="3262"/>
      </w:tblGrid>
      <w:tr w:rsidR="000613AC" w:rsidRPr="00ED6F8A" w:rsidTr="00A71AA0">
        <w:tc>
          <w:tcPr>
            <w:tcW w:w="3290" w:type="dxa"/>
            <w:gridSpan w:val="2"/>
            <w:shd w:val="clear" w:color="auto" w:fill="auto"/>
            <w:vAlign w:val="bottom"/>
          </w:tcPr>
          <w:p w:rsidR="000613AC" w:rsidRPr="00ED6F8A" w:rsidRDefault="000613AC" w:rsidP="00A71AA0">
            <w:pPr>
              <w:spacing w:after="0"/>
              <w:rPr>
                <w:sz w:val="22"/>
                <w:szCs w:val="22"/>
              </w:rPr>
            </w:pPr>
            <w:r w:rsidRPr="00ED6F8A">
              <w:rPr>
                <w:sz w:val="22"/>
                <w:szCs w:val="22"/>
              </w:rPr>
              <w:t>1. Место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136" w:type="dxa"/>
            <w:shd w:val="clear" w:color="auto" w:fill="auto"/>
            <w:vAlign w:val="bottom"/>
          </w:tcPr>
          <w:p w:rsidR="000613AC" w:rsidRPr="00ED6F8A" w:rsidRDefault="000613AC" w:rsidP="00A71AA0">
            <w:pPr>
              <w:spacing w:after="0"/>
              <w:rPr>
                <w:sz w:val="22"/>
                <w:szCs w:val="22"/>
              </w:rPr>
            </w:pPr>
            <w:r w:rsidRPr="00ED6F8A">
              <w:rPr>
                <w:sz w:val="22"/>
                <w:szCs w:val="22"/>
              </w:rPr>
              <w:t>2. Дата проведения конкурса</w:t>
            </w:r>
          </w:p>
        </w:tc>
        <w:tc>
          <w:tcPr>
            <w:tcW w:w="6481" w:type="dxa"/>
            <w:gridSpan w:val="3"/>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90" w:type="dxa"/>
            <w:gridSpan w:val="2"/>
            <w:shd w:val="clear" w:color="auto" w:fill="auto"/>
            <w:vAlign w:val="bottom"/>
          </w:tcPr>
          <w:p w:rsidR="000613AC" w:rsidRPr="00ED6F8A" w:rsidRDefault="000613AC" w:rsidP="00A71AA0">
            <w:pPr>
              <w:spacing w:after="0"/>
              <w:rPr>
                <w:sz w:val="22"/>
                <w:szCs w:val="22"/>
              </w:rPr>
            </w:pPr>
            <w:r w:rsidRPr="00ED6F8A">
              <w:rPr>
                <w:sz w:val="22"/>
                <w:szCs w:val="22"/>
              </w:rPr>
              <w:t>3. Время проведения конкурса</w:t>
            </w:r>
          </w:p>
        </w:tc>
        <w:tc>
          <w:tcPr>
            <w:tcW w:w="632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6355" w:type="dxa"/>
            <w:gridSpan w:val="3"/>
            <w:shd w:val="clear" w:color="auto" w:fill="auto"/>
            <w:vAlign w:val="bottom"/>
          </w:tcPr>
          <w:p w:rsidR="000613AC" w:rsidRPr="00ED6F8A" w:rsidRDefault="000613AC" w:rsidP="00A71AA0">
            <w:pPr>
              <w:spacing w:after="0"/>
              <w:rPr>
                <w:sz w:val="22"/>
                <w:szCs w:val="22"/>
              </w:rPr>
            </w:pPr>
            <w:r w:rsidRPr="00ED6F8A">
              <w:rPr>
                <w:sz w:val="22"/>
                <w:szCs w:val="22"/>
              </w:rPr>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gridSpan w:val="4"/>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vAlign w:val="bottom"/>
          </w:tcPr>
          <w:p w:rsidR="000613AC" w:rsidRPr="00ED6F8A" w:rsidRDefault="000613AC" w:rsidP="00A71AA0">
            <w:pPr>
              <w:spacing w:after="0"/>
              <w:rPr>
                <w:sz w:val="22"/>
                <w:szCs w:val="22"/>
              </w:rPr>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tcPr>
          <w:p w:rsidR="000613AC" w:rsidRPr="00ED6F8A" w:rsidRDefault="000613AC" w:rsidP="00A71AA0">
            <w:pPr>
              <w:spacing w:after="0"/>
              <w:rPr>
                <w:sz w:val="22"/>
                <w:szCs w:val="22"/>
              </w:rPr>
            </w:pPr>
          </w:p>
        </w:tc>
        <w:tc>
          <w:tcPr>
            <w:tcW w:w="608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83" w:type="dxa"/>
            <w:shd w:val="clear" w:color="auto" w:fill="auto"/>
          </w:tcPr>
          <w:p w:rsidR="000613AC" w:rsidRPr="00ED6F8A" w:rsidRDefault="000613AC" w:rsidP="00A71AA0">
            <w:pPr>
              <w:spacing w:after="0"/>
              <w:rPr>
                <w:sz w:val="22"/>
                <w:szCs w:val="22"/>
              </w:rPr>
            </w:pPr>
          </w:p>
        </w:tc>
        <w:tc>
          <w:tcPr>
            <w:tcW w:w="6087"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24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83" w:type="dxa"/>
            <w:shd w:val="clear" w:color="auto" w:fill="auto"/>
          </w:tcPr>
          <w:p w:rsidR="000613AC" w:rsidRPr="00ED6F8A" w:rsidRDefault="000613AC" w:rsidP="00A71AA0">
            <w:pPr>
              <w:spacing w:after="0"/>
              <w:jc w:val="center"/>
              <w:rPr>
                <w:sz w:val="22"/>
                <w:szCs w:val="22"/>
              </w:rPr>
            </w:pPr>
          </w:p>
        </w:tc>
        <w:tc>
          <w:tcPr>
            <w:tcW w:w="608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1)</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2)</w:t>
            </w:r>
          </w:p>
        </w:tc>
        <w:tc>
          <w:tcPr>
            <w:tcW w:w="9239"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378" w:type="dxa"/>
            <w:shd w:val="clear" w:color="auto" w:fill="auto"/>
            <w:vAlign w:val="bottom"/>
          </w:tcPr>
          <w:p w:rsidR="000613AC" w:rsidRPr="00ED6F8A" w:rsidRDefault="000613AC" w:rsidP="00A71AA0">
            <w:pPr>
              <w:spacing w:after="0"/>
              <w:rPr>
                <w:sz w:val="22"/>
                <w:szCs w:val="22"/>
              </w:rPr>
            </w:pPr>
            <w:r w:rsidRPr="00ED6F8A">
              <w:rPr>
                <w:sz w:val="22"/>
                <w:szCs w:val="22"/>
              </w:rPr>
              <w:t>3)</w:t>
            </w:r>
          </w:p>
        </w:tc>
        <w:tc>
          <w:tcPr>
            <w:tcW w:w="9155"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84" w:type="dxa"/>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378" w:type="dxa"/>
            <w:shd w:val="clear" w:color="auto" w:fill="auto"/>
          </w:tcPr>
          <w:p w:rsidR="000613AC" w:rsidRPr="00ED6F8A" w:rsidRDefault="000613AC" w:rsidP="00A71AA0">
            <w:pPr>
              <w:spacing w:after="0"/>
              <w:jc w:val="center"/>
              <w:rPr>
                <w:sz w:val="22"/>
                <w:szCs w:val="22"/>
              </w:rPr>
            </w:pPr>
          </w:p>
        </w:tc>
        <w:tc>
          <w:tcPr>
            <w:tcW w:w="9155"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организаций или ф. и. о. индивидуальных предпринимателей)</w:t>
            </w:r>
          </w:p>
        </w:tc>
        <w:tc>
          <w:tcPr>
            <w:tcW w:w="8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7. Перечень участников конкурса, присутствовавших при проведении конкурса.</w:t>
      </w:r>
    </w:p>
    <w:p w:rsidR="000613AC" w:rsidRPr="00ED6F8A" w:rsidRDefault="000613AC" w:rsidP="000613AC">
      <w:pPr>
        <w:spacing w:after="0"/>
        <w:rPr>
          <w:sz w:val="22"/>
          <w:szCs w:val="2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Номер</w:t>
            </w:r>
          </w:p>
          <w:p w:rsidR="000613AC" w:rsidRPr="00ED6F8A" w:rsidRDefault="000613AC" w:rsidP="00A71AA0">
            <w:pPr>
              <w:spacing w:after="0"/>
              <w:ind w:left="57" w:right="57"/>
              <w:jc w:val="center"/>
              <w:rPr>
                <w:sz w:val="22"/>
                <w:szCs w:val="22"/>
              </w:rPr>
            </w:pPr>
            <w:r w:rsidRPr="00ED6F8A">
              <w:rPr>
                <w:sz w:val="22"/>
                <w:szCs w:val="22"/>
              </w:rPr>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Размер платы</w:t>
            </w:r>
          </w:p>
          <w:p w:rsidR="000613AC" w:rsidRPr="00ED6F8A" w:rsidRDefault="000613AC" w:rsidP="00A71AA0">
            <w:pPr>
              <w:spacing w:after="0"/>
              <w:ind w:left="57" w:right="57"/>
              <w:jc w:val="center"/>
              <w:rPr>
                <w:sz w:val="22"/>
                <w:szCs w:val="22"/>
              </w:rPr>
            </w:pPr>
            <w:r w:rsidRPr="00ED6F8A">
              <w:rPr>
                <w:sz w:val="22"/>
                <w:szCs w:val="22"/>
              </w:rPr>
              <w:t>за содержание</w:t>
            </w:r>
          </w:p>
          <w:p w:rsidR="000613AC" w:rsidRPr="00ED6F8A" w:rsidRDefault="000613AC" w:rsidP="00A71AA0">
            <w:pPr>
              <w:spacing w:after="0"/>
              <w:ind w:left="57" w:right="57"/>
              <w:jc w:val="center"/>
              <w:rPr>
                <w:sz w:val="22"/>
                <w:szCs w:val="22"/>
              </w:rPr>
            </w:pPr>
            <w:r w:rsidRPr="00ED6F8A">
              <w:rPr>
                <w:sz w:val="22"/>
                <w:szCs w:val="22"/>
              </w:rPr>
              <w:t>и ремонт жилого</w:t>
            </w:r>
          </w:p>
          <w:p w:rsidR="000613AC" w:rsidRPr="00ED6F8A" w:rsidRDefault="000613AC" w:rsidP="00A71AA0">
            <w:pPr>
              <w:spacing w:after="0"/>
              <w:ind w:left="57" w:right="57"/>
              <w:jc w:val="center"/>
              <w:rPr>
                <w:sz w:val="22"/>
                <w:szCs w:val="22"/>
              </w:rPr>
            </w:pPr>
            <w:r w:rsidRPr="00ED6F8A">
              <w:rPr>
                <w:sz w:val="22"/>
                <w:szCs w:val="22"/>
              </w:rPr>
              <w:t>помещения</w:t>
            </w:r>
          </w:p>
          <w:p w:rsidR="000613AC" w:rsidRPr="00ED6F8A" w:rsidRDefault="000613AC" w:rsidP="00A71AA0">
            <w:pPr>
              <w:spacing w:after="0"/>
              <w:ind w:left="57" w:right="57"/>
              <w:jc w:val="center"/>
              <w:rPr>
                <w:sz w:val="22"/>
                <w:szCs w:val="22"/>
              </w:rPr>
            </w:pPr>
            <w:r w:rsidRPr="00ED6F8A">
              <w:rPr>
                <w:sz w:val="22"/>
                <w:szCs w:val="22"/>
              </w:rPr>
              <w:t>(рублей за кв.</w:t>
            </w:r>
          </w:p>
          <w:p w:rsidR="000613AC" w:rsidRPr="00ED6F8A" w:rsidRDefault="000613AC" w:rsidP="00A71AA0">
            <w:pPr>
              <w:spacing w:after="0"/>
              <w:ind w:left="57" w:right="57"/>
              <w:jc w:val="center"/>
              <w:rPr>
                <w:sz w:val="22"/>
                <w:szCs w:val="22"/>
              </w:rPr>
            </w:pPr>
            <w:r w:rsidRPr="00ED6F8A">
              <w:rPr>
                <w:sz w:val="22"/>
                <w:szCs w:val="22"/>
              </w:rPr>
              <w:t>метр)</w:t>
            </w:r>
          </w:p>
        </w:tc>
        <w:tc>
          <w:tcPr>
            <w:tcW w:w="1976"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Дата и время</w:t>
            </w:r>
          </w:p>
          <w:p w:rsidR="000613AC" w:rsidRPr="00ED6F8A" w:rsidRDefault="000613AC" w:rsidP="00A71AA0">
            <w:pPr>
              <w:spacing w:after="0"/>
              <w:ind w:left="57" w:right="57"/>
              <w:jc w:val="center"/>
              <w:rPr>
                <w:sz w:val="22"/>
                <w:szCs w:val="22"/>
              </w:rPr>
            </w:pPr>
            <w:r w:rsidRPr="00ED6F8A">
              <w:rPr>
                <w:sz w:val="22"/>
                <w:szCs w:val="22"/>
              </w:rPr>
              <w:t>подачи заявки</w:t>
            </w:r>
          </w:p>
          <w:p w:rsidR="000613AC" w:rsidRPr="00ED6F8A" w:rsidRDefault="000613AC" w:rsidP="00A71AA0">
            <w:pPr>
              <w:spacing w:after="0"/>
              <w:ind w:left="57" w:right="57"/>
              <w:jc w:val="center"/>
              <w:rPr>
                <w:sz w:val="22"/>
                <w:szCs w:val="22"/>
              </w:rPr>
            </w:pPr>
            <w:r w:rsidRPr="00ED6F8A">
              <w:rPr>
                <w:sz w:val="22"/>
                <w:szCs w:val="22"/>
              </w:rPr>
              <w:t>на участие</w:t>
            </w:r>
          </w:p>
          <w:p w:rsidR="000613AC" w:rsidRPr="00ED6F8A" w:rsidRDefault="000613AC" w:rsidP="00A71AA0">
            <w:pPr>
              <w:spacing w:after="0"/>
              <w:ind w:left="57" w:right="57"/>
              <w:jc w:val="center"/>
              <w:rPr>
                <w:sz w:val="22"/>
                <w:szCs w:val="22"/>
              </w:rPr>
            </w:pPr>
            <w:r w:rsidRPr="00ED6F8A">
              <w:rPr>
                <w:sz w:val="22"/>
                <w:szCs w:val="22"/>
              </w:rPr>
              <w:t>в конкурсе</w:t>
            </w: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r w:rsidR="000613AC" w:rsidRPr="00ED6F8A"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ED6F8A" w:rsidRDefault="000613AC" w:rsidP="00A71AA0">
            <w:pPr>
              <w:spacing w:after="0"/>
              <w:ind w:left="57" w:right="57"/>
              <w:jc w:val="center"/>
              <w:rPr>
                <w:sz w:val="22"/>
                <w:szCs w:val="22"/>
              </w:rPr>
            </w:pPr>
            <w:r w:rsidRPr="00ED6F8A">
              <w:rPr>
                <w:sz w:val="22"/>
                <w:szCs w:val="22"/>
              </w:rPr>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ED6F8A" w:rsidRDefault="000613AC" w:rsidP="00A71AA0">
            <w:pPr>
              <w:spacing w:after="0"/>
              <w:ind w:left="57" w:right="57"/>
              <w:jc w:val="right"/>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8. Размер платы за содержание и ремонт жилого помещения в многоквартирном доме:</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ED6F8A" w:rsidTr="00A71AA0">
        <w:tc>
          <w:tcPr>
            <w:tcW w:w="9617"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7531"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086"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рублей за кв. метр.</w:t>
            </w:r>
          </w:p>
        </w:tc>
      </w:tr>
      <w:tr w:rsidR="000613AC" w:rsidRPr="00ED6F8A" w:rsidTr="00A71AA0">
        <w:tc>
          <w:tcPr>
            <w:tcW w:w="7531"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(цифрами и прописью)</w:t>
            </w:r>
          </w:p>
        </w:tc>
        <w:tc>
          <w:tcPr>
            <w:tcW w:w="2086"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ED6F8A" w:rsidTr="00A71AA0">
        <w:tc>
          <w:tcPr>
            <w:tcW w:w="6145" w:type="dxa"/>
            <w:shd w:val="clear" w:color="auto" w:fill="auto"/>
            <w:vAlign w:val="bottom"/>
          </w:tcPr>
          <w:p w:rsidR="000613AC" w:rsidRPr="00ED6F8A" w:rsidRDefault="000613AC" w:rsidP="00A71AA0">
            <w:pPr>
              <w:spacing w:after="0"/>
              <w:rPr>
                <w:sz w:val="22"/>
                <w:szCs w:val="22"/>
              </w:rPr>
            </w:pPr>
            <w:r w:rsidRPr="00ED6F8A">
              <w:rPr>
                <w:sz w:val="22"/>
                <w:szCs w:val="22"/>
              </w:rPr>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10. Участник конкурса, сделавший предыдущее предложение по размеру платы за содержа-</w:t>
      </w:r>
      <w:r w:rsidRPr="00ED6F8A">
        <w:rPr>
          <w:sz w:val="22"/>
          <w:szCs w:val="22"/>
        </w:rPr>
        <w:br/>
      </w:r>
    </w:p>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rPr>
                <w:sz w:val="22"/>
                <w:szCs w:val="22"/>
              </w:rPr>
            </w:pPr>
            <w:proofErr w:type="spellStart"/>
            <w:r w:rsidRPr="00ED6F8A">
              <w:rPr>
                <w:sz w:val="22"/>
                <w:szCs w:val="22"/>
              </w:rPr>
              <w:t>ние</w:t>
            </w:r>
            <w:proofErr w:type="spellEnd"/>
            <w:r w:rsidRPr="00ED6F8A">
              <w:rPr>
                <w:sz w:val="22"/>
                <w:szCs w:val="22"/>
              </w:rPr>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ED6F8A">
        <w:rPr>
          <w:sz w:val="22"/>
          <w:szCs w:val="22"/>
        </w:rPr>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ED6F8A" w:rsidTr="00A71AA0">
        <w:tc>
          <w:tcPr>
            <w:tcW w:w="3612" w:type="dxa"/>
            <w:shd w:val="clear" w:color="auto" w:fill="auto"/>
            <w:vAlign w:val="bottom"/>
          </w:tcPr>
          <w:p w:rsidR="000613AC" w:rsidRPr="00ED6F8A" w:rsidRDefault="000613AC" w:rsidP="00A71AA0">
            <w:pPr>
              <w:spacing w:after="0"/>
              <w:rPr>
                <w:sz w:val="22"/>
                <w:szCs w:val="22"/>
              </w:rPr>
            </w:pPr>
            <w:proofErr w:type="spellStart"/>
            <w:r w:rsidRPr="00ED6F8A">
              <w:rPr>
                <w:sz w:val="22"/>
                <w:szCs w:val="22"/>
              </w:rPr>
              <w:t>щим</w:t>
            </w:r>
            <w:proofErr w:type="spellEnd"/>
            <w:r w:rsidRPr="00ED6F8A">
              <w:rPr>
                <w:sz w:val="22"/>
                <w:szCs w:val="22"/>
              </w:rPr>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463" w:type="dxa"/>
            <w:gridSpan w:val="2"/>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154" w:type="dxa"/>
            <w:tcBorders>
              <w:top w:val="single" w:sz="4" w:space="0" w:color="auto"/>
            </w:tcBorders>
            <w:shd w:val="clear" w:color="auto" w:fill="auto"/>
            <w:vAlign w:val="bottom"/>
          </w:tcPr>
          <w:p w:rsidR="000613AC" w:rsidRPr="00ED6F8A" w:rsidRDefault="000613AC" w:rsidP="00A71AA0">
            <w:pPr>
              <w:spacing w:after="0"/>
              <w:jc w:val="right"/>
              <w:rPr>
                <w:sz w:val="22"/>
                <w:szCs w:val="22"/>
              </w:rPr>
            </w:pPr>
            <w:r w:rsidRPr="00ED6F8A">
              <w:rPr>
                <w:sz w:val="22"/>
                <w:szCs w:val="22"/>
              </w:rPr>
              <w:t>.</w:t>
            </w:r>
          </w:p>
        </w:tc>
      </w:tr>
      <w:tr w:rsidR="000613AC" w:rsidRPr="00ED6F8A" w:rsidTr="00A71AA0">
        <w:tc>
          <w:tcPr>
            <w:tcW w:w="9463" w:type="dxa"/>
            <w:gridSpan w:val="2"/>
            <w:shd w:val="clear" w:color="auto" w:fill="auto"/>
          </w:tcPr>
          <w:p w:rsidR="000613AC" w:rsidRPr="00ED6F8A" w:rsidRDefault="000613AC" w:rsidP="00A71AA0">
            <w:pPr>
              <w:spacing w:after="0"/>
              <w:jc w:val="center"/>
              <w:rPr>
                <w:sz w:val="22"/>
                <w:szCs w:val="22"/>
              </w:rPr>
            </w:pPr>
            <w:r w:rsidRPr="00ED6F8A">
              <w:rPr>
                <w:sz w:val="22"/>
                <w:szCs w:val="22"/>
              </w:rPr>
              <w:t>(наименование организации или ф. и. о. индивидуального предпринимателя)</w:t>
            </w:r>
          </w:p>
        </w:tc>
        <w:tc>
          <w:tcPr>
            <w:tcW w:w="154" w:type="dxa"/>
            <w:shd w:val="clear" w:color="auto" w:fill="auto"/>
          </w:tcPr>
          <w:p w:rsidR="000613AC" w:rsidRPr="00ED6F8A" w:rsidRDefault="000613AC" w:rsidP="00A71AA0">
            <w:pPr>
              <w:spacing w:after="0"/>
              <w:jc w:val="center"/>
              <w:rPr>
                <w:sz w:val="22"/>
                <w:szCs w:val="22"/>
              </w:rPr>
            </w:pPr>
          </w:p>
        </w:tc>
      </w:tr>
    </w:tbl>
    <w:p w:rsidR="000613AC" w:rsidRPr="00ED6F8A" w:rsidRDefault="000613AC" w:rsidP="000613AC">
      <w:pPr>
        <w:spacing w:after="0"/>
        <w:rPr>
          <w:sz w:val="22"/>
          <w:szCs w:val="22"/>
        </w:rPr>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ED6F8A" w:rsidTr="00A71AA0">
        <w:tc>
          <w:tcPr>
            <w:tcW w:w="5390" w:type="dxa"/>
            <w:shd w:val="clear" w:color="auto" w:fill="auto"/>
            <w:vAlign w:val="bottom"/>
          </w:tcPr>
          <w:p w:rsidR="000613AC" w:rsidRPr="00ED6F8A" w:rsidRDefault="000613AC" w:rsidP="00A71AA0">
            <w:pPr>
              <w:spacing w:after="0"/>
              <w:rPr>
                <w:sz w:val="22"/>
                <w:szCs w:val="22"/>
              </w:rPr>
            </w:pPr>
            <w:r w:rsidRPr="00ED6F8A">
              <w:rPr>
                <w:sz w:val="22"/>
                <w:szCs w:val="22"/>
              </w:rPr>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3486" w:type="dxa"/>
            <w:shd w:val="clear" w:color="auto" w:fill="auto"/>
            <w:vAlign w:val="bottom"/>
          </w:tcPr>
          <w:p w:rsidR="000613AC" w:rsidRPr="00ED6F8A" w:rsidRDefault="000613AC" w:rsidP="00A71AA0">
            <w:pPr>
              <w:spacing w:after="0"/>
              <w:rPr>
                <w:sz w:val="22"/>
                <w:szCs w:val="22"/>
              </w:rPr>
            </w:pPr>
            <w:r w:rsidRPr="00ED6F8A">
              <w:rPr>
                <w:sz w:val="22"/>
                <w:szCs w:val="22"/>
              </w:rPr>
              <w:t xml:space="preserve"> листах.</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38" w:type="dxa"/>
            <w:shd w:val="clear" w:color="auto" w:fill="auto"/>
            <w:vAlign w:val="bottom"/>
          </w:tcPr>
          <w:p w:rsidR="000613AC" w:rsidRPr="00ED6F8A" w:rsidRDefault="000613AC" w:rsidP="00A71AA0">
            <w:pPr>
              <w:spacing w:after="0"/>
              <w:jc w:val="center"/>
              <w:rPr>
                <w:sz w:val="22"/>
                <w:szCs w:val="22"/>
              </w:rPr>
            </w:pPr>
          </w:p>
        </w:tc>
        <w:tc>
          <w:tcPr>
            <w:tcW w:w="630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38" w:type="dxa"/>
            <w:shd w:val="clear" w:color="auto" w:fill="auto"/>
          </w:tcPr>
          <w:p w:rsidR="000613AC" w:rsidRPr="00ED6F8A" w:rsidRDefault="000613AC" w:rsidP="00A71AA0">
            <w:pPr>
              <w:spacing w:after="0"/>
              <w:jc w:val="center"/>
              <w:rPr>
                <w:sz w:val="22"/>
                <w:szCs w:val="22"/>
              </w:rPr>
            </w:pPr>
          </w:p>
        </w:tc>
        <w:tc>
          <w:tcPr>
            <w:tcW w:w="6302"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rPr>
          <w:trHeight w:val="340"/>
        </w:trPr>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rPr>
          <w:trHeight w:val="340"/>
        </w:trPr>
        <w:tc>
          <w:tcPr>
            <w:tcW w:w="2660"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top w:val="single" w:sz="4" w:space="0" w:color="auto"/>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52" w:type="dxa"/>
            <w:shd w:val="clear" w:color="auto" w:fill="auto"/>
          </w:tcPr>
          <w:p w:rsidR="000613AC" w:rsidRPr="00ED6F8A" w:rsidRDefault="000613AC" w:rsidP="00A71AA0">
            <w:pPr>
              <w:spacing w:after="0"/>
              <w:jc w:val="center"/>
              <w:rPr>
                <w:sz w:val="22"/>
                <w:szCs w:val="22"/>
              </w:rPr>
            </w:pPr>
          </w:p>
        </w:tc>
        <w:tc>
          <w:tcPr>
            <w:tcW w:w="628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6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48"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370"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617"/>
      </w:tblGrid>
      <w:tr w:rsidR="000613AC" w:rsidRPr="00ED6F8A" w:rsidTr="00A71AA0">
        <w:trPr>
          <w:trHeight w:val="340"/>
        </w:trPr>
        <w:tc>
          <w:tcPr>
            <w:tcW w:w="9617"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9617"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(должность, ф. и. о. руководителя организации или ф. и. о. индивидуального предпринимателя)</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ED6F8A" w:rsidTr="00A71AA0">
        <w:tc>
          <w:tcPr>
            <w:tcW w:w="2660"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52" w:type="dxa"/>
            <w:shd w:val="clear" w:color="auto" w:fill="auto"/>
            <w:vAlign w:val="bottom"/>
          </w:tcPr>
          <w:p w:rsidR="000613AC" w:rsidRPr="00ED6F8A" w:rsidRDefault="000613AC" w:rsidP="00A71AA0">
            <w:pPr>
              <w:spacing w:after="0"/>
              <w:jc w:val="center"/>
              <w:rPr>
                <w:sz w:val="22"/>
                <w:szCs w:val="22"/>
              </w:rPr>
            </w:pPr>
          </w:p>
        </w:tc>
        <w:tc>
          <w:tcPr>
            <w:tcW w:w="6288"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r>
      <w:tr w:rsidR="000613AC" w:rsidRPr="00ED6F8A" w:rsidTr="00A71AA0">
        <w:tc>
          <w:tcPr>
            <w:tcW w:w="2660"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(подпись)</w:t>
            </w:r>
          </w:p>
        </w:tc>
        <w:tc>
          <w:tcPr>
            <w:tcW w:w="252" w:type="dxa"/>
            <w:shd w:val="clear" w:color="auto" w:fill="auto"/>
          </w:tcPr>
          <w:p w:rsidR="000613AC" w:rsidRPr="00ED6F8A" w:rsidRDefault="000613AC" w:rsidP="00A71AA0">
            <w:pPr>
              <w:spacing w:after="0"/>
              <w:jc w:val="center"/>
              <w:rPr>
                <w:sz w:val="22"/>
                <w:szCs w:val="22"/>
              </w:rPr>
            </w:pPr>
          </w:p>
        </w:tc>
        <w:tc>
          <w:tcPr>
            <w:tcW w:w="6288" w:type="dxa"/>
            <w:tcBorders>
              <w:top w:val="single" w:sz="4" w:space="0" w:color="auto"/>
            </w:tcBorders>
            <w:shd w:val="clear" w:color="auto" w:fill="auto"/>
          </w:tcPr>
          <w:p w:rsidR="000613AC" w:rsidRPr="00ED6F8A" w:rsidRDefault="000613AC" w:rsidP="00A71AA0">
            <w:pPr>
              <w:spacing w:after="0"/>
              <w:jc w:val="center"/>
              <w:rPr>
                <w:sz w:val="22"/>
                <w:szCs w:val="22"/>
              </w:rPr>
            </w:pPr>
            <w:r w:rsidRPr="00ED6F8A">
              <w:rPr>
                <w:sz w:val="22"/>
                <w:szCs w:val="22"/>
              </w:rPr>
              <w:t>(ф. и. о.)</w:t>
            </w:r>
          </w:p>
        </w:tc>
      </w:tr>
    </w:tbl>
    <w:p w:rsidR="000613AC" w:rsidRPr="00ED6F8A" w:rsidRDefault="000613AC" w:rsidP="000613AC">
      <w:pPr>
        <w:spacing w:after="0"/>
        <w:rPr>
          <w:sz w:val="22"/>
          <w:szCs w:val="22"/>
        </w:rPr>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ED6F8A" w:rsidTr="00A71AA0">
        <w:tc>
          <w:tcPr>
            <w:tcW w:w="12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3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266" w:type="dxa"/>
            <w:shd w:val="clear" w:color="auto" w:fill="auto"/>
            <w:vAlign w:val="bottom"/>
          </w:tcPr>
          <w:p w:rsidR="000613AC" w:rsidRPr="00ED6F8A" w:rsidRDefault="000613AC" w:rsidP="00A71AA0">
            <w:pPr>
              <w:spacing w:after="0"/>
              <w:rPr>
                <w:sz w:val="22"/>
                <w:szCs w:val="22"/>
              </w:rPr>
            </w:pPr>
            <w:r w:rsidRPr="00ED6F8A">
              <w:rPr>
                <w:sz w:val="22"/>
                <w:szCs w:val="22"/>
              </w:rPr>
              <w:t>»</w:t>
            </w:r>
          </w:p>
        </w:tc>
        <w:tc>
          <w:tcPr>
            <w:tcW w:w="1792" w:type="dxa"/>
            <w:tcBorders>
              <w:bottom w:val="single" w:sz="4" w:space="0" w:color="auto"/>
            </w:tcBorders>
            <w:shd w:val="clear" w:color="auto" w:fill="auto"/>
            <w:vAlign w:val="bottom"/>
          </w:tcPr>
          <w:p w:rsidR="000613AC" w:rsidRPr="00ED6F8A" w:rsidRDefault="000613AC" w:rsidP="00A71AA0">
            <w:pPr>
              <w:spacing w:after="0"/>
              <w:jc w:val="center"/>
              <w:rPr>
                <w:sz w:val="22"/>
                <w:szCs w:val="22"/>
              </w:rPr>
            </w:pPr>
          </w:p>
        </w:tc>
        <w:tc>
          <w:tcPr>
            <w:tcW w:w="448" w:type="dxa"/>
            <w:shd w:val="clear" w:color="auto" w:fill="auto"/>
            <w:vAlign w:val="bottom"/>
          </w:tcPr>
          <w:p w:rsidR="000613AC" w:rsidRPr="00ED6F8A" w:rsidRDefault="000613AC" w:rsidP="00A71AA0">
            <w:pPr>
              <w:spacing w:after="0"/>
              <w:jc w:val="right"/>
              <w:rPr>
                <w:sz w:val="22"/>
                <w:szCs w:val="22"/>
              </w:rPr>
            </w:pPr>
            <w:r w:rsidRPr="00ED6F8A">
              <w:rPr>
                <w:sz w:val="22"/>
                <w:szCs w:val="22"/>
              </w:rPr>
              <w:t>20</w:t>
            </w:r>
          </w:p>
        </w:tc>
        <w:tc>
          <w:tcPr>
            <w:tcW w:w="420" w:type="dxa"/>
            <w:tcBorders>
              <w:bottom w:val="single" w:sz="4" w:space="0" w:color="auto"/>
            </w:tcBorders>
            <w:shd w:val="clear" w:color="auto" w:fill="auto"/>
            <w:vAlign w:val="bottom"/>
          </w:tcPr>
          <w:p w:rsidR="000613AC" w:rsidRPr="00ED6F8A" w:rsidRDefault="000613AC" w:rsidP="00A71AA0">
            <w:pPr>
              <w:spacing w:after="0"/>
              <w:rPr>
                <w:sz w:val="22"/>
                <w:szCs w:val="22"/>
              </w:rPr>
            </w:pPr>
          </w:p>
        </w:tc>
        <w:tc>
          <w:tcPr>
            <w:tcW w:w="370" w:type="dxa"/>
            <w:shd w:val="clear" w:color="auto" w:fill="auto"/>
            <w:vAlign w:val="bottom"/>
          </w:tcPr>
          <w:p w:rsidR="000613AC" w:rsidRPr="00ED6F8A" w:rsidRDefault="000613AC" w:rsidP="00A71AA0">
            <w:pPr>
              <w:spacing w:after="0"/>
              <w:rPr>
                <w:sz w:val="22"/>
                <w:szCs w:val="22"/>
              </w:rPr>
            </w:pPr>
            <w:r w:rsidRPr="00ED6F8A">
              <w:rPr>
                <w:sz w:val="22"/>
                <w:szCs w:val="22"/>
              </w:rPr>
              <w:t xml:space="preserve"> г.</w:t>
            </w:r>
          </w:p>
        </w:tc>
      </w:tr>
    </w:tbl>
    <w:p w:rsidR="000613AC" w:rsidRPr="00ED6F8A" w:rsidRDefault="000613AC" w:rsidP="000613AC">
      <w:pPr>
        <w:spacing w:after="0"/>
        <w:rPr>
          <w:sz w:val="22"/>
          <w:szCs w:val="22"/>
        </w:rPr>
      </w:pPr>
    </w:p>
    <w:p w:rsidR="000613AC" w:rsidRPr="00ED6F8A" w:rsidRDefault="000613AC" w:rsidP="000613AC">
      <w:pPr>
        <w:spacing w:after="0"/>
        <w:rPr>
          <w:sz w:val="22"/>
          <w:szCs w:val="22"/>
        </w:rPr>
      </w:pPr>
      <w:r w:rsidRPr="00ED6F8A">
        <w:rPr>
          <w:sz w:val="22"/>
          <w:szCs w:val="22"/>
        </w:rPr>
        <w:t>М. П.</w:t>
      </w:r>
    </w:p>
    <w:p w:rsidR="00EC65E5" w:rsidRPr="00ED6F8A" w:rsidRDefault="00EC65E5" w:rsidP="003A13D3">
      <w:pPr>
        <w:ind w:firstLine="539"/>
        <w:rPr>
          <w:sz w:val="22"/>
          <w:szCs w:val="22"/>
        </w:rPr>
      </w:pPr>
    </w:p>
    <w:sectPr w:rsidR="00EC65E5" w:rsidRPr="00ED6F8A" w:rsidSect="008817CD">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83" w:rsidRDefault="00100A83" w:rsidP="00A407D7">
      <w:pPr>
        <w:spacing w:after="0"/>
      </w:pPr>
      <w:r>
        <w:separator/>
      </w:r>
    </w:p>
  </w:endnote>
  <w:endnote w:type="continuationSeparator" w:id="0">
    <w:p w:rsidR="00100A83" w:rsidRDefault="00100A83"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83" w:rsidRDefault="00100A83" w:rsidP="00A407D7">
      <w:pPr>
        <w:spacing w:after="0"/>
      </w:pPr>
      <w:r>
        <w:separator/>
      </w:r>
    </w:p>
  </w:footnote>
  <w:footnote w:type="continuationSeparator" w:id="0">
    <w:p w:rsidR="00100A83" w:rsidRDefault="00100A83"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3"/>
  </w:num>
  <w:num w:numId="4">
    <w:abstractNumId w:val="5"/>
  </w:num>
  <w:num w:numId="5">
    <w:abstractNumId w:val="7"/>
  </w:num>
  <w:num w:numId="6">
    <w:abstractNumId w:val="24"/>
  </w:num>
  <w:num w:numId="7">
    <w:abstractNumId w:val="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33"/>
  </w:num>
  <w:num w:numId="11">
    <w:abstractNumId w:val="0"/>
  </w:num>
  <w:num w:numId="12">
    <w:abstractNumId w:val="19"/>
  </w:num>
  <w:num w:numId="13">
    <w:abstractNumId w:val="16"/>
  </w:num>
  <w:num w:numId="14">
    <w:abstractNumId w:val="28"/>
  </w:num>
  <w:num w:numId="15">
    <w:abstractNumId w:val="25"/>
  </w:num>
  <w:num w:numId="16">
    <w:abstractNumId w:val="32"/>
  </w:num>
  <w:num w:numId="17">
    <w:abstractNumId w:val="30"/>
  </w:num>
  <w:num w:numId="18">
    <w:abstractNumId w:val="6"/>
  </w:num>
  <w:num w:numId="19">
    <w:abstractNumId w:val="22"/>
  </w:num>
  <w:num w:numId="20">
    <w:abstractNumId w:val="13"/>
  </w:num>
  <w:num w:numId="21">
    <w:abstractNumId w:val="31"/>
  </w:num>
  <w:num w:numId="22">
    <w:abstractNumId w:val="18"/>
  </w:num>
  <w:num w:numId="23">
    <w:abstractNumId w:val="12"/>
  </w:num>
  <w:num w:numId="24">
    <w:abstractNumId w:val="29"/>
  </w:num>
  <w:num w:numId="25">
    <w:abstractNumId w:val="17"/>
  </w:num>
  <w:num w:numId="26">
    <w:abstractNumId w:val="9"/>
  </w:num>
  <w:num w:numId="27">
    <w:abstractNumId w:val="21"/>
  </w:num>
  <w:num w:numId="28">
    <w:abstractNumId w:val="8"/>
  </w:num>
  <w:num w:numId="29">
    <w:abstractNumId w:val="15"/>
  </w:num>
  <w:num w:numId="30">
    <w:abstractNumId w:val="10"/>
  </w:num>
  <w:num w:numId="31">
    <w:abstractNumId w:val="20"/>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6"/>
    <w:rsid w:val="00002E86"/>
    <w:rsid w:val="000052CC"/>
    <w:rsid w:val="000070E5"/>
    <w:rsid w:val="00016914"/>
    <w:rsid w:val="00017270"/>
    <w:rsid w:val="00017C4B"/>
    <w:rsid w:val="000201C1"/>
    <w:rsid w:val="000219A3"/>
    <w:rsid w:val="00024CAE"/>
    <w:rsid w:val="00025609"/>
    <w:rsid w:val="000265A2"/>
    <w:rsid w:val="0003000C"/>
    <w:rsid w:val="0003122A"/>
    <w:rsid w:val="00034AFC"/>
    <w:rsid w:val="00035FCA"/>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43D"/>
    <w:rsid w:val="000746E2"/>
    <w:rsid w:val="00076C77"/>
    <w:rsid w:val="000771FD"/>
    <w:rsid w:val="00077C95"/>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3460"/>
    <w:rsid w:val="000B6278"/>
    <w:rsid w:val="000B6A18"/>
    <w:rsid w:val="000C207C"/>
    <w:rsid w:val="000C64A4"/>
    <w:rsid w:val="000C7479"/>
    <w:rsid w:val="000D0AB4"/>
    <w:rsid w:val="000D7130"/>
    <w:rsid w:val="000E240C"/>
    <w:rsid w:val="000E29FB"/>
    <w:rsid w:val="000E4234"/>
    <w:rsid w:val="000E44E2"/>
    <w:rsid w:val="000E59E0"/>
    <w:rsid w:val="000E79C7"/>
    <w:rsid w:val="000F016E"/>
    <w:rsid w:val="000F1DB3"/>
    <w:rsid w:val="000F63A9"/>
    <w:rsid w:val="000F688F"/>
    <w:rsid w:val="00100A83"/>
    <w:rsid w:val="001014F7"/>
    <w:rsid w:val="001030DC"/>
    <w:rsid w:val="00104598"/>
    <w:rsid w:val="00105697"/>
    <w:rsid w:val="0011155E"/>
    <w:rsid w:val="001210B2"/>
    <w:rsid w:val="0012334F"/>
    <w:rsid w:val="001262B1"/>
    <w:rsid w:val="00126941"/>
    <w:rsid w:val="00131DCD"/>
    <w:rsid w:val="00132954"/>
    <w:rsid w:val="001355A3"/>
    <w:rsid w:val="00137503"/>
    <w:rsid w:val="00137543"/>
    <w:rsid w:val="00140896"/>
    <w:rsid w:val="0014565F"/>
    <w:rsid w:val="00147077"/>
    <w:rsid w:val="001473EC"/>
    <w:rsid w:val="00147DA6"/>
    <w:rsid w:val="001502F5"/>
    <w:rsid w:val="00153BA1"/>
    <w:rsid w:val="00155111"/>
    <w:rsid w:val="001616FA"/>
    <w:rsid w:val="001627F8"/>
    <w:rsid w:val="00163B2F"/>
    <w:rsid w:val="00166356"/>
    <w:rsid w:val="001672A7"/>
    <w:rsid w:val="001672D4"/>
    <w:rsid w:val="00170C87"/>
    <w:rsid w:val="0017262F"/>
    <w:rsid w:val="001730EF"/>
    <w:rsid w:val="00175A28"/>
    <w:rsid w:val="001812AA"/>
    <w:rsid w:val="0018204D"/>
    <w:rsid w:val="00185B26"/>
    <w:rsid w:val="00187E78"/>
    <w:rsid w:val="00190B02"/>
    <w:rsid w:val="00191835"/>
    <w:rsid w:val="00192C61"/>
    <w:rsid w:val="001933AA"/>
    <w:rsid w:val="0019663D"/>
    <w:rsid w:val="00197BC7"/>
    <w:rsid w:val="001A1EC5"/>
    <w:rsid w:val="001A24C7"/>
    <w:rsid w:val="001A28F0"/>
    <w:rsid w:val="001A5DAB"/>
    <w:rsid w:val="001B2924"/>
    <w:rsid w:val="001B2938"/>
    <w:rsid w:val="001B31DC"/>
    <w:rsid w:val="001B4FA7"/>
    <w:rsid w:val="001C094D"/>
    <w:rsid w:val="001C19CD"/>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2E7"/>
    <w:rsid w:val="00245555"/>
    <w:rsid w:val="00246ECB"/>
    <w:rsid w:val="00254A64"/>
    <w:rsid w:val="00255590"/>
    <w:rsid w:val="00256FAA"/>
    <w:rsid w:val="00261743"/>
    <w:rsid w:val="002618D4"/>
    <w:rsid w:val="002673C5"/>
    <w:rsid w:val="002709EF"/>
    <w:rsid w:val="002768B2"/>
    <w:rsid w:val="00276E03"/>
    <w:rsid w:val="00280E3C"/>
    <w:rsid w:val="002821AD"/>
    <w:rsid w:val="002834E0"/>
    <w:rsid w:val="0028438E"/>
    <w:rsid w:val="0028523F"/>
    <w:rsid w:val="00285D7D"/>
    <w:rsid w:val="00291A52"/>
    <w:rsid w:val="00293447"/>
    <w:rsid w:val="002A0D44"/>
    <w:rsid w:val="002A1445"/>
    <w:rsid w:val="002A20E8"/>
    <w:rsid w:val="002A302A"/>
    <w:rsid w:val="002A387D"/>
    <w:rsid w:val="002A5771"/>
    <w:rsid w:val="002A584B"/>
    <w:rsid w:val="002B0C41"/>
    <w:rsid w:val="002B0D0A"/>
    <w:rsid w:val="002B366F"/>
    <w:rsid w:val="002C1208"/>
    <w:rsid w:val="002C1428"/>
    <w:rsid w:val="002C354D"/>
    <w:rsid w:val="002C4EB1"/>
    <w:rsid w:val="002C6CFA"/>
    <w:rsid w:val="002C6D25"/>
    <w:rsid w:val="002C6ED8"/>
    <w:rsid w:val="002D0FED"/>
    <w:rsid w:val="002D3209"/>
    <w:rsid w:val="002D4F10"/>
    <w:rsid w:val="002D7226"/>
    <w:rsid w:val="002D7FA8"/>
    <w:rsid w:val="002E1B88"/>
    <w:rsid w:val="002E2941"/>
    <w:rsid w:val="002E4F47"/>
    <w:rsid w:val="002E65D7"/>
    <w:rsid w:val="002F2952"/>
    <w:rsid w:val="002F5B79"/>
    <w:rsid w:val="002F784E"/>
    <w:rsid w:val="00310225"/>
    <w:rsid w:val="003123D4"/>
    <w:rsid w:val="00312E1B"/>
    <w:rsid w:val="003154BE"/>
    <w:rsid w:val="00320911"/>
    <w:rsid w:val="003217BC"/>
    <w:rsid w:val="003225BB"/>
    <w:rsid w:val="00322B23"/>
    <w:rsid w:val="003241F8"/>
    <w:rsid w:val="003278E8"/>
    <w:rsid w:val="00335A73"/>
    <w:rsid w:val="00341774"/>
    <w:rsid w:val="00341ABF"/>
    <w:rsid w:val="00343D95"/>
    <w:rsid w:val="003515EB"/>
    <w:rsid w:val="0035331F"/>
    <w:rsid w:val="00355DDE"/>
    <w:rsid w:val="00366980"/>
    <w:rsid w:val="003701B7"/>
    <w:rsid w:val="00374768"/>
    <w:rsid w:val="00377B3C"/>
    <w:rsid w:val="0038184F"/>
    <w:rsid w:val="00382B96"/>
    <w:rsid w:val="00383018"/>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2E8"/>
    <w:rsid w:val="003C04E3"/>
    <w:rsid w:val="003C1A13"/>
    <w:rsid w:val="003C1BAA"/>
    <w:rsid w:val="003C41D6"/>
    <w:rsid w:val="003D0CA1"/>
    <w:rsid w:val="003D234F"/>
    <w:rsid w:val="003D3BBA"/>
    <w:rsid w:val="003D5528"/>
    <w:rsid w:val="003D616E"/>
    <w:rsid w:val="003D6DAA"/>
    <w:rsid w:val="003E077D"/>
    <w:rsid w:val="003E2621"/>
    <w:rsid w:val="003E426C"/>
    <w:rsid w:val="003E4D50"/>
    <w:rsid w:val="003E6B69"/>
    <w:rsid w:val="003F6544"/>
    <w:rsid w:val="004003C4"/>
    <w:rsid w:val="004059BD"/>
    <w:rsid w:val="00406D87"/>
    <w:rsid w:val="0041546A"/>
    <w:rsid w:val="004159DE"/>
    <w:rsid w:val="004179FE"/>
    <w:rsid w:val="004240AF"/>
    <w:rsid w:val="00427596"/>
    <w:rsid w:val="00432D05"/>
    <w:rsid w:val="0043363F"/>
    <w:rsid w:val="00436320"/>
    <w:rsid w:val="00436E73"/>
    <w:rsid w:val="00437EB5"/>
    <w:rsid w:val="0044423D"/>
    <w:rsid w:val="00452438"/>
    <w:rsid w:val="00456254"/>
    <w:rsid w:val="00456FE6"/>
    <w:rsid w:val="00460DF7"/>
    <w:rsid w:val="00460FA8"/>
    <w:rsid w:val="00461048"/>
    <w:rsid w:val="00462FA6"/>
    <w:rsid w:val="00465333"/>
    <w:rsid w:val="00465848"/>
    <w:rsid w:val="00465887"/>
    <w:rsid w:val="004750C9"/>
    <w:rsid w:val="00476638"/>
    <w:rsid w:val="00486DB8"/>
    <w:rsid w:val="00493BA7"/>
    <w:rsid w:val="004943CF"/>
    <w:rsid w:val="00495518"/>
    <w:rsid w:val="004975E5"/>
    <w:rsid w:val="004A080C"/>
    <w:rsid w:val="004A1231"/>
    <w:rsid w:val="004A35D0"/>
    <w:rsid w:val="004A5A69"/>
    <w:rsid w:val="004A5BFC"/>
    <w:rsid w:val="004A5DA0"/>
    <w:rsid w:val="004A6DF4"/>
    <w:rsid w:val="004B0642"/>
    <w:rsid w:val="004B4A7C"/>
    <w:rsid w:val="004B55B9"/>
    <w:rsid w:val="004B7F80"/>
    <w:rsid w:val="004C0933"/>
    <w:rsid w:val="004C1020"/>
    <w:rsid w:val="004C2927"/>
    <w:rsid w:val="004C2FFE"/>
    <w:rsid w:val="004C4B0B"/>
    <w:rsid w:val="004C5CE0"/>
    <w:rsid w:val="004D1866"/>
    <w:rsid w:val="004D4AD7"/>
    <w:rsid w:val="004D52A7"/>
    <w:rsid w:val="004D5763"/>
    <w:rsid w:val="004E35E2"/>
    <w:rsid w:val="004E4FFD"/>
    <w:rsid w:val="004E7C30"/>
    <w:rsid w:val="004F09B7"/>
    <w:rsid w:val="004F14CA"/>
    <w:rsid w:val="004F173C"/>
    <w:rsid w:val="004F1746"/>
    <w:rsid w:val="004F30C7"/>
    <w:rsid w:val="005003EE"/>
    <w:rsid w:val="00501248"/>
    <w:rsid w:val="0050287B"/>
    <w:rsid w:val="00502E19"/>
    <w:rsid w:val="0050539B"/>
    <w:rsid w:val="0050669F"/>
    <w:rsid w:val="005123E3"/>
    <w:rsid w:val="0051272A"/>
    <w:rsid w:val="00515397"/>
    <w:rsid w:val="00522027"/>
    <w:rsid w:val="005223DD"/>
    <w:rsid w:val="00522F39"/>
    <w:rsid w:val="005241D2"/>
    <w:rsid w:val="005273F3"/>
    <w:rsid w:val="00527454"/>
    <w:rsid w:val="005310F1"/>
    <w:rsid w:val="0053149F"/>
    <w:rsid w:val="00532911"/>
    <w:rsid w:val="00535511"/>
    <w:rsid w:val="00536FD1"/>
    <w:rsid w:val="0053764F"/>
    <w:rsid w:val="00540A68"/>
    <w:rsid w:val="00540F3C"/>
    <w:rsid w:val="005414D9"/>
    <w:rsid w:val="005427DB"/>
    <w:rsid w:val="00544165"/>
    <w:rsid w:val="00544CA9"/>
    <w:rsid w:val="00551FB1"/>
    <w:rsid w:val="0055216A"/>
    <w:rsid w:val="0055342C"/>
    <w:rsid w:val="005579E9"/>
    <w:rsid w:val="00560543"/>
    <w:rsid w:val="005610FD"/>
    <w:rsid w:val="005617D2"/>
    <w:rsid w:val="00562EA1"/>
    <w:rsid w:val="0056727E"/>
    <w:rsid w:val="00567D37"/>
    <w:rsid w:val="005712CE"/>
    <w:rsid w:val="00572BB1"/>
    <w:rsid w:val="0057473E"/>
    <w:rsid w:val="00576E42"/>
    <w:rsid w:val="00581476"/>
    <w:rsid w:val="005822D3"/>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D44BD"/>
    <w:rsid w:val="005D5C36"/>
    <w:rsid w:val="005D6DE0"/>
    <w:rsid w:val="005D7866"/>
    <w:rsid w:val="005E5E92"/>
    <w:rsid w:val="005E6E6F"/>
    <w:rsid w:val="005F0976"/>
    <w:rsid w:val="005F5381"/>
    <w:rsid w:val="005F614F"/>
    <w:rsid w:val="005F630D"/>
    <w:rsid w:val="005F7200"/>
    <w:rsid w:val="0060059C"/>
    <w:rsid w:val="00601DB8"/>
    <w:rsid w:val="00602E65"/>
    <w:rsid w:val="00603D45"/>
    <w:rsid w:val="00606DEE"/>
    <w:rsid w:val="00610E88"/>
    <w:rsid w:val="00613B88"/>
    <w:rsid w:val="00614D12"/>
    <w:rsid w:val="0062205C"/>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142"/>
    <w:rsid w:val="006735D8"/>
    <w:rsid w:val="0068561D"/>
    <w:rsid w:val="006877E9"/>
    <w:rsid w:val="00690084"/>
    <w:rsid w:val="00690FD9"/>
    <w:rsid w:val="00692B56"/>
    <w:rsid w:val="00692E55"/>
    <w:rsid w:val="00695FF6"/>
    <w:rsid w:val="00696F71"/>
    <w:rsid w:val="00697331"/>
    <w:rsid w:val="00697A35"/>
    <w:rsid w:val="006A0A3D"/>
    <w:rsid w:val="006A0C6A"/>
    <w:rsid w:val="006A29FC"/>
    <w:rsid w:val="006A5576"/>
    <w:rsid w:val="006B0FF5"/>
    <w:rsid w:val="006B19A9"/>
    <w:rsid w:val="006B366E"/>
    <w:rsid w:val="006B7215"/>
    <w:rsid w:val="006C1C26"/>
    <w:rsid w:val="006C2161"/>
    <w:rsid w:val="006C349D"/>
    <w:rsid w:val="006C352B"/>
    <w:rsid w:val="006C603F"/>
    <w:rsid w:val="006C65DF"/>
    <w:rsid w:val="006C75A7"/>
    <w:rsid w:val="006C7A52"/>
    <w:rsid w:val="006D27A4"/>
    <w:rsid w:val="006D40FF"/>
    <w:rsid w:val="006D6384"/>
    <w:rsid w:val="006D7D40"/>
    <w:rsid w:val="006E0540"/>
    <w:rsid w:val="006E169B"/>
    <w:rsid w:val="006E3B45"/>
    <w:rsid w:val="006E5F8C"/>
    <w:rsid w:val="006E6D16"/>
    <w:rsid w:val="006F0DE9"/>
    <w:rsid w:val="006F3B72"/>
    <w:rsid w:val="006F3D0E"/>
    <w:rsid w:val="006F4647"/>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42D47"/>
    <w:rsid w:val="00743125"/>
    <w:rsid w:val="00744E00"/>
    <w:rsid w:val="0075323D"/>
    <w:rsid w:val="0075385C"/>
    <w:rsid w:val="00754090"/>
    <w:rsid w:val="007556C0"/>
    <w:rsid w:val="00755EF9"/>
    <w:rsid w:val="00755F82"/>
    <w:rsid w:val="00757363"/>
    <w:rsid w:val="00762FE1"/>
    <w:rsid w:val="00767DE2"/>
    <w:rsid w:val="0077051F"/>
    <w:rsid w:val="00774226"/>
    <w:rsid w:val="00776AF1"/>
    <w:rsid w:val="00780069"/>
    <w:rsid w:val="00781468"/>
    <w:rsid w:val="00781584"/>
    <w:rsid w:val="007926C3"/>
    <w:rsid w:val="00794EB3"/>
    <w:rsid w:val="007957A2"/>
    <w:rsid w:val="00797404"/>
    <w:rsid w:val="00797CA4"/>
    <w:rsid w:val="007A3770"/>
    <w:rsid w:val="007A37FA"/>
    <w:rsid w:val="007A403B"/>
    <w:rsid w:val="007A7F4C"/>
    <w:rsid w:val="007B034B"/>
    <w:rsid w:val="007B385A"/>
    <w:rsid w:val="007B4E1E"/>
    <w:rsid w:val="007B525E"/>
    <w:rsid w:val="007C6337"/>
    <w:rsid w:val="007C683E"/>
    <w:rsid w:val="007C7EE2"/>
    <w:rsid w:val="007D2CBA"/>
    <w:rsid w:val="007E044A"/>
    <w:rsid w:val="00800369"/>
    <w:rsid w:val="00801BD8"/>
    <w:rsid w:val="008109E9"/>
    <w:rsid w:val="00812A19"/>
    <w:rsid w:val="0082450C"/>
    <w:rsid w:val="00825DDA"/>
    <w:rsid w:val="008277AE"/>
    <w:rsid w:val="00827C0C"/>
    <w:rsid w:val="00827DA0"/>
    <w:rsid w:val="00830AE5"/>
    <w:rsid w:val="00831E01"/>
    <w:rsid w:val="008330FC"/>
    <w:rsid w:val="00840161"/>
    <w:rsid w:val="00840633"/>
    <w:rsid w:val="00844410"/>
    <w:rsid w:val="008449BF"/>
    <w:rsid w:val="008449CD"/>
    <w:rsid w:val="00846ADA"/>
    <w:rsid w:val="0085346B"/>
    <w:rsid w:val="0085378E"/>
    <w:rsid w:val="00860F39"/>
    <w:rsid w:val="00862F4E"/>
    <w:rsid w:val="00864A66"/>
    <w:rsid w:val="008651D8"/>
    <w:rsid w:val="00871D15"/>
    <w:rsid w:val="0087687B"/>
    <w:rsid w:val="00877377"/>
    <w:rsid w:val="00880A78"/>
    <w:rsid w:val="008817CD"/>
    <w:rsid w:val="00883503"/>
    <w:rsid w:val="0088436A"/>
    <w:rsid w:val="00890A7C"/>
    <w:rsid w:val="00890F28"/>
    <w:rsid w:val="008938FE"/>
    <w:rsid w:val="00893E01"/>
    <w:rsid w:val="00895F39"/>
    <w:rsid w:val="00897361"/>
    <w:rsid w:val="008A0223"/>
    <w:rsid w:val="008A157D"/>
    <w:rsid w:val="008A5117"/>
    <w:rsid w:val="008B2BDB"/>
    <w:rsid w:val="008B3650"/>
    <w:rsid w:val="008B531B"/>
    <w:rsid w:val="008B7AA6"/>
    <w:rsid w:val="008C1128"/>
    <w:rsid w:val="008C2B9E"/>
    <w:rsid w:val="008C42A7"/>
    <w:rsid w:val="008D0142"/>
    <w:rsid w:val="008D20EB"/>
    <w:rsid w:val="008D3C39"/>
    <w:rsid w:val="008D4BC7"/>
    <w:rsid w:val="008E57D6"/>
    <w:rsid w:val="008E58E4"/>
    <w:rsid w:val="008E712A"/>
    <w:rsid w:val="008E7CDD"/>
    <w:rsid w:val="008F1F09"/>
    <w:rsid w:val="008F22F3"/>
    <w:rsid w:val="008F6369"/>
    <w:rsid w:val="008F6782"/>
    <w:rsid w:val="009014C9"/>
    <w:rsid w:val="00905553"/>
    <w:rsid w:val="00905D94"/>
    <w:rsid w:val="00907E60"/>
    <w:rsid w:val="00914936"/>
    <w:rsid w:val="00920065"/>
    <w:rsid w:val="00920DCE"/>
    <w:rsid w:val="00922107"/>
    <w:rsid w:val="0092318C"/>
    <w:rsid w:val="00927B7D"/>
    <w:rsid w:val="009335D0"/>
    <w:rsid w:val="0093405F"/>
    <w:rsid w:val="00937794"/>
    <w:rsid w:val="00937E54"/>
    <w:rsid w:val="009401A1"/>
    <w:rsid w:val="00941F18"/>
    <w:rsid w:val="00943D25"/>
    <w:rsid w:val="00944FEC"/>
    <w:rsid w:val="00945235"/>
    <w:rsid w:val="00945F4D"/>
    <w:rsid w:val="00946690"/>
    <w:rsid w:val="00947921"/>
    <w:rsid w:val="0095354C"/>
    <w:rsid w:val="00954099"/>
    <w:rsid w:val="009547CA"/>
    <w:rsid w:val="00954F32"/>
    <w:rsid w:val="009563B4"/>
    <w:rsid w:val="00956DF9"/>
    <w:rsid w:val="00957942"/>
    <w:rsid w:val="009613DE"/>
    <w:rsid w:val="00964041"/>
    <w:rsid w:val="00964FEC"/>
    <w:rsid w:val="00965449"/>
    <w:rsid w:val="00965F5A"/>
    <w:rsid w:val="0097312D"/>
    <w:rsid w:val="009742D7"/>
    <w:rsid w:val="0097791E"/>
    <w:rsid w:val="00981AF6"/>
    <w:rsid w:val="00984651"/>
    <w:rsid w:val="0098740D"/>
    <w:rsid w:val="00995B2E"/>
    <w:rsid w:val="009A0213"/>
    <w:rsid w:val="009A1622"/>
    <w:rsid w:val="009A188D"/>
    <w:rsid w:val="009A5140"/>
    <w:rsid w:val="009A58E9"/>
    <w:rsid w:val="009B34BA"/>
    <w:rsid w:val="009B7553"/>
    <w:rsid w:val="009C07F6"/>
    <w:rsid w:val="009C1070"/>
    <w:rsid w:val="009C3056"/>
    <w:rsid w:val="009C40B2"/>
    <w:rsid w:val="009C525C"/>
    <w:rsid w:val="009C7A93"/>
    <w:rsid w:val="009D176C"/>
    <w:rsid w:val="009D56CF"/>
    <w:rsid w:val="009D7226"/>
    <w:rsid w:val="009E37A1"/>
    <w:rsid w:val="009E7A36"/>
    <w:rsid w:val="009F0483"/>
    <w:rsid w:val="009F7FAC"/>
    <w:rsid w:val="00A038BC"/>
    <w:rsid w:val="00A12788"/>
    <w:rsid w:val="00A12F8D"/>
    <w:rsid w:val="00A13100"/>
    <w:rsid w:val="00A14DF5"/>
    <w:rsid w:val="00A14EE5"/>
    <w:rsid w:val="00A1697E"/>
    <w:rsid w:val="00A22164"/>
    <w:rsid w:val="00A24A76"/>
    <w:rsid w:val="00A26A39"/>
    <w:rsid w:val="00A31235"/>
    <w:rsid w:val="00A407D7"/>
    <w:rsid w:val="00A41DF0"/>
    <w:rsid w:val="00A42B31"/>
    <w:rsid w:val="00A44C35"/>
    <w:rsid w:val="00A5393C"/>
    <w:rsid w:val="00A54063"/>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5EC0"/>
    <w:rsid w:val="00AA7EF6"/>
    <w:rsid w:val="00AB1E48"/>
    <w:rsid w:val="00AB2D38"/>
    <w:rsid w:val="00AB70D9"/>
    <w:rsid w:val="00AB72D6"/>
    <w:rsid w:val="00AC00AB"/>
    <w:rsid w:val="00AC12AD"/>
    <w:rsid w:val="00AC19BC"/>
    <w:rsid w:val="00AC2B70"/>
    <w:rsid w:val="00AC5041"/>
    <w:rsid w:val="00AC7A5E"/>
    <w:rsid w:val="00AD5B1D"/>
    <w:rsid w:val="00AD701A"/>
    <w:rsid w:val="00AD79BA"/>
    <w:rsid w:val="00AE6CEA"/>
    <w:rsid w:val="00AE7A30"/>
    <w:rsid w:val="00AF3DCE"/>
    <w:rsid w:val="00AF6A8D"/>
    <w:rsid w:val="00AF7F51"/>
    <w:rsid w:val="00B0162E"/>
    <w:rsid w:val="00B02C15"/>
    <w:rsid w:val="00B048D7"/>
    <w:rsid w:val="00B04F38"/>
    <w:rsid w:val="00B05FDD"/>
    <w:rsid w:val="00B06723"/>
    <w:rsid w:val="00B06A0B"/>
    <w:rsid w:val="00B0775B"/>
    <w:rsid w:val="00B11022"/>
    <w:rsid w:val="00B12C5E"/>
    <w:rsid w:val="00B145D1"/>
    <w:rsid w:val="00B15126"/>
    <w:rsid w:val="00B20634"/>
    <w:rsid w:val="00B21146"/>
    <w:rsid w:val="00B307B1"/>
    <w:rsid w:val="00B31998"/>
    <w:rsid w:val="00B33AB4"/>
    <w:rsid w:val="00B35C7C"/>
    <w:rsid w:val="00B374C0"/>
    <w:rsid w:val="00B4046B"/>
    <w:rsid w:val="00B40FD0"/>
    <w:rsid w:val="00B41A74"/>
    <w:rsid w:val="00B432E4"/>
    <w:rsid w:val="00B43925"/>
    <w:rsid w:val="00B442CB"/>
    <w:rsid w:val="00B44AB3"/>
    <w:rsid w:val="00B5154F"/>
    <w:rsid w:val="00B53264"/>
    <w:rsid w:val="00B54D6C"/>
    <w:rsid w:val="00B559B2"/>
    <w:rsid w:val="00B60BB9"/>
    <w:rsid w:val="00B62D89"/>
    <w:rsid w:val="00B63F9C"/>
    <w:rsid w:val="00B6674F"/>
    <w:rsid w:val="00B66FF4"/>
    <w:rsid w:val="00B7138C"/>
    <w:rsid w:val="00B71F1C"/>
    <w:rsid w:val="00B7396A"/>
    <w:rsid w:val="00B73BDC"/>
    <w:rsid w:val="00B765E5"/>
    <w:rsid w:val="00B8085F"/>
    <w:rsid w:val="00B82B24"/>
    <w:rsid w:val="00B8322C"/>
    <w:rsid w:val="00B9001E"/>
    <w:rsid w:val="00B92D41"/>
    <w:rsid w:val="00B9510B"/>
    <w:rsid w:val="00BA33E1"/>
    <w:rsid w:val="00BA4417"/>
    <w:rsid w:val="00BA66E7"/>
    <w:rsid w:val="00BA7B31"/>
    <w:rsid w:val="00BB161D"/>
    <w:rsid w:val="00BB282B"/>
    <w:rsid w:val="00BB449E"/>
    <w:rsid w:val="00BB744E"/>
    <w:rsid w:val="00BB75F2"/>
    <w:rsid w:val="00BC2BF7"/>
    <w:rsid w:val="00BC4745"/>
    <w:rsid w:val="00BC4A0C"/>
    <w:rsid w:val="00BC5E73"/>
    <w:rsid w:val="00BC791F"/>
    <w:rsid w:val="00BD0321"/>
    <w:rsid w:val="00BD7235"/>
    <w:rsid w:val="00BE149E"/>
    <w:rsid w:val="00BE20DA"/>
    <w:rsid w:val="00BE3BB5"/>
    <w:rsid w:val="00BE58A3"/>
    <w:rsid w:val="00BE7B69"/>
    <w:rsid w:val="00BF0DD7"/>
    <w:rsid w:val="00BF1708"/>
    <w:rsid w:val="00BF2A0D"/>
    <w:rsid w:val="00BF4511"/>
    <w:rsid w:val="00BF53B8"/>
    <w:rsid w:val="00C009AB"/>
    <w:rsid w:val="00C02163"/>
    <w:rsid w:val="00C024E1"/>
    <w:rsid w:val="00C03AEC"/>
    <w:rsid w:val="00C07C22"/>
    <w:rsid w:val="00C12FEA"/>
    <w:rsid w:val="00C137D8"/>
    <w:rsid w:val="00C15DF6"/>
    <w:rsid w:val="00C17ED9"/>
    <w:rsid w:val="00C205F6"/>
    <w:rsid w:val="00C214F9"/>
    <w:rsid w:val="00C22350"/>
    <w:rsid w:val="00C22D7B"/>
    <w:rsid w:val="00C232E9"/>
    <w:rsid w:val="00C24519"/>
    <w:rsid w:val="00C30F80"/>
    <w:rsid w:val="00C30F9F"/>
    <w:rsid w:val="00C3342D"/>
    <w:rsid w:val="00C362AD"/>
    <w:rsid w:val="00C36E1E"/>
    <w:rsid w:val="00C4095A"/>
    <w:rsid w:val="00C41CDC"/>
    <w:rsid w:val="00C4203A"/>
    <w:rsid w:val="00C4398D"/>
    <w:rsid w:val="00C440B7"/>
    <w:rsid w:val="00C44E36"/>
    <w:rsid w:val="00C466E1"/>
    <w:rsid w:val="00C516FC"/>
    <w:rsid w:val="00C524E1"/>
    <w:rsid w:val="00C54FE5"/>
    <w:rsid w:val="00C579C9"/>
    <w:rsid w:val="00C70242"/>
    <w:rsid w:val="00C704F4"/>
    <w:rsid w:val="00C72342"/>
    <w:rsid w:val="00C73686"/>
    <w:rsid w:val="00C74417"/>
    <w:rsid w:val="00C771CE"/>
    <w:rsid w:val="00C80930"/>
    <w:rsid w:val="00C86E85"/>
    <w:rsid w:val="00C90006"/>
    <w:rsid w:val="00C90307"/>
    <w:rsid w:val="00C90ADA"/>
    <w:rsid w:val="00C91FC8"/>
    <w:rsid w:val="00C933B8"/>
    <w:rsid w:val="00C95222"/>
    <w:rsid w:val="00C96353"/>
    <w:rsid w:val="00CA0A74"/>
    <w:rsid w:val="00CA0E35"/>
    <w:rsid w:val="00CA161F"/>
    <w:rsid w:val="00CA4660"/>
    <w:rsid w:val="00CA4F72"/>
    <w:rsid w:val="00CB1617"/>
    <w:rsid w:val="00CB1AE9"/>
    <w:rsid w:val="00CB3DFA"/>
    <w:rsid w:val="00CB5B17"/>
    <w:rsid w:val="00CB79A3"/>
    <w:rsid w:val="00CC2419"/>
    <w:rsid w:val="00CC35AB"/>
    <w:rsid w:val="00CD3A7B"/>
    <w:rsid w:val="00CD3E24"/>
    <w:rsid w:val="00CE14E5"/>
    <w:rsid w:val="00CE1775"/>
    <w:rsid w:val="00CE1FD7"/>
    <w:rsid w:val="00CE3368"/>
    <w:rsid w:val="00CE7A57"/>
    <w:rsid w:val="00CF0720"/>
    <w:rsid w:val="00CF214B"/>
    <w:rsid w:val="00CF26BC"/>
    <w:rsid w:val="00CF4A1B"/>
    <w:rsid w:val="00CF4D04"/>
    <w:rsid w:val="00D002F0"/>
    <w:rsid w:val="00D03658"/>
    <w:rsid w:val="00D03ABD"/>
    <w:rsid w:val="00D07AFB"/>
    <w:rsid w:val="00D07C09"/>
    <w:rsid w:val="00D11C6C"/>
    <w:rsid w:val="00D13E6B"/>
    <w:rsid w:val="00D1437C"/>
    <w:rsid w:val="00D17304"/>
    <w:rsid w:val="00D214D8"/>
    <w:rsid w:val="00D231E3"/>
    <w:rsid w:val="00D25AAB"/>
    <w:rsid w:val="00D27263"/>
    <w:rsid w:val="00D27F03"/>
    <w:rsid w:val="00D306CC"/>
    <w:rsid w:val="00D31AE7"/>
    <w:rsid w:val="00D34D61"/>
    <w:rsid w:val="00D35471"/>
    <w:rsid w:val="00D35FB0"/>
    <w:rsid w:val="00D36050"/>
    <w:rsid w:val="00D368CF"/>
    <w:rsid w:val="00D47422"/>
    <w:rsid w:val="00D50716"/>
    <w:rsid w:val="00D51A80"/>
    <w:rsid w:val="00D54809"/>
    <w:rsid w:val="00D60C7E"/>
    <w:rsid w:val="00D6192F"/>
    <w:rsid w:val="00D6307C"/>
    <w:rsid w:val="00D63189"/>
    <w:rsid w:val="00D641D6"/>
    <w:rsid w:val="00D67231"/>
    <w:rsid w:val="00D712B6"/>
    <w:rsid w:val="00D7519D"/>
    <w:rsid w:val="00D77851"/>
    <w:rsid w:val="00D80A05"/>
    <w:rsid w:val="00D80D60"/>
    <w:rsid w:val="00D826E5"/>
    <w:rsid w:val="00D8607A"/>
    <w:rsid w:val="00D9215A"/>
    <w:rsid w:val="00D93A9E"/>
    <w:rsid w:val="00D942C7"/>
    <w:rsid w:val="00D97778"/>
    <w:rsid w:val="00DA113D"/>
    <w:rsid w:val="00DA24E1"/>
    <w:rsid w:val="00DA269B"/>
    <w:rsid w:val="00DA5509"/>
    <w:rsid w:val="00DB04B7"/>
    <w:rsid w:val="00DB282E"/>
    <w:rsid w:val="00DB43B6"/>
    <w:rsid w:val="00DB54D6"/>
    <w:rsid w:val="00DC0266"/>
    <w:rsid w:val="00DC34DF"/>
    <w:rsid w:val="00DC49EB"/>
    <w:rsid w:val="00DD1B9D"/>
    <w:rsid w:val="00DD1F7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1C9"/>
    <w:rsid w:val="00DF4787"/>
    <w:rsid w:val="00DF547F"/>
    <w:rsid w:val="00DF6305"/>
    <w:rsid w:val="00DF7814"/>
    <w:rsid w:val="00E01252"/>
    <w:rsid w:val="00E0179C"/>
    <w:rsid w:val="00E0254D"/>
    <w:rsid w:val="00E07371"/>
    <w:rsid w:val="00E076B8"/>
    <w:rsid w:val="00E07801"/>
    <w:rsid w:val="00E10490"/>
    <w:rsid w:val="00E10A12"/>
    <w:rsid w:val="00E12166"/>
    <w:rsid w:val="00E133E3"/>
    <w:rsid w:val="00E14BD8"/>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370A"/>
    <w:rsid w:val="00E54088"/>
    <w:rsid w:val="00E55DE4"/>
    <w:rsid w:val="00E55DFA"/>
    <w:rsid w:val="00E64CE8"/>
    <w:rsid w:val="00E65C15"/>
    <w:rsid w:val="00E66AD0"/>
    <w:rsid w:val="00E74466"/>
    <w:rsid w:val="00E752C3"/>
    <w:rsid w:val="00E752ED"/>
    <w:rsid w:val="00E80B7E"/>
    <w:rsid w:val="00E81904"/>
    <w:rsid w:val="00E82683"/>
    <w:rsid w:val="00E83523"/>
    <w:rsid w:val="00E87B8C"/>
    <w:rsid w:val="00E9058C"/>
    <w:rsid w:val="00E958D1"/>
    <w:rsid w:val="00E9605E"/>
    <w:rsid w:val="00E96930"/>
    <w:rsid w:val="00E96D6C"/>
    <w:rsid w:val="00EA027B"/>
    <w:rsid w:val="00EA12C5"/>
    <w:rsid w:val="00EA41E3"/>
    <w:rsid w:val="00EA4536"/>
    <w:rsid w:val="00EA7470"/>
    <w:rsid w:val="00EA75AD"/>
    <w:rsid w:val="00EB49FE"/>
    <w:rsid w:val="00EB5BB7"/>
    <w:rsid w:val="00EC49EA"/>
    <w:rsid w:val="00EC65E5"/>
    <w:rsid w:val="00EC7D06"/>
    <w:rsid w:val="00ED2BDA"/>
    <w:rsid w:val="00ED491A"/>
    <w:rsid w:val="00ED49C4"/>
    <w:rsid w:val="00ED6F8A"/>
    <w:rsid w:val="00ED7CE8"/>
    <w:rsid w:val="00EE0C7D"/>
    <w:rsid w:val="00EE15D1"/>
    <w:rsid w:val="00EE18F7"/>
    <w:rsid w:val="00EE3065"/>
    <w:rsid w:val="00EE306F"/>
    <w:rsid w:val="00EE60EC"/>
    <w:rsid w:val="00EE6A68"/>
    <w:rsid w:val="00EE6CD2"/>
    <w:rsid w:val="00EF0119"/>
    <w:rsid w:val="00EF11C4"/>
    <w:rsid w:val="00EF2B2F"/>
    <w:rsid w:val="00EF3AED"/>
    <w:rsid w:val="00F028EA"/>
    <w:rsid w:val="00F038D3"/>
    <w:rsid w:val="00F0552C"/>
    <w:rsid w:val="00F06766"/>
    <w:rsid w:val="00F1048B"/>
    <w:rsid w:val="00F12E06"/>
    <w:rsid w:val="00F14BDA"/>
    <w:rsid w:val="00F15B42"/>
    <w:rsid w:val="00F163A3"/>
    <w:rsid w:val="00F20C9C"/>
    <w:rsid w:val="00F22B07"/>
    <w:rsid w:val="00F24220"/>
    <w:rsid w:val="00F2782D"/>
    <w:rsid w:val="00F30157"/>
    <w:rsid w:val="00F34F2D"/>
    <w:rsid w:val="00F407C0"/>
    <w:rsid w:val="00F40CD0"/>
    <w:rsid w:val="00F522A5"/>
    <w:rsid w:val="00F52576"/>
    <w:rsid w:val="00F537B3"/>
    <w:rsid w:val="00F54F2A"/>
    <w:rsid w:val="00F55679"/>
    <w:rsid w:val="00F558E6"/>
    <w:rsid w:val="00F62B5E"/>
    <w:rsid w:val="00F63B75"/>
    <w:rsid w:val="00F63E7E"/>
    <w:rsid w:val="00F647F2"/>
    <w:rsid w:val="00F71D30"/>
    <w:rsid w:val="00F721F6"/>
    <w:rsid w:val="00F73A84"/>
    <w:rsid w:val="00F75980"/>
    <w:rsid w:val="00F75A49"/>
    <w:rsid w:val="00F771F2"/>
    <w:rsid w:val="00F85E73"/>
    <w:rsid w:val="00F92622"/>
    <w:rsid w:val="00F929E5"/>
    <w:rsid w:val="00FA1037"/>
    <w:rsid w:val="00FA1A64"/>
    <w:rsid w:val="00FA44F8"/>
    <w:rsid w:val="00FA7015"/>
    <w:rsid w:val="00FB03D9"/>
    <w:rsid w:val="00FB18D2"/>
    <w:rsid w:val="00FB21C5"/>
    <w:rsid w:val="00FC135D"/>
    <w:rsid w:val="00FC47B7"/>
    <w:rsid w:val="00FC6045"/>
    <w:rsid w:val="00FD221D"/>
    <w:rsid w:val="00FD7121"/>
    <w:rsid w:val="00FD7246"/>
    <w:rsid w:val="00FD7407"/>
    <w:rsid w:val="00FD7438"/>
    <w:rsid w:val="00FD7681"/>
    <w:rsid w:val="00FE4100"/>
    <w:rsid w:val="00FE5710"/>
    <w:rsid w:val="00FE69CA"/>
    <w:rsid w:val="00FE775A"/>
    <w:rsid w:val="00FF0C47"/>
    <w:rsid w:val="00FF15DE"/>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 w:type="numbering" w:customStyle="1" w:styleId="15">
    <w:name w:val="Нет списка1"/>
    <w:next w:val="a2"/>
    <w:uiPriority w:val="99"/>
    <w:semiHidden/>
    <w:unhideWhenUsed/>
    <w:rsid w:val="0040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styleId="afa">
    <w:name w:val="Book Title"/>
    <w:basedOn w:val="a0"/>
    <w:uiPriority w:val="33"/>
    <w:qFormat/>
    <w:rsid w:val="00DC49EB"/>
    <w:rPr>
      <w:b/>
      <w:bCs/>
      <w:smallCaps/>
      <w:spacing w:val="5"/>
    </w:rPr>
  </w:style>
  <w:style w:type="numbering" w:customStyle="1" w:styleId="15">
    <w:name w:val="Нет списка1"/>
    <w:next w:val="a2"/>
    <w:uiPriority w:val="99"/>
    <w:semiHidden/>
    <w:unhideWhenUsed/>
    <w:rsid w:val="0040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247273115">
      <w:bodyDiv w:val="1"/>
      <w:marLeft w:val="0"/>
      <w:marRight w:val="0"/>
      <w:marTop w:val="0"/>
      <w:marBottom w:val="0"/>
      <w:divBdr>
        <w:top w:val="none" w:sz="0" w:space="0" w:color="auto"/>
        <w:left w:val="none" w:sz="0" w:space="0" w:color="auto"/>
        <w:bottom w:val="none" w:sz="0" w:space="0" w:color="auto"/>
        <w:right w:val="none" w:sz="0" w:space="0" w:color="auto"/>
      </w:divBdr>
    </w:div>
    <w:div w:id="278225423">
      <w:bodyDiv w:val="1"/>
      <w:marLeft w:val="0"/>
      <w:marRight w:val="0"/>
      <w:marTop w:val="0"/>
      <w:marBottom w:val="0"/>
      <w:divBdr>
        <w:top w:val="none" w:sz="0" w:space="0" w:color="auto"/>
        <w:left w:val="none" w:sz="0" w:space="0" w:color="auto"/>
        <w:bottom w:val="none" w:sz="0" w:space="0" w:color="auto"/>
        <w:right w:val="none" w:sz="0" w:space="0" w:color="auto"/>
      </w:divBdr>
    </w:div>
    <w:div w:id="360135464">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703947592">
      <w:bodyDiv w:val="1"/>
      <w:marLeft w:val="0"/>
      <w:marRight w:val="0"/>
      <w:marTop w:val="0"/>
      <w:marBottom w:val="0"/>
      <w:divBdr>
        <w:top w:val="none" w:sz="0" w:space="0" w:color="auto"/>
        <w:left w:val="none" w:sz="0" w:space="0" w:color="auto"/>
        <w:bottom w:val="none" w:sz="0" w:space="0" w:color="auto"/>
        <w:right w:val="none" w:sz="0" w:space="0" w:color="auto"/>
      </w:divBdr>
    </w:div>
    <w:div w:id="1018507129">
      <w:bodyDiv w:val="1"/>
      <w:marLeft w:val="0"/>
      <w:marRight w:val="0"/>
      <w:marTop w:val="0"/>
      <w:marBottom w:val="0"/>
      <w:divBdr>
        <w:top w:val="none" w:sz="0" w:space="0" w:color="auto"/>
        <w:left w:val="none" w:sz="0" w:space="0" w:color="auto"/>
        <w:bottom w:val="none" w:sz="0" w:space="0" w:color="auto"/>
        <w:right w:val="none" w:sz="0" w:space="0" w:color="auto"/>
      </w:divBdr>
    </w:div>
    <w:div w:id="1075275090">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37780635">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567838457">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72729413">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 w:id="2126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hyperlink" Target="consultantplus://offline/ref=2FE080C224ACC522ECC95EBC8F41FD99939AD6AB7318FEE136213E7F431E9F0DF2FD6D46B7B685F1P5WDI" TargetMode="External"/><Relationship Id="rId7" Type="http://schemas.openxmlformats.org/officeDocument/2006/relationships/footnotes" Target="footnotes.xml"/><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114254;fld=134;dst=100021" TargetMode="External"/><Relationship Id="rId2" Type="http://schemas.openxmlformats.org/officeDocument/2006/relationships/numbering" Target="numbering.xml"/><Relationship Id="rId16" Type="http://schemas.openxmlformats.org/officeDocument/2006/relationships/hyperlink" Target="consultantplus://offline/main?base=LAW;n=117057;fld=134;dst=100914" TargetMode="External"/><Relationship Id="rId20"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PAP;n=30209;fld=134;dst=100011" TargetMode="External"/><Relationship Id="rId23" Type="http://schemas.openxmlformats.org/officeDocument/2006/relationships/fontTable" Target="fontTable.xm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ref=4C94E61D843AC1F8AE15B63F43B14493AB7043E5DA1143C4D22B77D1F36746DF0F6B8A9B44917083sEU9H"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main?base=PAP;n=30210;fld=134" TargetMode="External"/><Relationship Id="rId22" Type="http://schemas.openxmlformats.org/officeDocument/2006/relationships/hyperlink" Target="consultantplus://offline/ref=2FE080C224ACC522ECC95EBC8F41FD999397D1A2741CFEE136213E7F431E9F0DF2FD6D46B7B784F4P5W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AB28-583C-490B-8843-05426926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104</Pages>
  <Words>25833</Words>
  <Characters>191215</Characters>
  <Application>Microsoft Office Word</Application>
  <DocSecurity>0</DocSecurity>
  <Lines>1593</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Отдел СХ1</cp:lastModifiedBy>
  <cp:revision>32</cp:revision>
  <cp:lastPrinted>2023-06-29T13:22:00Z</cp:lastPrinted>
  <dcterms:created xsi:type="dcterms:W3CDTF">2023-03-07T08:36:00Z</dcterms:created>
  <dcterms:modified xsi:type="dcterms:W3CDTF">2023-07-05T06:27:00Z</dcterms:modified>
</cp:coreProperties>
</file>